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67" w:rsidRPr="001F6E67" w:rsidRDefault="001F6E67" w:rsidP="001F6E67">
      <w:pPr>
        <w:spacing w:after="0" w:line="240" w:lineRule="auto"/>
        <w:rPr>
          <w:rFonts w:ascii="Times New Roman" w:eastAsia="Times New Roman" w:hAnsi="Times New Roman" w:cs="Times New Roman"/>
          <w:color w:val="339966"/>
          <w:sz w:val="20"/>
          <w:szCs w:val="20"/>
          <w:lang w:val="en-US"/>
        </w:rPr>
      </w:pPr>
    </w:p>
    <w:p w:rsidR="001F6E67" w:rsidRPr="001F6E67" w:rsidRDefault="001F6E67" w:rsidP="001F6E67">
      <w:pPr>
        <w:spacing w:after="0" w:line="240" w:lineRule="auto"/>
        <w:rPr>
          <w:rFonts w:ascii="Times New Roman" w:eastAsia="Times New Roman" w:hAnsi="Times New Roman" w:cs="Times New Roman"/>
          <w:color w:val="339966"/>
          <w:sz w:val="20"/>
          <w:szCs w:val="20"/>
          <w:lang w:val="en-US"/>
        </w:rPr>
      </w:pPr>
    </w:p>
    <w:p w:rsidR="001F6E67" w:rsidRPr="001F6E67" w:rsidRDefault="001F6E67" w:rsidP="001F6E67">
      <w:pPr>
        <w:spacing w:after="0" w:line="240" w:lineRule="auto"/>
        <w:rPr>
          <w:rFonts w:ascii="Times New Roman" w:eastAsia="Times New Roman" w:hAnsi="Times New Roman" w:cs="Times New Roman"/>
          <w:color w:val="339966"/>
          <w:sz w:val="20"/>
          <w:szCs w:val="20"/>
          <w:lang w:val="en-US"/>
        </w:rPr>
      </w:pPr>
    </w:p>
    <w:p w:rsidR="001F6E67" w:rsidRPr="001F6E67" w:rsidRDefault="001F6E67" w:rsidP="001F6E67">
      <w:pPr>
        <w:spacing w:after="0" w:line="240" w:lineRule="auto"/>
        <w:rPr>
          <w:rFonts w:ascii="Times New Roman" w:eastAsia="Times New Roman" w:hAnsi="Times New Roman" w:cs="Times New Roman"/>
          <w:color w:val="339966"/>
          <w:sz w:val="20"/>
          <w:szCs w:val="20"/>
          <w:lang w:val="en-US"/>
        </w:rPr>
      </w:pPr>
    </w:p>
    <w:p w:rsidR="001F6E67" w:rsidRPr="001F6E67" w:rsidRDefault="001F6E67" w:rsidP="001F6E67">
      <w:pPr>
        <w:spacing w:after="0" w:line="240" w:lineRule="auto"/>
        <w:rPr>
          <w:rFonts w:ascii="Times New Roman" w:eastAsia="Times New Roman" w:hAnsi="Times New Roman" w:cs="Times New Roman"/>
          <w:color w:val="339966"/>
          <w:sz w:val="20"/>
          <w:szCs w:val="20"/>
          <w:lang w:val="en-US"/>
        </w:rPr>
      </w:pPr>
    </w:p>
    <w:p w:rsidR="001F6E67" w:rsidRPr="001F6E67" w:rsidRDefault="001F6E67" w:rsidP="001F6E67">
      <w:pPr>
        <w:spacing w:after="0" w:line="240" w:lineRule="auto"/>
        <w:rPr>
          <w:rFonts w:ascii="Times New Roman" w:eastAsia="Times New Roman" w:hAnsi="Times New Roman" w:cs="Times New Roman"/>
          <w:color w:val="339966"/>
          <w:sz w:val="20"/>
          <w:szCs w:val="20"/>
          <w:lang w:val="en-US"/>
        </w:rPr>
      </w:pPr>
    </w:p>
    <w:p w:rsidR="001F6E67" w:rsidRPr="001F6E67" w:rsidRDefault="001F6E67" w:rsidP="001F6E67">
      <w:pPr>
        <w:spacing w:after="0" w:line="240" w:lineRule="auto"/>
        <w:rPr>
          <w:rFonts w:ascii="Times New Roman" w:eastAsia="Times New Roman" w:hAnsi="Times New Roman" w:cs="Times New Roman"/>
          <w:color w:val="339966"/>
          <w:sz w:val="20"/>
          <w:szCs w:val="20"/>
          <w:lang w:val="en-US"/>
        </w:rPr>
      </w:pPr>
      <w:r w:rsidRPr="001F6E67">
        <w:rPr>
          <w:rFonts w:ascii="Times New Roman" w:eastAsia="Times New Roman" w:hAnsi="Times New Roman" w:cs="Times New Roman"/>
          <w:noProof/>
          <w:sz w:val="20"/>
          <w:szCs w:val="20"/>
          <w:lang w:eastAsia="sr-Latn-RS"/>
        </w:rPr>
        <w:drawing>
          <wp:anchor distT="0" distB="0" distL="114300" distR="114300" simplePos="0" relativeHeight="251659264" behindDoc="1" locked="0" layoutInCell="1" allowOverlap="1" wp14:anchorId="765B5B66" wp14:editId="29CE3E7C">
            <wp:simplePos x="0" y="0"/>
            <wp:positionH relativeFrom="column">
              <wp:posOffset>4886</wp:posOffset>
            </wp:positionH>
            <wp:positionV relativeFrom="paragraph">
              <wp:posOffset>59690</wp:posOffset>
            </wp:positionV>
            <wp:extent cx="526415" cy="5429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6415" cy="542925"/>
                    </a:xfrm>
                    <a:prstGeom prst="rect">
                      <a:avLst/>
                    </a:prstGeom>
                    <a:noFill/>
                  </pic:spPr>
                </pic:pic>
              </a:graphicData>
            </a:graphic>
          </wp:anchor>
        </w:drawing>
      </w:r>
    </w:p>
    <w:p w:rsidR="001F6E67" w:rsidRPr="001F6E67" w:rsidRDefault="001F6E67" w:rsidP="001F6E67">
      <w:pPr>
        <w:spacing w:after="0" w:line="240" w:lineRule="auto"/>
        <w:rPr>
          <w:rFonts w:ascii="Times New Roman" w:eastAsia="Times New Roman" w:hAnsi="Times New Roman" w:cs="Times New Roman"/>
          <w:color w:val="000000"/>
          <w:sz w:val="20"/>
          <w:szCs w:val="20"/>
          <w:lang w:val="sr-Cyrl-CS"/>
        </w:rPr>
      </w:pPr>
      <w:r w:rsidRPr="001F6E67">
        <w:rPr>
          <w:rFonts w:ascii="Times New Roman" w:eastAsia="Times New Roman" w:hAnsi="Times New Roman" w:cs="Times New Roman"/>
          <w:color w:val="339966"/>
          <w:sz w:val="20"/>
          <w:szCs w:val="20"/>
          <w:lang w:val="sr-Cyrl-CS"/>
        </w:rPr>
        <w:t xml:space="preserve">            </w:t>
      </w:r>
      <w:r w:rsidRPr="001F6E67">
        <w:rPr>
          <w:rFonts w:ascii="Times New Roman" w:eastAsia="Times New Roman" w:hAnsi="Times New Roman" w:cs="Times New Roman"/>
          <w:color w:val="339966"/>
          <w:sz w:val="20"/>
          <w:szCs w:val="20"/>
          <w:lang w:val="en-US"/>
        </w:rPr>
        <w:t xml:space="preserve">  </w:t>
      </w:r>
      <w:r w:rsidRPr="001F6E67">
        <w:rPr>
          <w:rFonts w:ascii="Times New Roman" w:eastAsia="Times New Roman" w:hAnsi="Times New Roman" w:cs="Times New Roman"/>
          <w:color w:val="339966"/>
          <w:sz w:val="20"/>
          <w:szCs w:val="20"/>
          <w:lang w:val="sr-Cyrl-CS"/>
        </w:rPr>
        <w:t xml:space="preserve">    </w:t>
      </w:r>
      <w:r w:rsidRPr="001F6E67">
        <w:rPr>
          <w:rFonts w:ascii="Times New Roman" w:eastAsia="Times New Roman" w:hAnsi="Times New Roman" w:cs="Times New Roman"/>
          <w:color w:val="000000"/>
          <w:sz w:val="20"/>
          <w:szCs w:val="20"/>
          <w:lang w:val="sr-Cyrl-CS"/>
        </w:rPr>
        <w:t xml:space="preserve">ДОМ УЧЕНИКА  СРЕДЊИХ ШКОЛА </w:t>
      </w:r>
      <w:r w:rsidRPr="001F6E67">
        <w:rPr>
          <w:rFonts w:ascii="Times New Roman" w:eastAsia="Times New Roman" w:hAnsi="Times New Roman" w:cs="Times New Roman"/>
          <w:color w:val="000000"/>
          <w:sz w:val="20"/>
          <w:szCs w:val="20"/>
          <w:lang w:val="sr-Latn-CS"/>
        </w:rPr>
        <w:t xml:space="preserve"> </w:t>
      </w:r>
    </w:p>
    <w:p w:rsidR="001F6E67" w:rsidRPr="001F6E67" w:rsidRDefault="001F6E67" w:rsidP="001F6E67">
      <w:pPr>
        <w:spacing w:after="0" w:line="240" w:lineRule="auto"/>
        <w:rPr>
          <w:rFonts w:ascii="Times New Roman" w:eastAsia="Times New Roman" w:hAnsi="Times New Roman" w:cs="Times New Roman"/>
          <w:color w:val="339966"/>
          <w:sz w:val="20"/>
          <w:szCs w:val="20"/>
          <w:lang w:val="sr-Cyrl-CS"/>
        </w:rPr>
      </w:pPr>
      <w:r w:rsidRPr="001F6E67">
        <w:rPr>
          <w:rFonts w:ascii="Times New Roman" w:eastAsia="Times New Roman" w:hAnsi="Times New Roman" w:cs="Times New Roman"/>
          <w:color w:val="000000"/>
          <w:sz w:val="20"/>
          <w:szCs w:val="20"/>
          <w:lang w:val="sr-Cyrl-CS"/>
        </w:rPr>
        <w:t xml:space="preserve">                  Вршац</w:t>
      </w:r>
      <w:r w:rsidRPr="001F6E67">
        <w:rPr>
          <w:rFonts w:ascii="Times New Roman" w:eastAsia="Times New Roman" w:hAnsi="Times New Roman" w:cs="Times New Roman"/>
          <w:color w:val="000000"/>
          <w:sz w:val="20"/>
          <w:szCs w:val="20"/>
          <w:lang w:val="en-US"/>
        </w:rPr>
        <w:t>,</w:t>
      </w:r>
      <w:r w:rsidRPr="001F6E67">
        <w:rPr>
          <w:rFonts w:ascii="Times New Roman" w:eastAsia="Times New Roman" w:hAnsi="Times New Roman" w:cs="Times New Roman"/>
          <w:color w:val="000000"/>
          <w:sz w:val="20"/>
          <w:szCs w:val="20"/>
          <w:lang w:val="sr-Cyrl-CS"/>
        </w:rPr>
        <w:t xml:space="preserve">Стевана Немање 9 </w:t>
      </w:r>
    </w:p>
    <w:p w:rsidR="001F6E67" w:rsidRPr="001F6E67" w:rsidRDefault="001F6E67" w:rsidP="001F6E67">
      <w:pPr>
        <w:spacing w:after="0" w:line="240" w:lineRule="auto"/>
        <w:rPr>
          <w:rFonts w:ascii="Times New Roman" w:eastAsia="Times New Roman" w:hAnsi="Times New Roman" w:cs="Times New Roman"/>
          <w:color w:val="000000"/>
          <w:sz w:val="20"/>
          <w:szCs w:val="20"/>
          <w:lang w:val="sr-Cyrl-CS"/>
        </w:rPr>
      </w:pPr>
      <w:r w:rsidRPr="001F6E67">
        <w:rPr>
          <w:rFonts w:ascii="Times New Roman" w:eastAsia="Times New Roman" w:hAnsi="Times New Roman" w:cs="Times New Roman"/>
          <w:color w:val="000000"/>
          <w:sz w:val="20"/>
          <w:szCs w:val="20"/>
          <w:lang w:val="sr-Latn-CS"/>
        </w:rPr>
        <w:t xml:space="preserve">    </w:t>
      </w:r>
      <w:r w:rsidRPr="001F6E67">
        <w:rPr>
          <w:rFonts w:ascii="Times New Roman" w:eastAsia="Times New Roman" w:hAnsi="Times New Roman" w:cs="Times New Roman"/>
          <w:color w:val="000000"/>
          <w:sz w:val="20"/>
          <w:szCs w:val="20"/>
          <w:lang w:val="sr-Cyrl-RS"/>
        </w:rPr>
        <w:t xml:space="preserve">    </w:t>
      </w:r>
      <w:r w:rsidRPr="001F6E67">
        <w:rPr>
          <w:rFonts w:ascii="Times New Roman" w:eastAsia="Times New Roman" w:hAnsi="Times New Roman" w:cs="Times New Roman"/>
          <w:color w:val="000000"/>
          <w:sz w:val="20"/>
          <w:szCs w:val="20"/>
          <w:lang w:val="sr-Latn-CS"/>
        </w:rPr>
        <w:t xml:space="preserve">          </w:t>
      </w:r>
      <w:r w:rsidRPr="001F6E67">
        <w:rPr>
          <w:rFonts w:ascii="Times New Roman" w:eastAsia="Times New Roman" w:hAnsi="Times New Roman" w:cs="Times New Roman"/>
          <w:color w:val="000000"/>
          <w:sz w:val="20"/>
          <w:szCs w:val="20"/>
          <w:lang w:val="sr-Cyrl-RS"/>
        </w:rPr>
        <w:t xml:space="preserve">МБ </w:t>
      </w:r>
      <w:r w:rsidRPr="001F6E67">
        <w:rPr>
          <w:rFonts w:ascii="Times New Roman" w:eastAsia="Times New Roman" w:hAnsi="Times New Roman" w:cs="Times New Roman"/>
          <w:color w:val="000000"/>
          <w:sz w:val="20"/>
          <w:szCs w:val="20"/>
          <w:lang w:val="sr-Cyrl-CS"/>
        </w:rPr>
        <w:t>08114838; ПИБ 100911056</w:t>
      </w:r>
    </w:p>
    <w:p w:rsidR="001F6E67" w:rsidRPr="001F6E67" w:rsidRDefault="001F6E67" w:rsidP="001F6E67">
      <w:pPr>
        <w:spacing w:after="0" w:line="240" w:lineRule="auto"/>
        <w:rPr>
          <w:rFonts w:ascii="Times New Roman" w:eastAsia="Times New Roman" w:hAnsi="Times New Roman" w:cs="Times New Roman"/>
          <w:color w:val="000000"/>
          <w:sz w:val="20"/>
          <w:szCs w:val="20"/>
          <w:lang w:val="sr-Cyrl-CS"/>
        </w:rPr>
      </w:pPr>
      <w:r w:rsidRPr="001F6E67">
        <w:rPr>
          <w:rFonts w:ascii="Times New Roman" w:eastAsia="Times New Roman" w:hAnsi="Times New Roman" w:cs="Times New Roman"/>
          <w:color w:val="000000"/>
          <w:sz w:val="20"/>
          <w:szCs w:val="20"/>
          <w:lang w:val="sr-Cyrl-CS"/>
        </w:rPr>
        <w:t xml:space="preserve">тел./факс 013/830-466;  </w:t>
      </w:r>
      <w:r w:rsidRPr="001F6E67">
        <w:rPr>
          <w:rFonts w:ascii="Times New Roman" w:eastAsia="Times New Roman" w:hAnsi="Times New Roman" w:cs="Times New Roman"/>
          <w:color w:val="000000"/>
          <w:sz w:val="20"/>
          <w:szCs w:val="20"/>
          <w:lang w:val="en-US"/>
        </w:rPr>
        <w:t>racunovodstvo@internat-vrsac.edu.rs</w:t>
      </w:r>
    </w:p>
    <w:p w:rsidR="001F6E67" w:rsidRPr="001F6E67" w:rsidRDefault="001F6E67" w:rsidP="001F6E67">
      <w:pPr>
        <w:spacing w:after="0" w:line="240" w:lineRule="auto"/>
        <w:rPr>
          <w:rFonts w:ascii="Times New Roman" w:eastAsia="Times New Roman" w:hAnsi="Times New Roman" w:cs="Times New Roman"/>
          <w:color w:val="000000"/>
          <w:sz w:val="20"/>
          <w:szCs w:val="20"/>
          <w:lang w:val="sr-Cyrl-CS"/>
        </w:rPr>
      </w:pPr>
    </w:p>
    <w:p w:rsidR="001F6E67" w:rsidRPr="001F6E67" w:rsidRDefault="001F6E67" w:rsidP="001F6E67">
      <w:pPr>
        <w:spacing w:after="0" w:line="240" w:lineRule="auto"/>
        <w:jc w:val="center"/>
        <w:rPr>
          <w:rFonts w:ascii="Times New Roman" w:eastAsia="Times New Roman" w:hAnsi="Times New Roman" w:cs="Times New Roman"/>
          <w:b/>
          <w:sz w:val="20"/>
          <w:szCs w:val="20"/>
          <w:lang w:val="en-US"/>
        </w:rPr>
      </w:pPr>
    </w:p>
    <w:p w:rsidR="001F6E67" w:rsidRPr="001F6E67" w:rsidRDefault="001F6E67" w:rsidP="001F6E67">
      <w:pPr>
        <w:spacing w:after="0" w:line="240" w:lineRule="auto"/>
        <w:jc w:val="center"/>
        <w:rPr>
          <w:rFonts w:ascii="Times New Roman" w:eastAsia="Times New Roman" w:hAnsi="Times New Roman" w:cs="Times New Roman"/>
          <w:b/>
          <w:sz w:val="36"/>
          <w:szCs w:val="36"/>
          <w:lang w:val="en-US"/>
        </w:rPr>
      </w:pPr>
    </w:p>
    <w:p w:rsidR="001F6E67" w:rsidRPr="001F6E67" w:rsidRDefault="001F6E67" w:rsidP="001F6E67">
      <w:pPr>
        <w:spacing w:after="0" w:line="240" w:lineRule="auto"/>
        <w:rPr>
          <w:rFonts w:ascii="Times New Roman" w:eastAsia="Times New Roman" w:hAnsi="Times New Roman" w:cs="Times New Roman"/>
          <w:b/>
          <w:sz w:val="36"/>
          <w:szCs w:val="36"/>
          <w:lang w:val="sr-Cyrl-CS"/>
        </w:rPr>
      </w:pPr>
    </w:p>
    <w:p w:rsidR="001F6E67" w:rsidRPr="001F6E67" w:rsidRDefault="001F6E67" w:rsidP="001F6E67">
      <w:pPr>
        <w:spacing w:after="0" w:line="240" w:lineRule="auto"/>
        <w:jc w:val="center"/>
        <w:rPr>
          <w:rFonts w:ascii="Times New Roman" w:eastAsia="Times New Roman" w:hAnsi="Times New Roman" w:cs="Times New Roman"/>
          <w:b/>
          <w:sz w:val="28"/>
          <w:szCs w:val="28"/>
          <w:lang w:val="sr-Cyrl-CS"/>
        </w:rPr>
      </w:pPr>
      <w:r w:rsidRPr="001F6E67">
        <w:rPr>
          <w:rFonts w:ascii="Times New Roman" w:eastAsia="Times New Roman" w:hAnsi="Times New Roman" w:cs="Times New Roman"/>
          <w:b/>
          <w:sz w:val="28"/>
          <w:szCs w:val="28"/>
          <w:lang w:val="sr-Cyrl-CS"/>
        </w:rPr>
        <w:t>КОНКУРСНА ДОКУМЕНТАЦИЈА</w:t>
      </w:r>
    </w:p>
    <w:p w:rsidR="001F6E67" w:rsidRPr="001F6E67" w:rsidRDefault="001F6E67" w:rsidP="001F6E67">
      <w:pPr>
        <w:spacing w:after="0" w:line="240" w:lineRule="auto"/>
        <w:jc w:val="center"/>
        <w:rPr>
          <w:rFonts w:ascii="Times New Roman" w:eastAsia="Times New Roman" w:hAnsi="Times New Roman" w:cs="Times New Roman"/>
          <w:b/>
          <w:sz w:val="28"/>
          <w:szCs w:val="28"/>
          <w:lang w:val="sr-Cyrl-CS"/>
        </w:rPr>
      </w:pPr>
    </w:p>
    <w:p w:rsidR="001F6E67" w:rsidRPr="006F260E" w:rsidRDefault="001F6E67" w:rsidP="006F260E">
      <w:pPr>
        <w:spacing w:after="0" w:line="240" w:lineRule="auto"/>
        <w:jc w:val="center"/>
        <w:rPr>
          <w:rFonts w:ascii="Times New Roman" w:eastAsia="Times New Roman" w:hAnsi="Times New Roman" w:cs="Times New Roman"/>
          <w:b/>
          <w:sz w:val="28"/>
          <w:szCs w:val="28"/>
          <w:lang w:val="sr-Cyrl-CS"/>
        </w:rPr>
      </w:pPr>
      <w:r w:rsidRPr="006F260E">
        <w:rPr>
          <w:rFonts w:ascii="Times New Roman" w:eastAsia="Times New Roman" w:hAnsi="Times New Roman" w:cs="Times New Roman"/>
          <w:b/>
          <w:sz w:val="28"/>
          <w:szCs w:val="28"/>
          <w:lang w:val="sr-Cyrl-CS"/>
        </w:rPr>
        <w:t>Предмет: Набавка електричне енергије</w:t>
      </w:r>
    </w:p>
    <w:p w:rsidR="001F6E67" w:rsidRPr="006F260E" w:rsidRDefault="001F6E67" w:rsidP="001F6E67">
      <w:pPr>
        <w:spacing w:after="0" w:line="240" w:lineRule="auto"/>
        <w:rPr>
          <w:rFonts w:ascii="Times New Roman" w:eastAsia="Times New Roman" w:hAnsi="Times New Roman" w:cs="Times New Roman"/>
          <w:b/>
          <w:sz w:val="28"/>
          <w:szCs w:val="28"/>
        </w:rPr>
      </w:pPr>
      <w:r w:rsidRPr="006F260E">
        <w:rPr>
          <w:rFonts w:ascii="Times New Roman" w:eastAsia="Times New Roman" w:hAnsi="Times New Roman" w:cs="Times New Roman"/>
          <w:b/>
          <w:sz w:val="28"/>
          <w:szCs w:val="28"/>
          <w:lang w:val="sr-Cyrl-CS"/>
        </w:rPr>
        <w:t>-јавна набавка мале вредности–ДОБРА ред.</w:t>
      </w:r>
      <w:r w:rsidRPr="006F260E">
        <w:rPr>
          <w:rFonts w:ascii="Times New Roman" w:eastAsia="Times New Roman" w:hAnsi="Times New Roman" w:cs="Times New Roman"/>
          <w:b/>
          <w:sz w:val="28"/>
          <w:szCs w:val="28"/>
          <w:lang w:val="ru-RU"/>
        </w:rPr>
        <w:t xml:space="preserve">број </w:t>
      </w:r>
      <w:r w:rsidRPr="006F260E">
        <w:rPr>
          <w:rFonts w:ascii="Times New Roman" w:eastAsia="Times New Roman" w:hAnsi="Times New Roman" w:cs="Times New Roman"/>
          <w:b/>
          <w:sz w:val="28"/>
          <w:szCs w:val="28"/>
        </w:rPr>
        <w:t xml:space="preserve"> </w:t>
      </w:r>
      <w:r w:rsidR="002A7486">
        <w:rPr>
          <w:rFonts w:ascii="Times New Roman" w:eastAsia="Times New Roman" w:hAnsi="Times New Roman" w:cs="Times New Roman"/>
          <w:b/>
          <w:sz w:val="28"/>
          <w:szCs w:val="28"/>
        </w:rPr>
        <w:t xml:space="preserve">6 </w:t>
      </w:r>
      <w:r w:rsidRPr="006F260E">
        <w:rPr>
          <w:rFonts w:ascii="Times New Roman" w:eastAsia="Times New Roman" w:hAnsi="Times New Roman" w:cs="Times New Roman"/>
          <w:b/>
          <w:sz w:val="28"/>
          <w:szCs w:val="28"/>
          <w:lang w:val="sr-Cyrl-CS"/>
        </w:rPr>
        <w:t>ЈНМВ 1</w:t>
      </w:r>
      <w:r w:rsidRPr="006F260E">
        <w:rPr>
          <w:rFonts w:ascii="Times New Roman" w:eastAsia="Times New Roman" w:hAnsi="Times New Roman" w:cs="Times New Roman"/>
          <w:b/>
          <w:sz w:val="28"/>
          <w:szCs w:val="28"/>
          <w:lang w:val="ru-RU"/>
        </w:rPr>
        <w:t>/20</w:t>
      </w:r>
      <w:r w:rsidRPr="006F260E">
        <w:rPr>
          <w:rFonts w:ascii="Times New Roman" w:eastAsia="Times New Roman" w:hAnsi="Times New Roman" w:cs="Times New Roman"/>
          <w:b/>
          <w:sz w:val="28"/>
          <w:szCs w:val="28"/>
        </w:rPr>
        <w:t>20</w:t>
      </w:r>
    </w:p>
    <w:p w:rsidR="001F6E67" w:rsidRPr="001F6E67" w:rsidRDefault="001F6E67" w:rsidP="001F6E67">
      <w:pPr>
        <w:spacing w:after="0" w:line="240" w:lineRule="auto"/>
        <w:rPr>
          <w:rFonts w:ascii="Times New Roman" w:eastAsia="Times New Roman" w:hAnsi="Times New Roman" w:cs="Times New Roman"/>
          <w:b/>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tbl>
      <w:tblPr>
        <w:tblW w:w="10200" w:type="dxa"/>
        <w:tblInd w:w="-318" w:type="dxa"/>
        <w:tblLayout w:type="fixed"/>
        <w:tblLook w:val="04A0" w:firstRow="1" w:lastRow="0" w:firstColumn="1" w:lastColumn="0" w:noHBand="0" w:noVBand="1"/>
      </w:tblPr>
      <w:tblGrid>
        <w:gridCol w:w="3825"/>
        <w:gridCol w:w="6375"/>
      </w:tblGrid>
      <w:tr w:rsidR="001F6E67" w:rsidRPr="001F6E67" w:rsidTr="001F6E67">
        <w:trPr>
          <w:trHeight w:val="353"/>
        </w:trPr>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6E67" w:rsidRPr="001F6E67" w:rsidRDefault="001F6E67" w:rsidP="001F6E67">
            <w:pPr>
              <w:tabs>
                <w:tab w:val="left" w:pos="3573"/>
              </w:tabs>
              <w:autoSpaceDE w:val="0"/>
              <w:autoSpaceDN w:val="0"/>
              <w:adjustRightInd w:val="0"/>
              <w:spacing w:after="0"/>
              <w:ind w:left="12" w:right="34"/>
              <w:jc w:val="both"/>
              <w:rPr>
                <w:rFonts w:ascii="Times New Roman" w:eastAsia="Times New Roman" w:hAnsi="Times New Roman" w:cs="Times New Roman"/>
                <w:b/>
                <w:sz w:val="24"/>
                <w:szCs w:val="24"/>
                <w:lang w:val="en-US"/>
              </w:rPr>
            </w:pPr>
            <w:r w:rsidRPr="001F6E67">
              <w:rPr>
                <w:rFonts w:ascii="Times New Roman" w:eastAsia="Times New Roman" w:hAnsi="Times New Roman" w:cs="Times New Roman"/>
                <w:b/>
                <w:sz w:val="24"/>
                <w:szCs w:val="24"/>
                <w:lang w:val="en-US"/>
              </w:rPr>
              <w:t>Објављен Позив:</w:t>
            </w:r>
          </w:p>
        </w:tc>
        <w:tc>
          <w:tcPr>
            <w:tcW w:w="6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6E67" w:rsidRPr="001F6E67" w:rsidRDefault="001F6E67" w:rsidP="005E4492">
            <w:pPr>
              <w:autoSpaceDE w:val="0"/>
              <w:autoSpaceDN w:val="0"/>
              <w:adjustRightInd w:val="0"/>
              <w:spacing w:after="0"/>
              <w:ind w:left="-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0</w:t>
            </w:r>
            <w:r w:rsidR="005E4492">
              <w:rPr>
                <w:rFonts w:ascii="Times New Roman" w:eastAsia="Times New Roman" w:hAnsi="Times New Roman" w:cs="Times New Roman"/>
                <w:b/>
                <w:sz w:val="24"/>
                <w:szCs w:val="24"/>
              </w:rPr>
              <w:t>3</w:t>
            </w:r>
            <w:r w:rsidRPr="001F6E67">
              <w:rPr>
                <w:rFonts w:ascii="Times New Roman" w:eastAsia="Times New Roman" w:hAnsi="Times New Roman" w:cs="Times New Roman"/>
                <w:b/>
                <w:sz w:val="24"/>
                <w:szCs w:val="24"/>
                <w:lang w:val="sr-Cyrl-CS"/>
              </w:rPr>
              <w:t>.02.20</w:t>
            </w:r>
            <w:r>
              <w:rPr>
                <w:rFonts w:ascii="Times New Roman" w:eastAsia="Times New Roman" w:hAnsi="Times New Roman" w:cs="Times New Roman"/>
                <w:b/>
                <w:sz w:val="24"/>
                <w:szCs w:val="24"/>
              </w:rPr>
              <w:t>20</w:t>
            </w:r>
            <w:r w:rsidRPr="001F6E67">
              <w:rPr>
                <w:rFonts w:ascii="Times New Roman" w:eastAsia="Times New Roman" w:hAnsi="Times New Roman" w:cs="Times New Roman"/>
                <w:b/>
                <w:sz w:val="24"/>
                <w:szCs w:val="24"/>
                <w:lang w:val="en-US"/>
              </w:rPr>
              <w:t>.године</w:t>
            </w:r>
          </w:p>
        </w:tc>
      </w:tr>
      <w:tr w:rsidR="001F6E67" w:rsidRPr="001F6E67" w:rsidTr="001F6E67">
        <w:trPr>
          <w:trHeight w:val="1"/>
        </w:trPr>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6E67" w:rsidRPr="001F6E67" w:rsidRDefault="001F6E67" w:rsidP="001F6E67">
            <w:pPr>
              <w:tabs>
                <w:tab w:val="left" w:pos="3573"/>
              </w:tabs>
              <w:autoSpaceDE w:val="0"/>
              <w:autoSpaceDN w:val="0"/>
              <w:adjustRightInd w:val="0"/>
              <w:spacing w:after="0"/>
              <w:ind w:left="12" w:right="34"/>
              <w:jc w:val="both"/>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sr-Cyrl-CS"/>
              </w:rPr>
              <w:t>Крајњи рок за достављање понуда:</w:t>
            </w:r>
          </w:p>
        </w:tc>
        <w:tc>
          <w:tcPr>
            <w:tcW w:w="6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6E67" w:rsidRPr="001F6E67" w:rsidRDefault="005E4492" w:rsidP="001F6E67">
            <w:pPr>
              <w:autoSpaceDE w:val="0"/>
              <w:autoSpaceDN w:val="0"/>
              <w:adjustRightInd w:val="0"/>
              <w:spacing w:after="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12</w:t>
            </w:r>
            <w:r w:rsidR="001F6E67" w:rsidRPr="001F6E67">
              <w:rPr>
                <w:rFonts w:ascii="Times New Roman" w:eastAsia="Times New Roman" w:hAnsi="Times New Roman" w:cs="Times New Roman"/>
                <w:b/>
                <w:sz w:val="24"/>
                <w:szCs w:val="24"/>
                <w:lang w:val="sr-Cyrl-CS"/>
              </w:rPr>
              <w:t>.0</w:t>
            </w:r>
            <w:r w:rsidR="001F6E67" w:rsidRPr="001F6E67">
              <w:rPr>
                <w:rFonts w:ascii="Times New Roman" w:eastAsia="Times New Roman" w:hAnsi="Times New Roman" w:cs="Times New Roman"/>
                <w:b/>
                <w:sz w:val="24"/>
                <w:szCs w:val="24"/>
                <w:lang w:val="sr-Cyrl-RS"/>
              </w:rPr>
              <w:t>2</w:t>
            </w:r>
            <w:r w:rsidR="001F6E67" w:rsidRPr="001F6E67">
              <w:rPr>
                <w:rFonts w:ascii="Times New Roman" w:eastAsia="Times New Roman" w:hAnsi="Times New Roman" w:cs="Times New Roman"/>
                <w:b/>
                <w:sz w:val="24"/>
                <w:szCs w:val="24"/>
                <w:lang w:val="sr-Cyrl-CS"/>
              </w:rPr>
              <w:t>.</w:t>
            </w:r>
            <w:r w:rsidR="001F6E67" w:rsidRPr="001F6E67">
              <w:rPr>
                <w:rFonts w:ascii="Times New Roman" w:eastAsia="Times New Roman" w:hAnsi="Times New Roman" w:cs="Times New Roman"/>
                <w:b/>
                <w:sz w:val="24"/>
                <w:szCs w:val="24"/>
                <w:lang w:val="en-US"/>
              </w:rPr>
              <w:t>20</w:t>
            </w:r>
            <w:r w:rsidR="001F6E67">
              <w:rPr>
                <w:rFonts w:ascii="Times New Roman" w:eastAsia="Times New Roman" w:hAnsi="Times New Roman" w:cs="Times New Roman"/>
                <w:b/>
                <w:sz w:val="24"/>
                <w:szCs w:val="24"/>
                <w:lang w:val="en-US"/>
              </w:rPr>
              <w:t>20</w:t>
            </w:r>
            <w:r w:rsidR="001F6E67" w:rsidRPr="001F6E67">
              <w:rPr>
                <w:rFonts w:ascii="Times New Roman" w:eastAsia="Times New Roman" w:hAnsi="Times New Roman" w:cs="Times New Roman"/>
                <w:b/>
                <w:sz w:val="24"/>
                <w:szCs w:val="24"/>
                <w:lang w:val="en-US"/>
              </w:rPr>
              <w:t>.године</w:t>
            </w:r>
            <w:r w:rsidR="001F6E67" w:rsidRPr="001F6E67">
              <w:rPr>
                <w:rFonts w:ascii="Times New Roman" w:eastAsia="Times New Roman" w:hAnsi="Times New Roman" w:cs="Times New Roman"/>
                <w:b/>
                <w:bCs/>
                <w:sz w:val="24"/>
                <w:szCs w:val="24"/>
                <w:lang w:val="sr-Cyrl-CS"/>
              </w:rPr>
              <w:t xml:space="preserve"> до </w:t>
            </w:r>
            <w:r w:rsidR="001F6E67" w:rsidRPr="001F6E67">
              <w:rPr>
                <w:rFonts w:ascii="Times New Roman" w:eastAsia="Times New Roman" w:hAnsi="Times New Roman" w:cs="Times New Roman"/>
                <w:b/>
                <w:bCs/>
                <w:sz w:val="24"/>
                <w:szCs w:val="24"/>
                <w:lang w:val="en-US"/>
              </w:rPr>
              <w:t>12</w:t>
            </w:r>
            <w:r w:rsidR="001F6E67" w:rsidRPr="001F6E67">
              <w:rPr>
                <w:rFonts w:ascii="Times New Roman" w:eastAsia="Times New Roman" w:hAnsi="Times New Roman" w:cs="Times New Roman"/>
                <w:b/>
                <w:bCs/>
                <w:sz w:val="24"/>
                <w:szCs w:val="24"/>
                <w:lang w:val="sr-Cyrl-CS"/>
              </w:rPr>
              <w:t xml:space="preserve"> часова</w:t>
            </w:r>
          </w:p>
        </w:tc>
      </w:tr>
      <w:tr w:rsidR="001F6E67" w:rsidRPr="001F6E67" w:rsidTr="001F6E67">
        <w:trPr>
          <w:trHeight w:val="1"/>
        </w:trPr>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6E67" w:rsidRPr="001F6E67" w:rsidRDefault="001F6E67" w:rsidP="001F6E67">
            <w:pPr>
              <w:tabs>
                <w:tab w:val="left" w:pos="3573"/>
              </w:tabs>
              <w:autoSpaceDE w:val="0"/>
              <w:autoSpaceDN w:val="0"/>
              <w:adjustRightInd w:val="0"/>
              <w:spacing w:after="0"/>
              <w:ind w:left="12" w:right="34"/>
              <w:jc w:val="both"/>
              <w:rPr>
                <w:rFonts w:ascii="Times New Roman" w:eastAsia="Times New Roman" w:hAnsi="Times New Roman" w:cs="Times New Roman"/>
                <w:b/>
                <w:sz w:val="24"/>
                <w:szCs w:val="24"/>
                <w:lang w:val="en-US"/>
              </w:rPr>
            </w:pPr>
            <w:r w:rsidRPr="001F6E67">
              <w:rPr>
                <w:rFonts w:ascii="Times New Roman" w:eastAsia="Times New Roman" w:hAnsi="Times New Roman" w:cs="Times New Roman"/>
                <w:b/>
                <w:sz w:val="24"/>
                <w:szCs w:val="24"/>
                <w:lang w:val="sr-Cyrl-CS"/>
              </w:rPr>
              <w:t>Понуде доставити на адресу:</w:t>
            </w:r>
          </w:p>
        </w:tc>
        <w:tc>
          <w:tcPr>
            <w:tcW w:w="6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6E67" w:rsidRPr="001F6E67" w:rsidRDefault="001F6E67" w:rsidP="001F6E67">
            <w:pPr>
              <w:autoSpaceDE w:val="0"/>
              <w:autoSpaceDN w:val="0"/>
              <w:adjustRightInd w:val="0"/>
              <w:spacing w:after="0"/>
              <w:ind w:left="-6"/>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Дом ученика средњих школа</w:t>
            </w:r>
          </w:p>
          <w:p w:rsidR="001F6E67" w:rsidRPr="001F6E67" w:rsidRDefault="001F6E67" w:rsidP="001F6E67">
            <w:pPr>
              <w:autoSpaceDE w:val="0"/>
              <w:autoSpaceDN w:val="0"/>
              <w:adjustRightInd w:val="0"/>
              <w:spacing w:after="0"/>
              <w:ind w:left="-6"/>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Стевана Немање 9, Вршац</w:t>
            </w:r>
          </w:p>
        </w:tc>
      </w:tr>
      <w:tr w:rsidR="001F6E67" w:rsidRPr="001F6E67" w:rsidTr="001F6E67">
        <w:trPr>
          <w:trHeight w:val="1"/>
        </w:trPr>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6E67" w:rsidRPr="001F6E67" w:rsidRDefault="001F6E67" w:rsidP="001F6E67">
            <w:pPr>
              <w:tabs>
                <w:tab w:val="left" w:pos="3573"/>
              </w:tabs>
              <w:autoSpaceDE w:val="0"/>
              <w:autoSpaceDN w:val="0"/>
              <w:adjustRightInd w:val="0"/>
              <w:spacing w:after="0"/>
              <w:ind w:left="12" w:right="34"/>
              <w:jc w:val="both"/>
              <w:rPr>
                <w:rFonts w:ascii="Times New Roman" w:eastAsia="Times New Roman" w:hAnsi="Times New Roman" w:cs="Times New Roman"/>
                <w:b/>
                <w:sz w:val="24"/>
                <w:szCs w:val="24"/>
                <w:lang w:val="en-US"/>
              </w:rPr>
            </w:pPr>
            <w:r w:rsidRPr="001F6E67">
              <w:rPr>
                <w:rFonts w:ascii="Times New Roman" w:eastAsia="Times New Roman" w:hAnsi="Times New Roman" w:cs="Times New Roman"/>
                <w:b/>
                <w:sz w:val="24"/>
                <w:szCs w:val="24"/>
                <w:lang w:val="sr-Cyrl-CS"/>
              </w:rPr>
              <w:t>Јавно отварање понуда,</w:t>
            </w:r>
          </w:p>
          <w:p w:rsidR="001F6E67" w:rsidRPr="001F6E67" w:rsidRDefault="001F6E67" w:rsidP="001F6E67">
            <w:pPr>
              <w:tabs>
                <w:tab w:val="left" w:pos="3573"/>
              </w:tabs>
              <w:autoSpaceDE w:val="0"/>
              <w:autoSpaceDN w:val="0"/>
              <w:adjustRightInd w:val="0"/>
              <w:spacing w:after="0"/>
              <w:ind w:left="12" w:right="34"/>
              <w:jc w:val="both"/>
              <w:rPr>
                <w:rFonts w:ascii="Times New Roman" w:eastAsia="Times New Roman" w:hAnsi="Times New Roman" w:cs="Times New Roman"/>
                <w:b/>
                <w:sz w:val="24"/>
                <w:szCs w:val="24"/>
                <w:lang w:val="en-US"/>
              </w:rPr>
            </w:pPr>
            <w:r w:rsidRPr="001F6E67">
              <w:rPr>
                <w:rFonts w:ascii="Times New Roman" w:eastAsia="Times New Roman" w:hAnsi="Times New Roman" w:cs="Times New Roman"/>
                <w:b/>
                <w:sz w:val="24"/>
                <w:szCs w:val="24"/>
                <w:lang w:val="sr-Cyrl-CS"/>
              </w:rPr>
              <w:t>обавиће се</w:t>
            </w:r>
            <w:r w:rsidRPr="001F6E67">
              <w:rPr>
                <w:rFonts w:ascii="Times New Roman" w:eastAsia="Times New Roman" w:hAnsi="Times New Roman" w:cs="Times New Roman"/>
                <w:b/>
                <w:sz w:val="24"/>
                <w:szCs w:val="24"/>
                <w:lang w:val="sr-Latn-CS"/>
              </w:rPr>
              <w:t xml:space="preserve"> </w:t>
            </w:r>
            <w:r w:rsidRPr="001F6E67">
              <w:rPr>
                <w:rFonts w:ascii="Times New Roman" w:eastAsia="Times New Roman" w:hAnsi="Times New Roman" w:cs="Times New Roman"/>
                <w:b/>
                <w:sz w:val="24"/>
                <w:szCs w:val="24"/>
                <w:lang w:val="sr-Cyrl-CS"/>
              </w:rPr>
              <w:t xml:space="preserve">у </w:t>
            </w:r>
          </w:p>
        </w:tc>
        <w:tc>
          <w:tcPr>
            <w:tcW w:w="6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6E67" w:rsidRPr="001F6E67" w:rsidRDefault="001F6E67" w:rsidP="001F6E67">
            <w:pPr>
              <w:autoSpaceDE w:val="0"/>
              <w:autoSpaceDN w:val="0"/>
              <w:adjustRightInd w:val="0"/>
              <w:spacing w:after="0"/>
              <w:ind w:left="-6"/>
              <w:jc w:val="both"/>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sr-Cyrl-CS"/>
              </w:rPr>
              <w:t xml:space="preserve">У просторијама </w:t>
            </w:r>
            <w:r w:rsidRPr="001F6E67">
              <w:rPr>
                <w:rFonts w:ascii="Times New Roman" w:eastAsia="Times New Roman" w:hAnsi="Times New Roman" w:cs="Times New Roman"/>
                <w:b/>
                <w:sz w:val="24"/>
                <w:szCs w:val="24"/>
                <w:lang w:val="ru-RU"/>
              </w:rPr>
              <w:t>наручиоца, Дом ученика у Вршцу, Стевана Немање 9,  Вршац</w:t>
            </w:r>
          </w:p>
          <w:p w:rsidR="001F6E67" w:rsidRPr="001F6E67" w:rsidRDefault="001F6E67" w:rsidP="005E4492">
            <w:pPr>
              <w:autoSpaceDE w:val="0"/>
              <w:autoSpaceDN w:val="0"/>
              <w:adjustRightInd w:val="0"/>
              <w:spacing w:after="0"/>
              <w:ind w:left="-6"/>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1</w:t>
            </w:r>
            <w:r w:rsidR="005E4492">
              <w:rPr>
                <w:rFonts w:ascii="Times New Roman" w:eastAsia="Times New Roman" w:hAnsi="Times New Roman" w:cs="Times New Roman"/>
                <w:b/>
                <w:sz w:val="24"/>
                <w:szCs w:val="24"/>
              </w:rPr>
              <w:t>2</w:t>
            </w:r>
            <w:r w:rsidRPr="001F6E67">
              <w:rPr>
                <w:rFonts w:ascii="Times New Roman" w:eastAsia="Times New Roman" w:hAnsi="Times New Roman" w:cs="Times New Roman"/>
                <w:b/>
                <w:sz w:val="24"/>
                <w:szCs w:val="24"/>
                <w:lang w:val="ru-RU"/>
              </w:rPr>
              <w:t>.0</w:t>
            </w:r>
            <w:r w:rsidRPr="001F6E67">
              <w:rPr>
                <w:rFonts w:ascii="Times New Roman" w:eastAsia="Times New Roman" w:hAnsi="Times New Roman" w:cs="Times New Roman"/>
                <w:b/>
                <w:sz w:val="24"/>
                <w:szCs w:val="24"/>
              </w:rPr>
              <w:t>2</w:t>
            </w:r>
            <w:r w:rsidRPr="001F6E67">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lang w:val="en-US"/>
              </w:rPr>
              <w:t>20</w:t>
            </w:r>
            <w:r w:rsidRPr="001F6E67">
              <w:rPr>
                <w:rFonts w:ascii="Times New Roman" w:eastAsia="Times New Roman" w:hAnsi="Times New Roman" w:cs="Times New Roman"/>
                <w:b/>
                <w:sz w:val="24"/>
                <w:szCs w:val="24"/>
                <w:lang w:val="en-US"/>
              </w:rPr>
              <w:t>.</w:t>
            </w:r>
            <w:r w:rsidRPr="001F6E67">
              <w:rPr>
                <w:rFonts w:ascii="Times New Roman" w:eastAsia="Times New Roman" w:hAnsi="Times New Roman" w:cs="Times New Roman"/>
                <w:b/>
                <w:bCs/>
                <w:sz w:val="24"/>
                <w:szCs w:val="24"/>
                <w:lang w:val="sr-Cyrl-CS"/>
              </w:rPr>
              <w:t xml:space="preserve">године у </w:t>
            </w:r>
            <w:r w:rsidRPr="001F6E67">
              <w:rPr>
                <w:rFonts w:ascii="Times New Roman" w:eastAsia="Times New Roman" w:hAnsi="Times New Roman" w:cs="Times New Roman"/>
                <w:b/>
                <w:bCs/>
                <w:sz w:val="24"/>
                <w:szCs w:val="24"/>
                <w:lang w:val="en-US"/>
              </w:rPr>
              <w:t>12</w:t>
            </w:r>
            <w:r w:rsidRPr="001F6E67">
              <w:rPr>
                <w:rFonts w:ascii="Times New Roman" w:eastAsia="Times New Roman" w:hAnsi="Times New Roman" w:cs="Times New Roman"/>
                <w:b/>
                <w:bCs/>
                <w:sz w:val="24"/>
                <w:szCs w:val="24"/>
                <w:lang w:val="sr-Cyrl-CS"/>
              </w:rPr>
              <w:t>:30 часова</w:t>
            </w:r>
          </w:p>
        </w:tc>
      </w:tr>
    </w:tbl>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jc w:val="center"/>
        <w:rPr>
          <w:rFonts w:ascii="Times New Roman" w:eastAsia="Times New Roman" w:hAnsi="Times New Roman" w:cs="Times New Roman"/>
          <w:b/>
          <w:iCs/>
          <w:sz w:val="28"/>
          <w:szCs w:val="28"/>
          <w:lang w:val="sr-Cyrl-CS"/>
        </w:rPr>
      </w:pPr>
    </w:p>
    <w:p w:rsidR="001F6E67" w:rsidRPr="001F6E67" w:rsidRDefault="001F6E67" w:rsidP="001F6E67">
      <w:pPr>
        <w:spacing w:after="0" w:line="240" w:lineRule="auto"/>
        <w:jc w:val="center"/>
        <w:rPr>
          <w:rFonts w:ascii="Times New Roman" w:eastAsia="Times New Roman" w:hAnsi="Times New Roman" w:cs="Times New Roman"/>
          <w:b/>
          <w:bCs/>
          <w:sz w:val="28"/>
          <w:szCs w:val="28"/>
          <w:lang w:val="sr-Cyrl-CS"/>
        </w:rPr>
      </w:pPr>
      <w:r w:rsidRPr="001F6E67">
        <w:rPr>
          <w:rFonts w:ascii="Times New Roman" w:eastAsia="Times New Roman" w:hAnsi="Times New Roman" w:cs="Times New Roman"/>
          <w:b/>
          <w:iCs/>
          <w:sz w:val="28"/>
          <w:szCs w:val="28"/>
          <w:lang w:val="sr-Cyrl-CS"/>
        </w:rPr>
        <w:t xml:space="preserve">ФЕБРУАР </w:t>
      </w:r>
      <w:r w:rsidRPr="001F6E67">
        <w:rPr>
          <w:rFonts w:ascii="Times New Roman" w:eastAsia="Times New Roman" w:hAnsi="Times New Roman" w:cs="Times New Roman"/>
          <w:b/>
          <w:bCs/>
          <w:sz w:val="28"/>
          <w:szCs w:val="28"/>
          <w:lang w:val="en-US"/>
        </w:rPr>
        <w:t>20</w:t>
      </w:r>
      <w:r>
        <w:rPr>
          <w:rFonts w:ascii="Times New Roman" w:eastAsia="Times New Roman" w:hAnsi="Times New Roman" w:cs="Times New Roman"/>
          <w:b/>
          <w:bCs/>
          <w:sz w:val="28"/>
          <w:szCs w:val="28"/>
          <w:lang w:val="en-US"/>
        </w:rPr>
        <w:t>20</w:t>
      </w:r>
      <w:r w:rsidRPr="001F6E67">
        <w:rPr>
          <w:rFonts w:ascii="Times New Roman" w:eastAsia="Times New Roman" w:hAnsi="Times New Roman" w:cs="Times New Roman"/>
          <w:b/>
          <w:bCs/>
          <w:sz w:val="28"/>
          <w:szCs w:val="28"/>
          <w:lang w:val="en-US"/>
        </w:rPr>
        <w:t xml:space="preserve">. </w:t>
      </w:r>
      <w:r w:rsidRPr="001F6E67">
        <w:rPr>
          <w:rFonts w:ascii="Times New Roman" w:eastAsia="Times New Roman" w:hAnsi="Times New Roman" w:cs="Times New Roman"/>
          <w:b/>
          <w:bCs/>
          <w:sz w:val="28"/>
          <w:szCs w:val="28"/>
          <w:lang w:val="sr-Cyrl-CS"/>
        </w:rPr>
        <w:t>г</w:t>
      </w:r>
      <w:r w:rsidRPr="001F6E67">
        <w:rPr>
          <w:rFonts w:ascii="Times New Roman" w:eastAsia="Times New Roman" w:hAnsi="Times New Roman" w:cs="Times New Roman"/>
          <w:b/>
          <w:bCs/>
          <w:sz w:val="28"/>
          <w:szCs w:val="28"/>
          <w:lang w:val="en-US"/>
        </w:rPr>
        <w:t>одине</w:t>
      </w:r>
    </w:p>
    <w:p w:rsidR="001F6E67" w:rsidRPr="001F6E67" w:rsidRDefault="001F6E67" w:rsidP="001F6E67">
      <w:pPr>
        <w:spacing w:after="0" w:line="240" w:lineRule="auto"/>
        <w:jc w:val="center"/>
        <w:rPr>
          <w:rFonts w:ascii="Times New Roman" w:eastAsia="Times New Roman" w:hAnsi="Times New Roman" w:cs="Times New Roman"/>
          <w:b/>
          <w:bCs/>
          <w:sz w:val="28"/>
          <w:szCs w:val="28"/>
          <w:lang w:val="sr-Cyrl-CS"/>
        </w:rPr>
      </w:pPr>
      <w:r w:rsidRPr="001F6E67">
        <w:rPr>
          <w:rFonts w:ascii="Times New Roman" w:eastAsia="Times New Roman" w:hAnsi="Times New Roman" w:cs="Times New Roman"/>
          <w:b/>
          <w:bCs/>
          <w:sz w:val="28"/>
          <w:szCs w:val="28"/>
          <w:lang w:val="sr-Cyrl-CS"/>
        </w:rPr>
        <w:t>_________________________</w:t>
      </w: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sz w:val="24"/>
          <w:szCs w:val="24"/>
          <w:lang w:val="ru-RU"/>
        </w:rPr>
      </w:pPr>
    </w:p>
    <w:p w:rsidR="001F6E67" w:rsidRPr="001F6E67" w:rsidRDefault="001F6E67" w:rsidP="001F6E67">
      <w:pPr>
        <w:spacing w:after="0" w:line="240" w:lineRule="auto"/>
        <w:rPr>
          <w:rFonts w:ascii="Times New Roman" w:eastAsia="Times New Roman" w:hAnsi="Times New Roman" w:cs="Times New Roman"/>
          <w:b/>
          <w:i/>
          <w:iCs/>
          <w:sz w:val="30"/>
          <w:szCs w:val="20"/>
          <w:lang w:val="sr-Cyrl-CS"/>
        </w:rPr>
      </w:pP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sz w:val="24"/>
          <w:szCs w:val="24"/>
          <w:lang w:val="ru-RU"/>
        </w:rPr>
        <w:tab/>
      </w:r>
    </w:p>
    <w:p w:rsidR="001F6E67" w:rsidRPr="005E4492" w:rsidRDefault="001F6E67" w:rsidP="001F6E67">
      <w:pPr>
        <w:spacing w:after="0" w:line="240" w:lineRule="auto"/>
        <w:ind w:firstLine="900"/>
        <w:jc w:val="both"/>
        <w:rPr>
          <w:rFonts w:ascii="Times New Roman" w:eastAsia="TimesNewRomanPSMT" w:hAnsi="Times New Roman" w:cs="Times New Roman"/>
          <w:sz w:val="24"/>
          <w:szCs w:val="24"/>
          <w:lang w:val="ru-RU"/>
        </w:rPr>
      </w:pPr>
      <w:r w:rsidRPr="001F6E67">
        <w:rPr>
          <w:rFonts w:ascii="Times New Roman" w:eastAsia="TimesNewRomanPSMT" w:hAnsi="Times New Roman" w:cs="Times New Roman"/>
          <w:sz w:val="24"/>
          <w:szCs w:val="24"/>
          <w:lang w:val="ru-RU"/>
        </w:rPr>
        <w:t xml:space="preserve">На основу чл. 39. и 61. Закона о јавним набавкама („Сл. гласник РС” бр. 124/2012, 14/2015 и 68/2015 у даљем тексту: Закон), члана </w:t>
      </w:r>
      <w:r w:rsidRPr="001F6E67">
        <w:rPr>
          <w:rFonts w:ascii="Times New Roman" w:eastAsia="TimesNewRomanPSMT" w:hAnsi="Times New Roman" w:cs="Times New Roman"/>
          <w:sz w:val="24"/>
          <w:szCs w:val="24"/>
          <w:lang w:val="en-US"/>
        </w:rPr>
        <w:t>6</w:t>
      </w:r>
      <w:r w:rsidRPr="001F6E67">
        <w:rPr>
          <w:rFonts w:ascii="Times New Roman" w:eastAsia="TimesNewRomanPSMT" w:hAnsi="Times New Roman" w:cs="Times New Roman"/>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F6E67">
        <w:rPr>
          <w:rFonts w:ascii="Times New Roman" w:eastAsia="Times New Roman" w:hAnsi="Times New Roman" w:cs="Times New Roman"/>
          <w:sz w:val="24"/>
          <w:szCs w:val="24"/>
          <w:lang w:val="ru-RU"/>
        </w:rPr>
        <w:t xml:space="preserve">Одлуке о покретању поступка јавне набавке мале вредности </w:t>
      </w:r>
      <w:r w:rsidR="005E4492" w:rsidRPr="005E4492">
        <w:rPr>
          <w:rFonts w:ascii="Times New Roman" w:eastAsia="Times New Roman" w:hAnsi="Times New Roman" w:cs="Times New Roman"/>
          <w:sz w:val="24"/>
          <w:szCs w:val="24"/>
          <w:lang w:val="ru-RU"/>
        </w:rPr>
        <w:t xml:space="preserve">дел.број </w:t>
      </w:r>
      <w:r w:rsidR="005E4492" w:rsidRPr="005E4492">
        <w:rPr>
          <w:rFonts w:ascii="Times New Roman" w:eastAsia="Times New Roman" w:hAnsi="Times New Roman" w:cs="Times New Roman"/>
          <w:sz w:val="24"/>
          <w:szCs w:val="24"/>
        </w:rPr>
        <w:t>3</w:t>
      </w:r>
      <w:r w:rsidRPr="005E4492">
        <w:rPr>
          <w:rFonts w:ascii="Times New Roman" w:eastAsia="Times New Roman" w:hAnsi="Times New Roman" w:cs="Times New Roman"/>
          <w:sz w:val="24"/>
          <w:szCs w:val="24"/>
          <w:lang w:val="ru-RU"/>
        </w:rPr>
        <w:t xml:space="preserve"> ЈНМВ 1/20</w:t>
      </w:r>
      <w:r w:rsidRPr="005E4492">
        <w:rPr>
          <w:rFonts w:ascii="Times New Roman" w:eastAsia="Times New Roman" w:hAnsi="Times New Roman" w:cs="Times New Roman"/>
          <w:sz w:val="24"/>
          <w:szCs w:val="24"/>
        </w:rPr>
        <w:t>20</w:t>
      </w:r>
      <w:r w:rsidRPr="005E4492">
        <w:rPr>
          <w:rFonts w:ascii="Times New Roman" w:eastAsia="Times New Roman" w:hAnsi="Times New Roman" w:cs="Times New Roman"/>
          <w:sz w:val="24"/>
          <w:szCs w:val="24"/>
          <w:lang w:val="sr-Cyrl-CS"/>
        </w:rPr>
        <w:t xml:space="preserve"> од </w:t>
      </w:r>
      <w:r w:rsidR="005E4492" w:rsidRPr="005E4492">
        <w:rPr>
          <w:rFonts w:ascii="Times New Roman" w:eastAsia="Times New Roman" w:hAnsi="Times New Roman" w:cs="Times New Roman"/>
          <w:sz w:val="24"/>
          <w:szCs w:val="24"/>
        </w:rPr>
        <w:t>31</w:t>
      </w:r>
      <w:r w:rsidRPr="005E4492">
        <w:rPr>
          <w:rFonts w:ascii="Times New Roman" w:eastAsia="Times New Roman" w:hAnsi="Times New Roman" w:cs="Times New Roman"/>
          <w:sz w:val="24"/>
          <w:szCs w:val="24"/>
          <w:lang w:val="sr-Cyrl-CS"/>
        </w:rPr>
        <w:t>.0</w:t>
      </w:r>
      <w:r w:rsidR="005E4492" w:rsidRPr="005E4492">
        <w:rPr>
          <w:rFonts w:ascii="Times New Roman" w:eastAsia="Times New Roman" w:hAnsi="Times New Roman" w:cs="Times New Roman"/>
          <w:sz w:val="24"/>
          <w:szCs w:val="24"/>
        </w:rPr>
        <w:t>1</w:t>
      </w:r>
      <w:r w:rsidRPr="005E4492">
        <w:rPr>
          <w:rFonts w:ascii="Times New Roman" w:eastAsia="Times New Roman" w:hAnsi="Times New Roman" w:cs="Times New Roman"/>
          <w:sz w:val="24"/>
          <w:szCs w:val="24"/>
          <w:lang w:val="sr-Cyrl-CS"/>
        </w:rPr>
        <w:t>.20</w:t>
      </w:r>
      <w:r w:rsidR="005E4492" w:rsidRPr="005E4492">
        <w:rPr>
          <w:rFonts w:ascii="Times New Roman" w:eastAsia="Times New Roman" w:hAnsi="Times New Roman" w:cs="Times New Roman"/>
          <w:sz w:val="24"/>
          <w:szCs w:val="24"/>
        </w:rPr>
        <w:t>20</w:t>
      </w:r>
      <w:r w:rsidRPr="001F6E67">
        <w:rPr>
          <w:rFonts w:ascii="Times New Roman" w:eastAsia="Times New Roman" w:hAnsi="Times New Roman" w:cs="Times New Roman"/>
          <w:sz w:val="24"/>
          <w:szCs w:val="24"/>
          <w:lang w:val="sr-Cyrl-CS"/>
        </w:rPr>
        <w:t>. године</w:t>
      </w:r>
      <w:r w:rsidRPr="001F6E67">
        <w:rPr>
          <w:rFonts w:ascii="Times New Roman" w:eastAsia="Times New Roman" w:hAnsi="Times New Roman" w:cs="Times New Roman"/>
          <w:sz w:val="24"/>
          <w:szCs w:val="24"/>
          <w:lang w:val="ru-RU"/>
        </w:rPr>
        <w:t xml:space="preserve">, и Решења о образовању Комисије за јавну набавку мале вредности – набавка електричне енергије </w:t>
      </w:r>
      <w:r w:rsidRPr="005E4492">
        <w:rPr>
          <w:rFonts w:ascii="Times New Roman" w:eastAsia="Times New Roman" w:hAnsi="Times New Roman" w:cs="Times New Roman"/>
          <w:sz w:val="24"/>
          <w:szCs w:val="24"/>
          <w:lang w:val="ru-RU"/>
        </w:rPr>
        <w:t>дел. број</w:t>
      </w:r>
      <w:r w:rsidRPr="005E4492">
        <w:rPr>
          <w:rFonts w:ascii="Times New Roman" w:eastAsia="Times New Roman" w:hAnsi="Times New Roman" w:cs="Times New Roman"/>
          <w:sz w:val="24"/>
          <w:szCs w:val="24"/>
          <w:lang w:val="sr-Latn-CS"/>
        </w:rPr>
        <w:t xml:space="preserve"> </w:t>
      </w:r>
      <w:r w:rsidR="005E4492" w:rsidRPr="005E4492">
        <w:rPr>
          <w:rFonts w:ascii="Times New Roman" w:eastAsia="Times New Roman" w:hAnsi="Times New Roman" w:cs="Times New Roman"/>
          <w:sz w:val="24"/>
          <w:szCs w:val="24"/>
          <w:lang w:val="sr-Latn-CS"/>
        </w:rPr>
        <w:t>4</w:t>
      </w:r>
      <w:r w:rsidRPr="005E4492">
        <w:rPr>
          <w:rFonts w:ascii="Times New Roman" w:eastAsia="Times New Roman" w:hAnsi="Times New Roman" w:cs="Times New Roman"/>
          <w:sz w:val="24"/>
          <w:szCs w:val="24"/>
          <w:lang w:val="sr-Cyrl-CS"/>
        </w:rPr>
        <w:t xml:space="preserve"> ЈНМВ 1/20</w:t>
      </w:r>
      <w:r w:rsidRPr="005E4492">
        <w:rPr>
          <w:rFonts w:ascii="Times New Roman" w:eastAsia="Times New Roman" w:hAnsi="Times New Roman" w:cs="Times New Roman"/>
          <w:sz w:val="24"/>
          <w:szCs w:val="24"/>
        </w:rPr>
        <w:t>20</w:t>
      </w:r>
      <w:r w:rsidRPr="005E4492">
        <w:rPr>
          <w:rFonts w:ascii="Times New Roman" w:eastAsia="Times New Roman" w:hAnsi="Times New Roman" w:cs="Times New Roman"/>
          <w:sz w:val="24"/>
          <w:szCs w:val="24"/>
          <w:lang w:val="sr-Cyrl-CS"/>
        </w:rPr>
        <w:t xml:space="preserve"> од  </w:t>
      </w:r>
      <w:r w:rsidR="005E4492" w:rsidRPr="005E4492">
        <w:rPr>
          <w:rFonts w:ascii="Times New Roman" w:eastAsia="Times New Roman" w:hAnsi="Times New Roman" w:cs="Times New Roman"/>
          <w:sz w:val="24"/>
          <w:szCs w:val="24"/>
        </w:rPr>
        <w:t>31</w:t>
      </w:r>
      <w:r w:rsidRPr="005E4492">
        <w:rPr>
          <w:rFonts w:ascii="Times New Roman" w:eastAsia="Times New Roman" w:hAnsi="Times New Roman" w:cs="Times New Roman"/>
          <w:sz w:val="24"/>
          <w:szCs w:val="24"/>
          <w:lang w:val="sr-Cyrl-CS"/>
        </w:rPr>
        <w:t>.</w:t>
      </w:r>
      <w:r w:rsidRPr="005E4492">
        <w:rPr>
          <w:rFonts w:ascii="Times New Roman" w:eastAsia="Times New Roman" w:hAnsi="Times New Roman" w:cs="Times New Roman"/>
          <w:sz w:val="24"/>
          <w:szCs w:val="24"/>
          <w:lang w:val="en-US"/>
        </w:rPr>
        <w:t>0</w:t>
      </w:r>
      <w:r w:rsidR="005E4492" w:rsidRPr="005E4492">
        <w:rPr>
          <w:rFonts w:ascii="Times New Roman" w:eastAsia="Times New Roman" w:hAnsi="Times New Roman" w:cs="Times New Roman"/>
          <w:sz w:val="24"/>
          <w:szCs w:val="24"/>
          <w:lang w:val="en-US"/>
        </w:rPr>
        <w:t>1</w:t>
      </w:r>
      <w:r w:rsidRPr="005E4492">
        <w:rPr>
          <w:rFonts w:ascii="Times New Roman" w:eastAsia="Times New Roman" w:hAnsi="Times New Roman" w:cs="Times New Roman"/>
          <w:sz w:val="24"/>
          <w:szCs w:val="24"/>
          <w:lang w:val="sr-Cyrl-CS"/>
        </w:rPr>
        <w:t>.20</w:t>
      </w:r>
      <w:r w:rsidRPr="005E4492">
        <w:rPr>
          <w:rFonts w:ascii="Times New Roman" w:eastAsia="Times New Roman" w:hAnsi="Times New Roman" w:cs="Times New Roman"/>
          <w:sz w:val="24"/>
          <w:szCs w:val="24"/>
        </w:rPr>
        <w:t>20</w:t>
      </w:r>
      <w:r w:rsidRPr="005E4492">
        <w:rPr>
          <w:rFonts w:ascii="Times New Roman" w:eastAsia="Times New Roman" w:hAnsi="Times New Roman" w:cs="Times New Roman"/>
          <w:sz w:val="24"/>
          <w:szCs w:val="24"/>
          <w:lang w:val="sr-Cyrl-CS"/>
        </w:rPr>
        <w:t>. године,</w:t>
      </w:r>
      <w:r w:rsidRPr="005E4492">
        <w:rPr>
          <w:rFonts w:ascii="Times New Roman" w:eastAsia="Times New Roman" w:hAnsi="Times New Roman" w:cs="Times New Roman"/>
          <w:sz w:val="24"/>
          <w:szCs w:val="24"/>
          <w:lang w:val="ru-RU"/>
        </w:rPr>
        <w:t xml:space="preserve"> припремљена је:</w:t>
      </w:r>
    </w:p>
    <w:p w:rsidR="001F6E67" w:rsidRPr="001F6E67" w:rsidRDefault="001F6E67" w:rsidP="001F6E67">
      <w:pPr>
        <w:spacing w:after="0" w:line="240" w:lineRule="auto"/>
        <w:jc w:val="both"/>
        <w:rPr>
          <w:rFonts w:ascii="Times New Roman" w:eastAsia="Times New Roman" w:hAnsi="Times New Roman" w:cs="Times New Roman"/>
          <w:b/>
          <w:i/>
          <w:iCs/>
          <w:sz w:val="30"/>
          <w:szCs w:val="20"/>
          <w:lang w:val="ru-RU"/>
        </w:rPr>
      </w:pPr>
    </w:p>
    <w:p w:rsidR="001F6E67" w:rsidRPr="001F6E67" w:rsidRDefault="001F6E67" w:rsidP="00A23B52">
      <w:pPr>
        <w:shd w:val="clear" w:color="auto" w:fill="C6D9F1" w:themeFill="text2" w:themeFillTint="33"/>
        <w:spacing w:after="0" w:line="240" w:lineRule="auto"/>
        <w:jc w:val="center"/>
        <w:rPr>
          <w:rFonts w:ascii="Times New Roman" w:eastAsia="TimesNewRomanPS-BoldMT" w:hAnsi="Times New Roman" w:cs="Times New Roman"/>
          <w:b/>
          <w:bCs/>
          <w:sz w:val="24"/>
          <w:szCs w:val="24"/>
          <w:lang w:val="ru-RU"/>
        </w:rPr>
      </w:pPr>
      <w:r w:rsidRPr="001F6E67">
        <w:rPr>
          <w:rFonts w:ascii="Times New Roman" w:eastAsia="TimesNewRomanPS-BoldMT" w:hAnsi="Times New Roman" w:cs="Times New Roman"/>
          <w:b/>
          <w:bCs/>
          <w:sz w:val="24"/>
          <w:szCs w:val="24"/>
          <w:lang w:val="ru-RU"/>
        </w:rPr>
        <w:t>КОНКУРСНА ДОКУМЕНТАЦИЈА</w:t>
      </w:r>
    </w:p>
    <w:p w:rsidR="001F6E67" w:rsidRPr="001F6E67" w:rsidRDefault="001F6E67" w:rsidP="001F6E67">
      <w:pPr>
        <w:shd w:val="clear" w:color="auto" w:fill="C6D9F1"/>
        <w:spacing w:after="0" w:line="240" w:lineRule="auto"/>
        <w:jc w:val="center"/>
        <w:rPr>
          <w:rFonts w:ascii="Times New Roman" w:eastAsia="TimesNewRomanPS-BoldMT" w:hAnsi="Times New Roman" w:cs="Times New Roman"/>
          <w:b/>
          <w:bCs/>
          <w:sz w:val="24"/>
          <w:szCs w:val="24"/>
          <w:lang w:val="ru-RU"/>
        </w:rPr>
      </w:pPr>
      <w:r w:rsidRPr="001F6E67">
        <w:rPr>
          <w:rFonts w:ascii="Times New Roman" w:eastAsia="TimesNewRomanPS-BoldMT" w:hAnsi="Times New Roman" w:cs="Times New Roman"/>
          <w:b/>
          <w:bCs/>
          <w:sz w:val="24"/>
          <w:szCs w:val="24"/>
          <w:lang w:val="ru-RU"/>
        </w:rPr>
        <w:t>за јавну набавку електричне енергије</w:t>
      </w:r>
      <w:r w:rsidRPr="001F6E67">
        <w:rPr>
          <w:rFonts w:ascii="Times New Roman" w:eastAsia="Times New Roman" w:hAnsi="Times New Roman" w:cs="Times New Roman"/>
          <w:b/>
          <w:bCs/>
          <w:sz w:val="24"/>
          <w:szCs w:val="20"/>
          <w:lang w:val="sr-Cyrl-CS"/>
        </w:rPr>
        <w:t xml:space="preserve"> </w:t>
      </w:r>
      <w:r w:rsidRPr="001F6E67">
        <w:rPr>
          <w:rFonts w:ascii="Times New Roman" w:eastAsia="TimesNewRomanPS-BoldMT" w:hAnsi="Times New Roman" w:cs="Times New Roman"/>
          <w:b/>
          <w:bCs/>
          <w:sz w:val="24"/>
          <w:szCs w:val="24"/>
          <w:lang w:val="ru-RU"/>
        </w:rPr>
        <w:t xml:space="preserve">за потребе Дома ученика у Вршцу </w:t>
      </w:r>
    </w:p>
    <w:p w:rsidR="001F6E67" w:rsidRPr="001F6E67" w:rsidRDefault="001F6E67" w:rsidP="001F6E67">
      <w:pPr>
        <w:numPr>
          <w:ilvl w:val="0"/>
          <w:numId w:val="32"/>
        </w:numPr>
        <w:shd w:val="clear" w:color="auto" w:fill="C6D9F1"/>
        <w:suppressAutoHyphens/>
        <w:spacing w:after="0" w:line="100" w:lineRule="atLeast"/>
        <w:jc w:val="center"/>
        <w:rPr>
          <w:rFonts w:ascii="Times New Roman" w:eastAsia="TimesNewRomanPS-BoldMT" w:hAnsi="Times New Roman" w:cs="Times New Roman"/>
          <w:b/>
          <w:bCs/>
          <w:color w:val="FF0000"/>
          <w:kern w:val="2"/>
          <w:sz w:val="24"/>
          <w:szCs w:val="24"/>
          <w:lang w:val="ru-RU" w:eastAsia="ar-SA"/>
        </w:rPr>
      </w:pPr>
      <w:r w:rsidRPr="001F6E67">
        <w:rPr>
          <w:rFonts w:ascii="Times New Roman" w:eastAsia="TimesNewRomanPS-BoldMT" w:hAnsi="Times New Roman" w:cs="Times New Roman"/>
          <w:b/>
          <w:bCs/>
          <w:color w:val="000000"/>
          <w:kern w:val="2"/>
          <w:sz w:val="24"/>
          <w:szCs w:val="24"/>
          <w:lang w:val="sr-Cyrl-CS" w:eastAsia="ar-SA"/>
        </w:rPr>
        <w:t>добра -ред.</w:t>
      </w:r>
      <w:r w:rsidRPr="001F6E67">
        <w:rPr>
          <w:rFonts w:ascii="Times New Roman" w:eastAsia="TimesNewRomanPS-BoldMT" w:hAnsi="Times New Roman" w:cs="Times New Roman"/>
          <w:b/>
          <w:bCs/>
          <w:color w:val="000000"/>
          <w:kern w:val="2"/>
          <w:sz w:val="24"/>
          <w:szCs w:val="24"/>
          <w:lang w:val="ru-RU" w:eastAsia="ar-SA"/>
        </w:rPr>
        <w:t>бр.</w:t>
      </w:r>
      <w:r w:rsidRPr="001F6E67">
        <w:rPr>
          <w:rFonts w:ascii="Times New Roman" w:eastAsia="TimesNewRomanPS-BoldMT" w:hAnsi="Times New Roman" w:cs="Times New Roman"/>
          <w:b/>
          <w:bCs/>
          <w:color w:val="000000"/>
          <w:kern w:val="2"/>
          <w:sz w:val="24"/>
          <w:szCs w:val="24"/>
          <w:lang w:val="en-US" w:eastAsia="ar-SA"/>
        </w:rPr>
        <w:t xml:space="preserve"> </w:t>
      </w:r>
      <w:r w:rsidR="005E4492">
        <w:rPr>
          <w:rFonts w:ascii="Times New Roman" w:eastAsia="TimesNewRomanPS-BoldMT" w:hAnsi="Times New Roman" w:cs="Times New Roman"/>
          <w:b/>
          <w:bCs/>
          <w:color w:val="000000"/>
          <w:kern w:val="2"/>
          <w:sz w:val="24"/>
          <w:szCs w:val="24"/>
          <w:lang w:val="en-US" w:eastAsia="ar-SA"/>
        </w:rPr>
        <w:t>6</w:t>
      </w:r>
      <w:r w:rsidRPr="001F6E67">
        <w:rPr>
          <w:rFonts w:ascii="Times New Roman" w:eastAsia="TimesNewRomanPS-BoldMT" w:hAnsi="Times New Roman" w:cs="Times New Roman"/>
          <w:b/>
          <w:bCs/>
          <w:color w:val="FF0000"/>
          <w:kern w:val="2"/>
          <w:sz w:val="24"/>
          <w:szCs w:val="24"/>
          <w:lang w:val="sr-Cyrl-RS" w:eastAsia="ar-SA"/>
        </w:rPr>
        <w:t xml:space="preserve"> </w:t>
      </w:r>
      <w:r w:rsidRPr="005E4492">
        <w:rPr>
          <w:rFonts w:ascii="Times New Roman" w:eastAsia="TimesNewRomanPS-BoldMT" w:hAnsi="Times New Roman" w:cs="Times New Roman"/>
          <w:b/>
          <w:bCs/>
          <w:kern w:val="2"/>
          <w:sz w:val="24"/>
          <w:szCs w:val="24"/>
          <w:lang w:val="ru-RU" w:eastAsia="ar-SA"/>
        </w:rPr>
        <w:t>ЈНМВ  1/20</w:t>
      </w:r>
      <w:r w:rsidRPr="005E4492">
        <w:rPr>
          <w:rFonts w:ascii="Times New Roman" w:eastAsia="TimesNewRomanPS-BoldMT" w:hAnsi="Times New Roman" w:cs="Times New Roman"/>
          <w:b/>
          <w:bCs/>
          <w:kern w:val="2"/>
          <w:sz w:val="24"/>
          <w:szCs w:val="24"/>
          <w:lang w:eastAsia="ar-SA"/>
        </w:rPr>
        <w:t>20</w:t>
      </w:r>
      <w:r w:rsidRPr="005E4492">
        <w:rPr>
          <w:rFonts w:ascii="Times New Roman" w:eastAsia="TimesNewRomanPS-BoldMT" w:hAnsi="Times New Roman" w:cs="Times New Roman"/>
          <w:b/>
          <w:bCs/>
          <w:kern w:val="2"/>
          <w:sz w:val="24"/>
          <w:szCs w:val="24"/>
          <w:lang w:val="sr-Cyrl-CS" w:eastAsia="ar-SA"/>
        </w:rPr>
        <w:t xml:space="preserve"> </w:t>
      </w:r>
    </w:p>
    <w:p w:rsidR="001F6E67" w:rsidRPr="001F6E67" w:rsidRDefault="001F6E67" w:rsidP="001F6E67">
      <w:pPr>
        <w:spacing w:after="0" w:line="240" w:lineRule="auto"/>
        <w:ind w:firstLine="851"/>
        <w:jc w:val="both"/>
        <w:rPr>
          <w:rFonts w:ascii="Times New Roman" w:eastAsia="Times New Roman" w:hAnsi="Times New Roman" w:cs="Times New Roman"/>
          <w:sz w:val="24"/>
          <w:szCs w:val="20"/>
          <w:lang w:val="ru-RU"/>
        </w:rPr>
      </w:pPr>
    </w:p>
    <w:p w:rsidR="001F6E67" w:rsidRPr="001F6E67" w:rsidRDefault="001F6E67" w:rsidP="001F6E67">
      <w:pPr>
        <w:spacing w:after="0" w:line="240" w:lineRule="auto"/>
        <w:ind w:firstLine="900"/>
        <w:jc w:val="both"/>
        <w:rPr>
          <w:rFonts w:ascii="Times New Roman" w:eastAsia="TimesNewRomanPSMT" w:hAnsi="Times New Roman" w:cs="Times New Roman"/>
          <w:sz w:val="24"/>
          <w:szCs w:val="24"/>
          <w:lang w:val="ru-RU"/>
        </w:rPr>
      </w:pPr>
      <w:r w:rsidRPr="001F6E67">
        <w:rPr>
          <w:rFonts w:ascii="Times New Roman" w:eastAsia="TimesNewRomanPSMT" w:hAnsi="Times New Roman" w:cs="Times New Roman"/>
          <w:sz w:val="24"/>
          <w:szCs w:val="24"/>
          <w:lang w:val="ru-RU"/>
        </w:rPr>
        <w:t>Конкурсна документација садржи:</w:t>
      </w:r>
    </w:p>
    <w:p w:rsidR="001F6E67" w:rsidRPr="001F6E67" w:rsidRDefault="001F6E67" w:rsidP="001F6E67">
      <w:pPr>
        <w:spacing w:after="0" w:line="240" w:lineRule="auto"/>
        <w:jc w:val="both"/>
        <w:rPr>
          <w:rFonts w:ascii="Times New Roman" w:eastAsia="TimesNewRomanPSMT" w:hAnsi="Times New Roman" w:cs="Times New Roman"/>
          <w:sz w:val="24"/>
          <w:szCs w:val="24"/>
          <w:lang w:val="ru-RU"/>
        </w:rPr>
      </w:pPr>
    </w:p>
    <w:tbl>
      <w:tblPr>
        <w:tblW w:w="9270" w:type="dxa"/>
        <w:tblInd w:w="-15" w:type="dxa"/>
        <w:tblLayout w:type="fixed"/>
        <w:tblLook w:val="04A0" w:firstRow="1" w:lastRow="0" w:firstColumn="1" w:lastColumn="0" w:noHBand="0" w:noVBand="1"/>
      </w:tblPr>
      <w:tblGrid>
        <w:gridCol w:w="1552"/>
        <w:gridCol w:w="6128"/>
        <w:gridCol w:w="1590"/>
      </w:tblGrid>
      <w:tr w:rsidR="001F6E67" w:rsidRPr="001F6E67" w:rsidTr="001F6E67">
        <w:tc>
          <w:tcPr>
            <w:tcW w:w="1552" w:type="dxa"/>
            <w:tcBorders>
              <w:top w:val="single" w:sz="4" w:space="0" w:color="000000"/>
              <w:left w:val="single" w:sz="4" w:space="0" w:color="000000"/>
              <w:bottom w:val="single" w:sz="4" w:space="0" w:color="000000"/>
              <w:right w:val="nil"/>
            </w:tcBorders>
          </w:tcPr>
          <w:p w:rsidR="001F6E67" w:rsidRPr="001F6E67" w:rsidRDefault="001F6E67" w:rsidP="001F6E67">
            <w:pPr>
              <w:spacing w:after="0"/>
              <w:jc w:val="both"/>
              <w:rPr>
                <w:rFonts w:ascii="Times New Roman" w:eastAsia="TimesNewRomanPSMT" w:hAnsi="Times New Roman" w:cs="Times New Roman"/>
                <w:b/>
                <w:sz w:val="24"/>
                <w:szCs w:val="24"/>
                <w:lang w:val="sr-Cyrl-CS"/>
              </w:rPr>
            </w:pPr>
          </w:p>
          <w:p w:rsidR="001F6E67" w:rsidRPr="001F6E67" w:rsidRDefault="001F6E67" w:rsidP="001F6E67">
            <w:pPr>
              <w:spacing w:after="0"/>
              <w:jc w:val="both"/>
              <w:rPr>
                <w:rFonts w:ascii="Times New Roman" w:eastAsia="TimesNewRomanPSMT" w:hAnsi="Times New Roman" w:cs="Times New Roman"/>
                <w:b/>
                <w:sz w:val="24"/>
                <w:szCs w:val="24"/>
                <w:lang w:val="ru-RU"/>
              </w:rPr>
            </w:pPr>
            <w:r w:rsidRPr="001F6E67">
              <w:rPr>
                <w:rFonts w:ascii="Times New Roman" w:eastAsia="TimesNewRomanPSMT" w:hAnsi="Times New Roman" w:cs="Times New Roman"/>
                <w:b/>
                <w:sz w:val="24"/>
                <w:szCs w:val="24"/>
                <w:lang w:val="sr-Cyrl-CS"/>
              </w:rPr>
              <w:t>Поглавље</w:t>
            </w:r>
          </w:p>
        </w:tc>
        <w:tc>
          <w:tcPr>
            <w:tcW w:w="6128" w:type="dxa"/>
            <w:tcBorders>
              <w:top w:val="single" w:sz="4" w:space="0" w:color="000000"/>
              <w:left w:val="single" w:sz="4" w:space="0" w:color="000000"/>
              <w:bottom w:val="single" w:sz="4" w:space="0" w:color="000000"/>
              <w:right w:val="nil"/>
            </w:tcBorders>
          </w:tcPr>
          <w:p w:rsidR="001F6E67" w:rsidRPr="001F6E67" w:rsidRDefault="001F6E67" w:rsidP="001F6E67">
            <w:pPr>
              <w:spacing w:after="0"/>
              <w:jc w:val="center"/>
              <w:rPr>
                <w:rFonts w:ascii="Times New Roman" w:eastAsia="TimesNewRomanPSMT" w:hAnsi="Times New Roman" w:cs="Times New Roman"/>
                <w:b/>
                <w:sz w:val="24"/>
                <w:szCs w:val="24"/>
                <w:lang w:val="ru-RU"/>
              </w:rPr>
            </w:pPr>
          </w:p>
          <w:p w:rsidR="001F6E67" w:rsidRPr="001F6E67" w:rsidRDefault="001F6E67" w:rsidP="001F6E67">
            <w:pPr>
              <w:spacing w:after="0"/>
              <w:jc w:val="center"/>
              <w:rPr>
                <w:rFonts w:ascii="Times New Roman" w:eastAsia="TimesNewRomanPSMT" w:hAnsi="Times New Roman" w:cs="Times New Roman"/>
                <w:b/>
                <w:sz w:val="24"/>
                <w:szCs w:val="24"/>
                <w:lang w:val="ru-RU"/>
              </w:rPr>
            </w:pPr>
            <w:r w:rsidRPr="001F6E67">
              <w:rPr>
                <w:rFonts w:ascii="Times New Roman" w:eastAsia="TimesNewRomanPSMT" w:hAnsi="Times New Roman" w:cs="Times New Roman"/>
                <w:b/>
                <w:sz w:val="24"/>
                <w:szCs w:val="24"/>
                <w:lang w:val="ru-RU"/>
              </w:rPr>
              <w:t>Назив</w:t>
            </w:r>
            <w:r w:rsidRPr="001F6E67">
              <w:rPr>
                <w:rFonts w:ascii="Times New Roman" w:eastAsia="TimesNewRomanPSMT" w:hAnsi="Times New Roman" w:cs="Times New Roman"/>
                <w:b/>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pacing w:after="0"/>
              <w:jc w:val="center"/>
              <w:rPr>
                <w:rFonts w:ascii="Times New Roman" w:eastAsia="TimesNewRomanPSMT" w:hAnsi="Times New Roman" w:cs="Times New Roman"/>
                <w:b/>
                <w:sz w:val="24"/>
                <w:szCs w:val="24"/>
                <w:lang w:val="ru-RU"/>
              </w:rPr>
            </w:pPr>
          </w:p>
          <w:p w:rsidR="001F6E67" w:rsidRPr="001F6E67" w:rsidRDefault="001F6E67" w:rsidP="001F6E67">
            <w:pPr>
              <w:spacing w:after="0"/>
              <w:jc w:val="center"/>
              <w:rPr>
                <w:rFonts w:ascii="Times New Roman" w:eastAsia="TimesNewRomanPSMT" w:hAnsi="Times New Roman" w:cs="Times New Roman"/>
                <w:b/>
                <w:sz w:val="24"/>
                <w:szCs w:val="24"/>
                <w:lang w:val="ru-RU"/>
              </w:rPr>
            </w:pPr>
            <w:r w:rsidRPr="001F6E67">
              <w:rPr>
                <w:rFonts w:ascii="Times New Roman" w:eastAsia="TimesNewRomanPSMT" w:hAnsi="Times New Roman" w:cs="Times New Roman"/>
                <w:b/>
                <w:sz w:val="24"/>
                <w:szCs w:val="24"/>
                <w:lang w:val="ru-RU"/>
              </w:rPr>
              <w:t>Страна</w:t>
            </w:r>
          </w:p>
          <w:p w:rsidR="001F6E67" w:rsidRPr="001F6E67" w:rsidRDefault="001F6E67" w:rsidP="001F6E67">
            <w:pPr>
              <w:spacing w:after="0"/>
              <w:jc w:val="center"/>
              <w:rPr>
                <w:rFonts w:ascii="Times New Roman" w:eastAsia="Times New Roman" w:hAnsi="Times New Roman" w:cs="Times New Roman"/>
                <w:bCs/>
                <w:iCs/>
                <w:sz w:val="24"/>
                <w:szCs w:val="24"/>
                <w:lang w:val="ru-RU"/>
              </w:rPr>
            </w:pPr>
          </w:p>
        </w:tc>
      </w:tr>
      <w:tr w:rsidR="001F6E67" w:rsidRPr="001F6E67" w:rsidTr="001F6E67">
        <w:tc>
          <w:tcPr>
            <w:tcW w:w="1552"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 New Roman" w:hAnsi="Times New Roman" w:cs="Times New Roman"/>
                <w:bCs/>
                <w:iCs/>
                <w:sz w:val="24"/>
                <w:szCs w:val="24"/>
                <w:lang w:val="en-US"/>
              </w:rPr>
              <w:t>I</w:t>
            </w:r>
          </w:p>
        </w:tc>
        <w:tc>
          <w:tcPr>
            <w:tcW w:w="6128"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both"/>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napToGrid w:val="0"/>
              <w:spacing w:after="0"/>
              <w:jc w:val="center"/>
              <w:rPr>
                <w:rFonts w:ascii="Times New Roman" w:eastAsia="Times New Roman" w:hAnsi="Times New Roman" w:cs="Times New Roman"/>
                <w:bCs/>
                <w:iCs/>
                <w:sz w:val="24"/>
                <w:szCs w:val="24"/>
                <w:lang w:val="ru-RU"/>
              </w:rPr>
            </w:pPr>
            <w:r w:rsidRPr="001F6E67">
              <w:rPr>
                <w:rFonts w:ascii="Times New Roman" w:eastAsia="Times New Roman" w:hAnsi="Times New Roman" w:cs="Times New Roman"/>
                <w:bCs/>
                <w:iCs/>
                <w:sz w:val="24"/>
                <w:szCs w:val="24"/>
                <w:lang w:val="ru-RU"/>
              </w:rPr>
              <w:t>3</w:t>
            </w:r>
          </w:p>
        </w:tc>
      </w:tr>
      <w:tr w:rsidR="001F6E67" w:rsidRPr="001F6E67" w:rsidTr="001F6E67">
        <w:tc>
          <w:tcPr>
            <w:tcW w:w="1552"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 New Roman" w:hAnsi="Times New Roman" w:cs="Times New Roman"/>
                <w:bCs/>
                <w:iCs/>
                <w:sz w:val="24"/>
                <w:szCs w:val="24"/>
                <w:lang w:val="en-US"/>
              </w:rPr>
              <w:t>II</w:t>
            </w:r>
          </w:p>
        </w:tc>
        <w:tc>
          <w:tcPr>
            <w:tcW w:w="6128"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both"/>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sr-Cyrl-CS"/>
              </w:rPr>
            </w:pPr>
            <w:r w:rsidRPr="001F6E67">
              <w:rPr>
                <w:rFonts w:ascii="Times New Roman" w:eastAsia="TimesNewRomanPSMT" w:hAnsi="Times New Roman" w:cs="Times New Roman"/>
                <w:sz w:val="24"/>
                <w:szCs w:val="24"/>
                <w:lang w:val="sr-Cyrl-CS"/>
              </w:rPr>
              <w:t>3</w:t>
            </w:r>
          </w:p>
        </w:tc>
      </w:tr>
      <w:tr w:rsidR="001F6E67" w:rsidRPr="001F6E67" w:rsidTr="001F6E67">
        <w:tc>
          <w:tcPr>
            <w:tcW w:w="1552"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p>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p>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III</w:t>
            </w:r>
          </w:p>
        </w:tc>
        <w:tc>
          <w:tcPr>
            <w:tcW w:w="6128"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both"/>
              <w:rPr>
                <w:rFonts w:ascii="Times New Roman" w:eastAsia="TimesNewRomanPSMT" w:hAnsi="Times New Roman" w:cs="Times New Roman"/>
                <w:sz w:val="24"/>
                <w:szCs w:val="24"/>
                <w:lang w:val="sr-Cyrl-CS"/>
              </w:rPr>
            </w:pPr>
          </w:p>
          <w:p w:rsidR="001F6E67" w:rsidRPr="001F6E67" w:rsidRDefault="001F6E67" w:rsidP="001F6E67">
            <w:pPr>
              <w:snapToGrid w:val="0"/>
              <w:spacing w:after="0"/>
              <w:jc w:val="both"/>
              <w:rPr>
                <w:rFonts w:ascii="Times New Roman" w:eastAsia="TimesNewRomanPSMT" w:hAnsi="Times New Roman" w:cs="Times New Roman"/>
                <w:sz w:val="24"/>
                <w:szCs w:val="24"/>
                <w:lang w:val="sr-Cyrl-CS"/>
              </w:rPr>
            </w:pPr>
            <w:r w:rsidRPr="001F6E67">
              <w:rPr>
                <w:rFonts w:ascii="Times New Roman" w:eastAsia="TimesNewRomanPSMT" w:hAnsi="Times New Roman" w:cs="Times New Roman"/>
                <w:sz w:val="24"/>
                <w:szCs w:val="24"/>
                <w:lang w:val="en-U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F6E67">
              <w:rPr>
                <w:rFonts w:ascii="Times New Roman" w:eastAsia="TimesNewRomanPSMT" w:hAnsi="Times New Roman" w:cs="Times New Roman"/>
                <w:sz w:val="24"/>
                <w:szCs w:val="24"/>
                <w:lang w:val="sr-Cyrl-CS"/>
              </w:rPr>
              <w:t>о</w:t>
            </w:r>
            <w:r w:rsidRPr="001F6E67">
              <w:rPr>
                <w:rFonts w:ascii="Times New Roman" w:eastAsia="TimesNewRomanPSMT" w:hAnsi="Times New Roman" w:cs="Times New Roman"/>
                <w:sz w:val="24"/>
                <w:szCs w:val="24"/>
                <w:lang w:val="en-US"/>
              </w:rPr>
              <w:t>руке добара, евентуалне додатне услуге и сл.</w:t>
            </w:r>
          </w:p>
          <w:p w:rsidR="001F6E67" w:rsidRPr="001F6E67" w:rsidRDefault="001F6E67" w:rsidP="001F6E67">
            <w:pPr>
              <w:snapToGrid w:val="0"/>
              <w:spacing w:after="0"/>
              <w:jc w:val="both"/>
              <w:rPr>
                <w:rFonts w:ascii="Times New Roman" w:eastAsia="TimesNewRomanPSMT" w:hAnsi="Times New Roman" w:cs="Times New Roman"/>
                <w:sz w:val="24"/>
                <w:szCs w:val="24"/>
                <w:lang w:val="sr-Cyrl-CS"/>
              </w:rPr>
            </w:pPr>
          </w:p>
        </w:tc>
        <w:tc>
          <w:tcPr>
            <w:tcW w:w="159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p>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p>
          <w:p w:rsidR="001F6E67" w:rsidRPr="001F6E67" w:rsidRDefault="001F6E67" w:rsidP="001F6E67">
            <w:pPr>
              <w:snapToGrid w:val="0"/>
              <w:spacing w:after="0"/>
              <w:jc w:val="center"/>
              <w:rPr>
                <w:rFonts w:ascii="Times New Roman" w:eastAsia="TimesNewRomanPSMT" w:hAnsi="Times New Roman" w:cs="Times New Roman"/>
                <w:sz w:val="24"/>
                <w:szCs w:val="24"/>
                <w:lang w:val="sr-Cyrl-CS"/>
              </w:rPr>
            </w:pPr>
            <w:r w:rsidRPr="001F6E67">
              <w:rPr>
                <w:rFonts w:ascii="Times New Roman" w:eastAsia="TimesNewRomanPSMT" w:hAnsi="Times New Roman" w:cs="Times New Roman"/>
                <w:sz w:val="24"/>
                <w:szCs w:val="24"/>
                <w:lang w:val="sr-Cyrl-CS"/>
              </w:rPr>
              <w:t>3-5</w:t>
            </w:r>
          </w:p>
        </w:tc>
      </w:tr>
      <w:tr w:rsidR="001F6E67" w:rsidRPr="001F6E67" w:rsidTr="001F6E67">
        <w:tc>
          <w:tcPr>
            <w:tcW w:w="1552"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center"/>
              <w:rPr>
                <w:rFonts w:ascii="Times New Roman" w:eastAsia="TimesNewRomanPSMT" w:hAnsi="Times New Roman" w:cs="Times New Roman"/>
                <w:sz w:val="24"/>
                <w:szCs w:val="24"/>
                <w:lang w:val="sr-Latn-CS"/>
              </w:rPr>
            </w:pPr>
          </w:p>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IV</w:t>
            </w:r>
          </w:p>
        </w:tc>
        <w:tc>
          <w:tcPr>
            <w:tcW w:w="6128"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both"/>
              <w:rPr>
                <w:rFonts w:ascii="Times New Roman" w:eastAsia="TimesNewRomanPSMT" w:hAnsi="Times New Roman" w:cs="Times New Roman"/>
                <w:sz w:val="24"/>
                <w:szCs w:val="24"/>
                <w:lang w:val="sr-Cyrl-CS"/>
              </w:rPr>
            </w:pPr>
            <w:r w:rsidRPr="001F6E67">
              <w:rPr>
                <w:rFonts w:ascii="Times New Roman" w:eastAsia="TimesNewRomanPSMT" w:hAnsi="Times New Roman" w:cs="Times New Roman"/>
                <w:sz w:val="24"/>
                <w:szCs w:val="24"/>
                <w:lang w:val="en-US"/>
              </w:rPr>
              <w:t xml:space="preserve">Услови за учешће у поступку јавне набавке из чл. 75. </w:t>
            </w:r>
            <w:proofErr w:type="gramStart"/>
            <w:r w:rsidRPr="001F6E67">
              <w:rPr>
                <w:rFonts w:ascii="Times New Roman" w:eastAsia="TimesNewRomanPSMT" w:hAnsi="Times New Roman" w:cs="Times New Roman"/>
                <w:sz w:val="24"/>
                <w:szCs w:val="24"/>
                <w:lang w:val="en-US"/>
              </w:rPr>
              <w:t>и</w:t>
            </w:r>
            <w:proofErr w:type="gramEnd"/>
            <w:r w:rsidRPr="001F6E67">
              <w:rPr>
                <w:rFonts w:ascii="Times New Roman" w:eastAsia="TimesNewRomanPSMT" w:hAnsi="Times New Roman" w:cs="Times New Roman"/>
                <w:sz w:val="24"/>
                <w:szCs w:val="24"/>
                <w:lang w:val="en-US"/>
              </w:rPr>
              <w:t xml:space="preserve"> 76. Закона и упутство како се доказује испуњеност тих услова</w:t>
            </w:r>
            <w:r w:rsidRPr="001F6E67">
              <w:rPr>
                <w:rFonts w:ascii="Times New Roman" w:eastAsia="TimesNewRomanPSMT" w:hAnsi="Times New Roman" w:cs="Times New Roman"/>
                <w:sz w:val="24"/>
                <w:szCs w:val="24"/>
                <w:lang w:val="sr-Cyrl-CS"/>
              </w:rPr>
              <w:t xml:space="preserve"> (Образац 1и 2)</w:t>
            </w:r>
          </w:p>
        </w:tc>
        <w:tc>
          <w:tcPr>
            <w:tcW w:w="15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ru-RU"/>
              </w:rPr>
            </w:pPr>
          </w:p>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ru-RU"/>
              </w:rPr>
              <w:t>6-10</w:t>
            </w:r>
          </w:p>
        </w:tc>
      </w:tr>
      <w:tr w:rsidR="001F6E67" w:rsidRPr="001F6E67" w:rsidTr="001F6E67">
        <w:tc>
          <w:tcPr>
            <w:tcW w:w="1552"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sr-Latn-CS"/>
              </w:rPr>
            </w:pPr>
            <w:r w:rsidRPr="001F6E67">
              <w:rPr>
                <w:rFonts w:ascii="Times New Roman" w:eastAsia="TimesNewRomanPSMT" w:hAnsi="Times New Roman" w:cs="Times New Roman"/>
                <w:sz w:val="24"/>
                <w:szCs w:val="24"/>
                <w:lang w:val="en-US"/>
              </w:rPr>
              <w:t>V</w:t>
            </w:r>
          </w:p>
        </w:tc>
        <w:tc>
          <w:tcPr>
            <w:tcW w:w="6128"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both"/>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Образац</w:t>
            </w:r>
            <w:r w:rsidRPr="001F6E67">
              <w:rPr>
                <w:rFonts w:ascii="Times New Roman" w:eastAsia="TimesNewRomanPSMT" w:hAnsi="Times New Roman" w:cs="Times New Roman"/>
                <w:sz w:val="24"/>
                <w:szCs w:val="24"/>
                <w:lang w:val="sr-Cyrl-CS"/>
              </w:rPr>
              <w:t xml:space="preserve"> (3)</w:t>
            </w:r>
            <w:r w:rsidRPr="001F6E67">
              <w:rPr>
                <w:rFonts w:ascii="Times New Roman" w:eastAsia="TimesNewRomanPSMT" w:hAnsi="Times New Roman" w:cs="Times New Roman"/>
                <w:sz w:val="24"/>
                <w:szCs w:val="24"/>
                <w:lang w:val="en-US"/>
              </w:rPr>
              <w:t xml:space="preserve">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sr-Cyrl-CS"/>
              </w:rPr>
              <w:t>11</w:t>
            </w:r>
          </w:p>
        </w:tc>
      </w:tr>
      <w:tr w:rsidR="001F6E67" w:rsidRPr="001F6E67" w:rsidTr="001F6E67">
        <w:tc>
          <w:tcPr>
            <w:tcW w:w="1552"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sr-Latn-CS"/>
              </w:rPr>
            </w:pPr>
            <w:r w:rsidRPr="001F6E67">
              <w:rPr>
                <w:rFonts w:ascii="Times New Roman" w:eastAsia="TimesNewRomanPSMT" w:hAnsi="Times New Roman" w:cs="Times New Roman"/>
                <w:sz w:val="24"/>
                <w:szCs w:val="24"/>
                <w:lang w:val="en-US"/>
              </w:rPr>
              <w:t>VI</w:t>
            </w:r>
          </w:p>
        </w:tc>
        <w:tc>
          <w:tcPr>
            <w:tcW w:w="6128"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both"/>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 xml:space="preserve">Образац </w:t>
            </w:r>
            <w:r w:rsidRPr="001F6E67">
              <w:rPr>
                <w:rFonts w:ascii="Times New Roman" w:eastAsia="TimesNewRomanPSMT" w:hAnsi="Times New Roman" w:cs="Times New Roman"/>
                <w:sz w:val="24"/>
                <w:szCs w:val="24"/>
                <w:lang w:val="sr-Cyrl-CS"/>
              </w:rPr>
              <w:t xml:space="preserve">(4) </w:t>
            </w:r>
            <w:r w:rsidRPr="001F6E67">
              <w:rPr>
                <w:rFonts w:ascii="Times New Roman" w:eastAsia="TimesNewRomanPSMT" w:hAnsi="Times New Roman" w:cs="Times New Roman"/>
                <w:sz w:val="24"/>
                <w:szCs w:val="24"/>
                <w:lang w:val="en-US"/>
              </w:rPr>
              <w:t>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ru-RU"/>
              </w:rPr>
              <w:t>12</w:t>
            </w:r>
          </w:p>
        </w:tc>
      </w:tr>
      <w:tr w:rsidR="001F6E67" w:rsidRPr="001F6E67" w:rsidTr="001F6E67">
        <w:tc>
          <w:tcPr>
            <w:tcW w:w="1552"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VII</w:t>
            </w:r>
          </w:p>
        </w:tc>
        <w:tc>
          <w:tcPr>
            <w:tcW w:w="6128"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both"/>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 xml:space="preserve">Образац </w:t>
            </w:r>
            <w:r w:rsidRPr="001F6E67">
              <w:rPr>
                <w:rFonts w:ascii="Times New Roman" w:eastAsia="TimesNewRomanPSMT" w:hAnsi="Times New Roman" w:cs="Times New Roman"/>
                <w:sz w:val="24"/>
                <w:szCs w:val="24"/>
                <w:lang w:val="sr-Cyrl-CS"/>
              </w:rPr>
              <w:t xml:space="preserve">(5) изјаве о средству обезбеђења </w:t>
            </w:r>
          </w:p>
        </w:tc>
        <w:tc>
          <w:tcPr>
            <w:tcW w:w="15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ru-RU"/>
              </w:rPr>
            </w:pPr>
            <w:r w:rsidRPr="001F6E67">
              <w:rPr>
                <w:rFonts w:ascii="Times New Roman" w:eastAsia="TimesNewRomanPSMT" w:hAnsi="Times New Roman" w:cs="Times New Roman"/>
                <w:sz w:val="24"/>
                <w:szCs w:val="24"/>
                <w:lang w:val="ru-RU"/>
              </w:rPr>
              <w:t>13</w:t>
            </w:r>
          </w:p>
        </w:tc>
      </w:tr>
      <w:tr w:rsidR="001F6E67" w:rsidRPr="001F6E67" w:rsidTr="001F6E67">
        <w:tc>
          <w:tcPr>
            <w:tcW w:w="1552"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sr-Latn-CS"/>
              </w:rPr>
            </w:pPr>
            <w:r w:rsidRPr="001F6E67">
              <w:rPr>
                <w:rFonts w:ascii="Times New Roman" w:eastAsia="TimesNewRomanPSMT" w:hAnsi="Times New Roman" w:cs="Times New Roman"/>
                <w:sz w:val="24"/>
                <w:szCs w:val="24"/>
                <w:lang w:val="en-US"/>
              </w:rPr>
              <w:t>VII</w:t>
            </w:r>
            <w:r w:rsidRPr="001F6E67">
              <w:rPr>
                <w:rFonts w:ascii="Times New Roman" w:eastAsia="TimesNewRomanPSMT" w:hAnsi="Times New Roman" w:cs="Times New Roman"/>
                <w:sz w:val="24"/>
                <w:szCs w:val="24"/>
                <w:lang w:val="sr-Latn-CS"/>
              </w:rPr>
              <w:t>I</w:t>
            </w:r>
          </w:p>
        </w:tc>
        <w:tc>
          <w:tcPr>
            <w:tcW w:w="6128"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both"/>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1</w:t>
            </w:r>
            <w:r w:rsidRPr="001F6E67">
              <w:rPr>
                <w:rFonts w:ascii="Times New Roman" w:eastAsia="TimesNewRomanPSMT" w:hAnsi="Times New Roman" w:cs="Times New Roman"/>
                <w:sz w:val="24"/>
                <w:szCs w:val="24"/>
                <w:lang w:val="sr-Cyrl-CS"/>
              </w:rPr>
              <w:t>4-21</w:t>
            </w:r>
          </w:p>
        </w:tc>
      </w:tr>
      <w:tr w:rsidR="001F6E67" w:rsidRPr="001F6E67" w:rsidTr="001F6E67">
        <w:tc>
          <w:tcPr>
            <w:tcW w:w="1552"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IX</w:t>
            </w:r>
          </w:p>
        </w:tc>
        <w:tc>
          <w:tcPr>
            <w:tcW w:w="6128"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both"/>
              <w:rPr>
                <w:rFonts w:ascii="Times New Roman" w:eastAsia="TimesNewRomanPSMT" w:hAnsi="Times New Roman" w:cs="Times New Roman"/>
                <w:sz w:val="24"/>
                <w:szCs w:val="24"/>
                <w:lang w:val="sr-Cyrl-CS"/>
              </w:rPr>
            </w:pPr>
            <w:r w:rsidRPr="001F6E67">
              <w:rPr>
                <w:rFonts w:ascii="Times New Roman" w:eastAsia="TimesNewRomanPSMT" w:hAnsi="Times New Roman" w:cs="Times New Roman"/>
                <w:sz w:val="24"/>
                <w:szCs w:val="24"/>
                <w:lang w:val="en-US"/>
              </w:rPr>
              <w:t>Образац понуде</w:t>
            </w:r>
            <w:r w:rsidRPr="001F6E67">
              <w:rPr>
                <w:rFonts w:ascii="Times New Roman" w:eastAsia="TimesNewRomanPSMT" w:hAnsi="Times New Roman" w:cs="Times New Roman"/>
                <w:sz w:val="24"/>
                <w:szCs w:val="24"/>
                <w:lang w:val="sr-Cyrl-CS"/>
              </w:rPr>
              <w:t>, структуре цене и опис предмет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sr-Cyrl-CS"/>
              </w:rPr>
            </w:pPr>
            <w:r w:rsidRPr="001F6E67">
              <w:rPr>
                <w:rFonts w:ascii="Times New Roman" w:eastAsia="TimesNewRomanPSMT" w:hAnsi="Times New Roman" w:cs="Times New Roman"/>
                <w:sz w:val="24"/>
                <w:szCs w:val="24"/>
                <w:lang w:val="sr-Cyrl-CS"/>
              </w:rPr>
              <w:t>22-</w:t>
            </w:r>
            <w:r w:rsidRPr="001F6E67">
              <w:rPr>
                <w:rFonts w:ascii="Times New Roman" w:eastAsia="TimesNewRomanPSMT" w:hAnsi="Times New Roman" w:cs="Times New Roman"/>
                <w:sz w:val="24"/>
                <w:szCs w:val="24"/>
                <w:lang w:val="en-US"/>
              </w:rPr>
              <w:t>2</w:t>
            </w:r>
            <w:r w:rsidRPr="001F6E67">
              <w:rPr>
                <w:rFonts w:ascii="Times New Roman" w:eastAsia="TimesNewRomanPSMT" w:hAnsi="Times New Roman" w:cs="Times New Roman"/>
                <w:sz w:val="24"/>
                <w:szCs w:val="24"/>
                <w:lang w:val="sr-Cyrl-CS"/>
              </w:rPr>
              <w:t>6</w:t>
            </w:r>
          </w:p>
        </w:tc>
      </w:tr>
      <w:tr w:rsidR="001F6E67" w:rsidRPr="001F6E67" w:rsidTr="001F6E67">
        <w:tc>
          <w:tcPr>
            <w:tcW w:w="1552"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X</w:t>
            </w:r>
          </w:p>
        </w:tc>
        <w:tc>
          <w:tcPr>
            <w:tcW w:w="6128" w:type="dxa"/>
            <w:tcBorders>
              <w:top w:val="single" w:sz="4" w:space="0" w:color="000000"/>
              <w:left w:val="single" w:sz="4" w:space="0" w:color="000000"/>
              <w:bottom w:val="single" w:sz="4" w:space="0" w:color="000000"/>
              <w:right w:val="nil"/>
            </w:tcBorders>
            <w:hideMark/>
          </w:tcPr>
          <w:p w:rsidR="001F6E67" w:rsidRPr="001F6E67" w:rsidRDefault="001F6E67" w:rsidP="001F6E67">
            <w:pPr>
              <w:snapToGrid w:val="0"/>
              <w:spacing w:after="0"/>
              <w:jc w:val="both"/>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napToGrid w:val="0"/>
              <w:spacing w:after="0"/>
              <w:jc w:val="center"/>
              <w:rPr>
                <w:rFonts w:ascii="Times New Roman" w:eastAsia="TimesNewRomanPSMT" w:hAnsi="Times New Roman" w:cs="Times New Roman"/>
                <w:sz w:val="24"/>
                <w:szCs w:val="24"/>
                <w:lang w:val="en-US"/>
              </w:rPr>
            </w:pPr>
            <w:r w:rsidRPr="001F6E67">
              <w:rPr>
                <w:rFonts w:ascii="Times New Roman" w:eastAsia="TimesNewRomanPSMT" w:hAnsi="Times New Roman" w:cs="Times New Roman"/>
                <w:sz w:val="24"/>
                <w:szCs w:val="24"/>
                <w:lang w:val="en-US"/>
              </w:rPr>
              <w:t>2</w:t>
            </w:r>
            <w:r w:rsidRPr="001F6E67">
              <w:rPr>
                <w:rFonts w:ascii="Times New Roman" w:eastAsia="TimesNewRomanPSMT" w:hAnsi="Times New Roman" w:cs="Times New Roman"/>
                <w:sz w:val="24"/>
                <w:szCs w:val="24"/>
                <w:lang w:val="sr-Cyrl-CS"/>
              </w:rPr>
              <w:t>7-32</w:t>
            </w:r>
          </w:p>
        </w:tc>
      </w:tr>
    </w:tbl>
    <w:p w:rsidR="001F6E67" w:rsidRPr="001F6E67" w:rsidRDefault="001F6E67" w:rsidP="001F6E67">
      <w:pPr>
        <w:spacing w:after="0" w:line="240" w:lineRule="auto"/>
        <w:jc w:val="both"/>
        <w:rPr>
          <w:rFonts w:ascii="Times New Roman" w:eastAsia="Times New Roman" w:hAnsi="Times New Roman" w:cs="Times New Roman"/>
          <w:b/>
          <w:bCs/>
          <w:i/>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bCs/>
          <w:i/>
          <w:iCs/>
          <w:sz w:val="24"/>
          <w:szCs w:val="24"/>
        </w:rPr>
      </w:pPr>
    </w:p>
    <w:p w:rsidR="001F6E67" w:rsidRPr="001F6E67" w:rsidRDefault="001F6E67" w:rsidP="001F6E67">
      <w:pPr>
        <w:spacing w:after="0" w:line="240" w:lineRule="auto"/>
        <w:jc w:val="both"/>
        <w:rPr>
          <w:rFonts w:ascii="Times New Roman" w:eastAsia="Times New Roman" w:hAnsi="Times New Roman" w:cs="Times New Roman"/>
          <w:b/>
          <w:bCs/>
          <w:i/>
          <w:iCs/>
          <w:sz w:val="24"/>
          <w:szCs w:val="24"/>
        </w:rPr>
      </w:pPr>
    </w:p>
    <w:p w:rsidR="001F6E67" w:rsidRPr="001F6E67" w:rsidRDefault="001F6E67" w:rsidP="001F6E67">
      <w:pPr>
        <w:spacing w:after="0" w:line="240" w:lineRule="auto"/>
        <w:jc w:val="both"/>
        <w:rPr>
          <w:rFonts w:ascii="Times New Roman" w:eastAsia="Times New Roman" w:hAnsi="Times New Roman" w:cs="Times New Roman"/>
          <w:b/>
          <w:bCs/>
          <w:i/>
          <w:iCs/>
          <w:sz w:val="24"/>
          <w:szCs w:val="24"/>
        </w:rPr>
      </w:pPr>
    </w:p>
    <w:p w:rsidR="001F6E67" w:rsidRPr="001F6E67" w:rsidRDefault="001F6E67" w:rsidP="001F6E67">
      <w:pPr>
        <w:spacing w:after="0" w:line="240" w:lineRule="auto"/>
        <w:jc w:val="both"/>
        <w:rPr>
          <w:rFonts w:ascii="Times New Roman" w:eastAsia="Times New Roman" w:hAnsi="Times New Roman" w:cs="Times New Roman"/>
          <w:b/>
          <w:bCs/>
          <w:i/>
          <w:iCs/>
          <w:sz w:val="24"/>
          <w:szCs w:val="24"/>
        </w:rPr>
      </w:pPr>
    </w:p>
    <w:p w:rsidR="001F6E67" w:rsidRPr="001F6E67" w:rsidRDefault="001F6E67" w:rsidP="001F6E67">
      <w:pPr>
        <w:spacing w:after="0" w:line="240" w:lineRule="auto"/>
        <w:jc w:val="both"/>
        <w:rPr>
          <w:rFonts w:ascii="Times New Roman" w:eastAsia="Times New Roman" w:hAnsi="Times New Roman" w:cs="Times New Roman"/>
          <w:b/>
          <w:bCs/>
          <w:i/>
          <w:iCs/>
          <w:sz w:val="24"/>
          <w:szCs w:val="24"/>
          <w:lang w:val="ru-RU"/>
        </w:rPr>
      </w:pPr>
    </w:p>
    <w:p w:rsidR="001F6E67" w:rsidRPr="001F6E67" w:rsidRDefault="001F6E67" w:rsidP="00A23B52">
      <w:pPr>
        <w:shd w:val="clear" w:color="auto" w:fill="C6D9F1" w:themeFill="text2" w:themeFillTint="33"/>
        <w:spacing w:after="0" w:line="240" w:lineRule="auto"/>
        <w:jc w:val="center"/>
        <w:rPr>
          <w:rFonts w:ascii="Times New Roman" w:eastAsia="TimesNewRomanPS-BoldMT" w:hAnsi="Times New Roman" w:cs="Times New Roman"/>
          <w:b/>
          <w:bCs/>
          <w:sz w:val="24"/>
          <w:szCs w:val="24"/>
          <w:lang w:val="sr-Cyrl-CS"/>
        </w:rPr>
      </w:pPr>
      <w:r w:rsidRPr="001F6E67">
        <w:rPr>
          <w:rFonts w:ascii="Times New Roman" w:eastAsia="TimesNewRomanPS-BoldMT" w:hAnsi="Times New Roman" w:cs="Times New Roman"/>
          <w:b/>
          <w:bCs/>
          <w:sz w:val="24"/>
          <w:szCs w:val="24"/>
          <w:lang w:val="sr-Latn-CS"/>
        </w:rPr>
        <w:lastRenderedPageBreak/>
        <w:t xml:space="preserve">I   </w:t>
      </w:r>
      <w:r w:rsidRPr="001F6E67">
        <w:rPr>
          <w:rFonts w:ascii="Times New Roman" w:eastAsia="TimesNewRomanPS-BoldMT" w:hAnsi="Times New Roman" w:cs="Times New Roman"/>
          <w:b/>
          <w:bCs/>
          <w:sz w:val="24"/>
          <w:szCs w:val="24"/>
          <w:lang w:val="sr-Cyrl-CS"/>
        </w:rPr>
        <w:t>ОПШТИ ПОДАЦИ О ЈАВНОЈ НАБАВЦИ</w:t>
      </w:r>
    </w:p>
    <w:p w:rsidR="001F6E67" w:rsidRPr="001F6E67" w:rsidRDefault="001F6E67" w:rsidP="001F6E67">
      <w:pPr>
        <w:spacing w:after="0" w:line="240" w:lineRule="auto"/>
        <w:jc w:val="center"/>
        <w:rPr>
          <w:rFonts w:ascii="Times New Roman" w:eastAsia="Times New Roman" w:hAnsi="Times New Roman" w:cs="Times New Roman"/>
          <w:b/>
          <w:bCs/>
          <w:i/>
          <w:i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sz w:val="24"/>
          <w:szCs w:val="24"/>
          <w:lang w:val="ru-RU"/>
        </w:rPr>
        <w:t>1. Подаци о наручиоцу</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ru-RU"/>
        </w:rPr>
        <w:t>Наручилац:</w:t>
      </w:r>
      <w:r w:rsidRPr="001F6E67">
        <w:rPr>
          <w:rFonts w:ascii="Times New Roman" w:eastAsia="Times New Roman" w:hAnsi="Times New Roman" w:cs="Times New Roman"/>
          <w:sz w:val="24"/>
          <w:szCs w:val="24"/>
          <w:lang w:val="sr-Latn-CS"/>
        </w:rPr>
        <w:t xml:space="preserve"> </w:t>
      </w:r>
      <w:r w:rsidRPr="001F6E67">
        <w:rPr>
          <w:rFonts w:ascii="Times New Roman" w:eastAsia="Times New Roman" w:hAnsi="Times New Roman" w:cs="Times New Roman"/>
          <w:sz w:val="24"/>
          <w:szCs w:val="24"/>
          <w:lang w:val="sr-Cyrl-CS"/>
        </w:rPr>
        <w:t xml:space="preserve">Дом ученика средњих школа </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Адреса:</w:t>
      </w:r>
      <w:r w:rsidRPr="001F6E67">
        <w:rPr>
          <w:rFonts w:ascii="Times New Roman" w:eastAsia="Times New Roman" w:hAnsi="Times New Roman" w:cs="Times New Roman"/>
          <w:i/>
          <w:iCs/>
          <w:sz w:val="24"/>
          <w:szCs w:val="24"/>
          <w:lang w:val="sr-Cyrl-CS"/>
        </w:rPr>
        <w:t xml:space="preserve"> </w:t>
      </w:r>
      <w:r w:rsidRPr="001F6E67">
        <w:rPr>
          <w:rFonts w:ascii="Times New Roman" w:eastAsia="Times New Roman" w:hAnsi="Times New Roman" w:cs="Times New Roman"/>
          <w:iCs/>
          <w:sz w:val="24"/>
          <w:szCs w:val="24"/>
          <w:lang w:val="sr-Cyrl-CS"/>
        </w:rPr>
        <w:t>Вршац, Стевана Немање бр.9</w:t>
      </w:r>
      <w:r w:rsidRPr="001F6E67">
        <w:rPr>
          <w:rFonts w:ascii="Times New Roman" w:eastAsia="Times New Roman" w:hAnsi="Times New Roman" w:cs="Times New Roman"/>
          <w:i/>
          <w:iCs/>
          <w:sz w:val="24"/>
          <w:szCs w:val="24"/>
          <w:lang w:val="sr-Cyrl-CS"/>
        </w:rPr>
        <w:t xml:space="preserve"> </w:t>
      </w:r>
    </w:p>
    <w:p w:rsidR="001F6E67" w:rsidRPr="001F6E67" w:rsidRDefault="001F6E67" w:rsidP="001F6E67">
      <w:pPr>
        <w:spacing w:after="0" w:line="240" w:lineRule="auto"/>
        <w:jc w:val="both"/>
        <w:rPr>
          <w:rFonts w:ascii="Times New Roman" w:eastAsia="Times New Roman" w:hAnsi="Times New Roman" w:cs="Times New Roman"/>
          <w:sz w:val="24"/>
          <w:szCs w:val="20"/>
          <w:lang w:val="ru-RU"/>
        </w:rPr>
      </w:pPr>
      <w:r w:rsidRPr="001F6E67">
        <w:rPr>
          <w:rFonts w:ascii="Times New Roman" w:eastAsia="Times New Roman" w:hAnsi="Times New Roman" w:cs="Times New Roman"/>
          <w:sz w:val="24"/>
          <w:szCs w:val="24"/>
          <w:lang w:val="sr-Cyrl-CS"/>
        </w:rPr>
        <w:t xml:space="preserve">Интернет страница: </w:t>
      </w:r>
      <w:hyperlink r:id="rId10" w:history="1">
        <w:r w:rsidRPr="001F6E67">
          <w:rPr>
            <w:rFonts w:ascii="Times New Roman" w:eastAsia="Times New Roman" w:hAnsi="Times New Roman" w:cs="Times New Roman"/>
            <w:color w:val="0000FF"/>
            <w:sz w:val="20"/>
            <w:szCs w:val="20"/>
            <w:u w:val="single"/>
            <w:lang w:val="en-US"/>
          </w:rPr>
          <w:t>www</w:t>
        </w:r>
        <w:r w:rsidRPr="001F6E67">
          <w:rPr>
            <w:rFonts w:ascii="Times New Roman" w:eastAsia="Times New Roman" w:hAnsi="Times New Roman" w:cs="Times New Roman"/>
            <w:color w:val="0000FF"/>
            <w:sz w:val="20"/>
            <w:szCs w:val="20"/>
            <w:u w:val="single"/>
            <w:lang w:val="ru-RU"/>
          </w:rPr>
          <w:t>.</w:t>
        </w:r>
        <w:r w:rsidRPr="001F6E67">
          <w:rPr>
            <w:rFonts w:ascii="Times New Roman" w:eastAsia="Times New Roman" w:hAnsi="Times New Roman" w:cs="Times New Roman"/>
            <w:color w:val="0000FF"/>
            <w:sz w:val="20"/>
            <w:szCs w:val="20"/>
            <w:u w:val="single"/>
            <w:lang w:val="en-US"/>
          </w:rPr>
          <w:t>internat-vrsac.edu.rs</w:t>
        </w:r>
      </w:hyperlink>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i/>
          <w:iCs/>
          <w:sz w:val="24"/>
          <w:szCs w:val="24"/>
          <w:lang w:val="ru-RU"/>
        </w:rPr>
        <w:t xml:space="preserve"> </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sz w:val="24"/>
          <w:szCs w:val="24"/>
          <w:lang w:val="ru-RU"/>
        </w:rPr>
        <w:t>2. Врста поступка јавне набавке</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Предметна јавна набавка се спроводи као поступак јавне набавке мале вредности у складу са Законом и подзаконским актима којима се уређују јавне набавке.</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sz w:val="24"/>
          <w:szCs w:val="24"/>
          <w:lang w:val="ru-RU"/>
        </w:rPr>
        <w:t>3. Предмет јавне набавке</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Предмет поступка јавне набавке мале вредности-добра ред.бр</w:t>
      </w:r>
      <w:r w:rsidRPr="001F6E67">
        <w:rPr>
          <w:rFonts w:ascii="Times New Roman" w:eastAsia="Times New Roman" w:hAnsi="Times New Roman" w:cs="Times New Roman"/>
          <w:sz w:val="24"/>
          <w:szCs w:val="24"/>
          <w:lang w:val="en-US"/>
        </w:rPr>
        <w:t>ој</w:t>
      </w:r>
      <w:r w:rsidRPr="001F6E67">
        <w:rPr>
          <w:rFonts w:ascii="Times New Roman" w:eastAsia="Times New Roman" w:hAnsi="Times New Roman" w:cs="Times New Roman"/>
          <w:sz w:val="24"/>
          <w:szCs w:val="24"/>
          <w:lang w:val="ru-RU"/>
        </w:rPr>
        <w:t xml:space="preserve"> ЈН</w:t>
      </w:r>
      <w:r w:rsidRPr="001F6E67">
        <w:rPr>
          <w:rFonts w:ascii="Times New Roman" w:eastAsia="Times New Roman" w:hAnsi="Times New Roman" w:cs="Times New Roman"/>
          <w:sz w:val="24"/>
          <w:szCs w:val="24"/>
          <w:lang w:val="sr-Cyrl-CS"/>
        </w:rPr>
        <w:t>МВ 1</w:t>
      </w:r>
      <w:r w:rsidRPr="001F6E67">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rPr>
        <w:t>20</w:t>
      </w:r>
      <w:r w:rsidRPr="001F6E67">
        <w:rPr>
          <w:rFonts w:ascii="Times New Roman" w:eastAsia="Times New Roman" w:hAnsi="Times New Roman" w:cs="Times New Roman"/>
          <w:sz w:val="24"/>
          <w:szCs w:val="24"/>
          <w:lang w:val="ru-RU"/>
        </w:rPr>
        <w:t xml:space="preserve">, представља набавка електричне енергије, за потребе објекта Дома ученика средњих школа у Вршцу.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Шифра предмета набавке из општег речника набавке – 09310000.</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en-US"/>
        </w:rPr>
      </w:pPr>
      <w:r w:rsidRPr="001F6E67">
        <w:rPr>
          <w:rFonts w:ascii="Times New Roman" w:eastAsia="Times New Roman" w:hAnsi="Times New Roman" w:cs="Times New Roman"/>
          <w:sz w:val="24"/>
          <w:szCs w:val="24"/>
          <w:lang w:val="ru-RU"/>
        </w:rPr>
        <w:t>Назив из општег речника набавки: електрична енергија</w:t>
      </w:r>
      <w:r w:rsidRPr="001F6E67">
        <w:rPr>
          <w:rFonts w:ascii="Times New Roman" w:eastAsia="Times New Roman" w:hAnsi="Times New Roman" w:cs="Times New Roman"/>
          <w:sz w:val="24"/>
          <w:szCs w:val="24"/>
          <w:lang w:val="en-US"/>
        </w:rPr>
        <w:t xml:space="preserve"> – </w:t>
      </w:r>
      <w:r w:rsidRPr="001F6E67">
        <w:rPr>
          <w:rFonts w:ascii="Times New Roman" w:eastAsia="Times New Roman" w:hAnsi="Times New Roman" w:cs="Times New Roman"/>
          <w:sz w:val="24"/>
          <w:szCs w:val="24"/>
          <w:lang w:val="sr-Cyrl-CS"/>
        </w:rPr>
        <w:t>ниски напон</w:t>
      </w:r>
      <w:r w:rsidRPr="001F6E67">
        <w:rPr>
          <w:rFonts w:ascii="Times New Roman" w:eastAsia="Times New Roman" w:hAnsi="Times New Roman" w:cs="Times New Roman"/>
          <w:sz w:val="24"/>
          <w:szCs w:val="24"/>
          <w:lang w:val="en-US"/>
        </w:rPr>
        <w:t>.</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sz w:val="24"/>
          <w:szCs w:val="24"/>
          <w:lang w:val="ru-RU"/>
        </w:rPr>
        <w:t>4. Резервисана набавка:</w:t>
      </w:r>
      <w:r w:rsidRPr="001F6E67">
        <w:rPr>
          <w:rFonts w:ascii="Times New Roman" w:eastAsia="Times New Roman" w:hAnsi="Times New Roman" w:cs="Times New Roman"/>
          <w:sz w:val="24"/>
          <w:szCs w:val="24"/>
          <w:lang w:val="ru-RU"/>
        </w:rPr>
        <w:t xml:space="preserve"> не </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sz w:val="24"/>
          <w:szCs w:val="24"/>
          <w:lang w:val="ru-RU"/>
        </w:rPr>
        <w:t>5. Електронска лицитација:</w:t>
      </w:r>
      <w:r w:rsidRPr="001F6E67">
        <w:rPr>
          <w:rFonts w:ascii="Times New Roman" w:eastAsia="Times New Roman" w:hAnsi="Times New Roman" w:cs="Times New Roman"/>
          <w:sz w:val="24"/>
          <w:szCs w:val="24"/>
          <w:lang w:val="ru-RU"/>
        </w:rPr>
        <w:t xml:space="preserve"> не</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sz w:val="24"/>
          <w:szCs w:val="24"/>
          <w:lang w:val="ru-RU"/>
        </w:rPr>
        <w:t xml:space="preserve">4. Контакт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ru-RU"/>
        </w:rPr>
        <w:t>Лице за контакт: Љиљана Клиска, службеник за јавне набавке</w:t>
      </w:r>
    </w:p>
    <w:p w:rsidR="001F6E67" w:rsidRDefault="001F6E67" w:rsidP="001F6E67">
      <w:pPr>
        <w:spacing w:after="0" w:line="240" w:lineRule="auto"/>
        <w:jc w:val="both"/>
        <w:rPr>
          <w:rFonts w:ascii="Times New Roman" w:eastAsia="Times New Roman" w:hAnsi="Times New Roman" w:cs="Times New Roman"/>
          <w:sz w:val="24"/>
          <w:szCs w:val="24"/>
        </w:rPr>
      </w:pPr>
      <w:r w:rsidRPr="001F6E67">
        <w:rPr>
          <w:rFonts w:ascii="Times New Roman" w:eastAsia="Times New Roman" w:hAnsi="Times New Roman" w:cs="Times New Roman"/>
          <w:sz w:val="24"/>
          <w:szCs w:val="24"/>
          <w:lang w:val="sr-Cyrl-CS"/>
        </w:rPr>
        <w:t xml:space="preserve">Е - mail адреса: </w:t>
      </w:r>
      <w:r w:rsidRPr="001F6E67">
        <w:rPr>
          <w:rFonts w:ascii="Times New Roman" w:eastAsia="Times New Roman" w:hAnsi="Times New Roman" w:cs="Times New Roman"/>
          <w:sz w:val="24"/>
          <w:szCs w:val="24"/>
          <w:lang w:val="en-US"/>
        </w:rPr>
        <w:t>racunovodstvo@internat-vrsac.edu.rs</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sz w:val="24"/>
          <w:szCs w:val="24"/>
          <w:lang w:val="sr-Cyrl-CS"/>
        </w:rPr>
        <w:t xml:space="preserve"> </w:t>
      </w:r>
    </w:p>
    <w:p w:rsidR="005E4492" w:rsidRPr="005E4492" w:rsidRDefault="005E4492" w:rsidP="001F6E67">
      <w:pPr>
        <w:spacing w:after="0" w:line="240" w:lineRule="auto"/>
        <w:jc w:val="both"/>
        <w:rPr>
          <w:rFonts w:ascii="Times New Roman" w:eastAsia="Times New Roman" w:hAnsi="Times New Roman" w:cs="Times New Roman"/>
          <w:bCs/>
          <w:sz w:val="24"/>
          <w:szCs w:val="24"/>
        </w:rPr>
      </w:pPr>
    </w:p>
    <w:p w:rsidR="001F6E67" w:rsidRPr="001F6E67" w:rsidRDefault="001F6E67" w:rsidP="001F6E67">
      <w:pPr>
        <w:spacing w:after="0" w:line="240" w:lineRule="auto"/>
        <w:jc w:val="both"/>
        <w:rPr>
          <w:rFonts w:ascii="Times New Roman" w:eastAsia="Times New Roman" w:hAnsi="Times New Roman" w:cs="Times New Roman"/>
          <w:bCs/>
          <w:sz w:val="24"/>
          <w:szCs w:val="24"/>
          <w:lang w:val="sr-Cyrl-CS"/>
        </w:rPr>
      </w:pPr>
    </w:p>
    <w:p w:rsidR="001F6E67" w:rsidRPr="001F6E67" w:rsidRDefault="001F6E67" w:rsidP="001F6E67">
      <w:pPr>
        <w:shd w:val="clear" w:color="auto" w:fill="C6D9F1"/>
        <w:spacing w:after="0" w:line="240" w:lineRule="auto"/>
        <w:jc w:val="center"/>
        <w:rPr>
          <w:rFonts w:ascii="Times New Roman" w:eastAsia="Times New Roman" w:hAnsi="Times New Roman" w:cs="Times New Roman"/>
          <w:b/>
          <w:bCs/>
          <w:iCs/>
          <w:sz w:val="24"/>
          <w:szCs w:val="24"/>
          <w:lang w:val="ru-RU"/>
        </w:rPr>
      </w:pPr>
      <w:proofErr w:type="gramStart"/>
      <w:r w:rsidRPr="001F6E67">
        <w:rPr>
          <w:rFonts w:ascii="Times New Roman" w:eastAsia="Times New Roman" w:hAnsi="Times New Roman" w:cs="Times New Roman"/>
          <w:b/>
          <w:bCs/>
          <w:iCs/>
          <w:sz w:val="24"/>
          <w:szCs w:val="24"/>
          <w:lang w:val="en-US"/>
        </w:rPr>
        <w:t>II</w:t>
      </w:r>
      <w:r w:rsidRPr="001F6E67">
        <w:rPr>
          <w:rFonts w:ascii="Times New Roman" w:eastAsia="Times New Roman" w:hAnsi="Times New Roman" w:cs="Times New Roman"/>
          <w:b/>
          <w:bCs/>
          <w:iCs/>
          <w:sz w:val="24"/>
          <w:szCs w:val="24"/>
          <w:lang w:val="ru-RU"/>
        </w:rPr>
        <w:t xml:space="preserve">  ПОДАЦИ</w:t>
      </w:r>
      <w:proofErr w:type="gramEnd"/>
      <w:r w:rsidRPr="001F6E67">
        <w:rPr>
          <w:rFonts w:ascii="Times New Roman" w:eastAsia="Times New Roman" w:hAnsi="Times New Roman" w:cs="Times New Roman"/>
          <w:b/>
          <w:bCs/>
          <w:iCs/>
          <w:sz w:val="24"/>
          <w:szCs w:val="24"/>
          <w:lang w:val="ru-RU"/>
        </w:rPr>
        <w:t xml:space="preserve"> О ПРЕДМЕТУ ЈАВНЕ НАБАВКЕ</w:t>
      </w:r>
    </w:p>
    <w:p w:rsidR="001F6E67" w:rsidRPr="001F6E67" w:rsidRDefault="001F6E67" w:rsidP="001F6E67">
      <w:pPr>
        <w:shd w:val="clear" w:color="auto" w:fill="C6D9F1"/>
        <w:spacing w:after="0" w:line="240" w:lineRule="auto"/>
        <w:jc w:val="center"/>
        <w:rPr>
          <w:rFonts w:ascii="Times New Roman" w:eastAsia="Times New Roman" w:hAnsi="Times New Roman" w:cs="Times New Roman"/>
          <w:b/>
          <w:bCs/>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bCs/>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bCs/>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sz w:val="24"/>
          <w:szCs w:val="24"/>
          <w:lang w:val="ru-RU"/>
        </w:rPr>
        <w:t>1. Предмет јавне набавке</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Предмет поступка јавне набавке мале вредности –добра ред. бр. ЈН</w:t>
      </w:r>
      <w:r w:rsidRPr="001F6E67">
        <w:rPr>
          <w:rFonts w:ascii="Times New Roman" w:eastAsia="Times New Roman" w:hAnsi="Times New Roman" w:cs="Times New Roman"/>
          <w:sz w:val="24"/>
          <w:szCs w:val="24"/>
          <w:lang w:val="sr-Cyrl-CS"/>
        </w:rPr>
        <w:t>МВ 1</w:t>
      </w:r>
      <w:r w:rsidRPr="001F6E67">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rPr>
        <w:t>20</w:t>
      </w:r>
      <w:r w:rsidRPr="001F6E67">
        <w:rPr>
          <w:rFonts w:ascii="Times New Roman" w:eastAsia="Times New Roman" w:hAnsi="Times New Roman" w:cs="Times New Roman"/>
          <w:sz w:val="24"/>
          <w:szCs w:val="24"/>
          <w:lang w:val="ru-RU"/>
        </w:rPr>
        <w:t xml:space="preserve">, представља набавка електричне енергије за потребе објекта Дома ученика у </w:t>
      </w:r>
      <w:r w:rsidRPr="001F6E67">
        <w:rPr>
          <w:rFonts w:ascii="Times New Roman" w:eastAsia="Times New Roman" w:hAnsi="Times New Roman" w:cs="Times New Roman"/>
          <w:sz w:val="24"/>
          <w:szCs w:val="24"/>
          <w:lang w:val="sr-Cyrl-CS"/>
        </w:rPr>
        <w:t>Вршцу.</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Шифра предмета набавке из општег речника набавке – 09310000.</w:t>
      </w:r>
    </w:p>
    <w:p w:rsidR="001F6E67" w:rsidRDefault="001F6E67" w:rsidP="001F6E67">
      <w:pPr>
        <w:spacing w:after="0" w:line="240" w:lineRule="auto"/>
        <w:ind w:firstLine="900"/>
        <w:jc w:val="both"/>
        <w:rPr>
          <w:rFonts w:ascii="Times New Roman" w:eastAsia="Times New Roman" w:hAnsi="Times New Roman" w:cs="Times New Roman"/>
          <w:sz w:val="24"/>
          <w:szCs w:val="24"/>
        </w:rPr>
      </w:pPr>
      <w:r w:rsidRPr="001F6E67">
        <w:rPr>
          <w:rFonts w:ascii="Times New Roman" w:eastAsia="Times New Roman" w:hAnsi="Times New Roman" w:cs="Times New Roman"/>
          <w:sz w:val="24"/>
          <w:szCs w:val="24"/>
          <w:lang w:val="ru-RU"/>
        </w:rPr>
        <w:t>Назив из општег речника набавки: електрична енергија</w:t>
      </w:r>
    </w:p>
    <w:p w:rsidR="005E4492" w:rsidRPr="005E4492" w:rsidRDefault="005E4492" w:rsidP="001F6E67">
      <w:pPr>
        <w:spacing w:after="0" w:line="240" w:lineRule="auto"/>
        <w:ind w:firstLine="900"/>
        <w:jc w:val="both"/>
        <w:rPr>
          <w:rFonts w:ascii="Times New Roman" w:eastAsia="Times New Roman" w:hAnsi="Times New Roman" w:cs="Times New Roman"/>
          <w:sz w:val="24"/>
          <w:szCs w:val="24"/>
        </w:rPr>
      </w:pPr>
    </w:p>
    <w:p w:rsidR="001F6E67" w:rsidRPr="001F6E67" w:rsidRDefault="001F6E67" w:rsidP="001F6E67">
      <w:pPr>
        <w:spacing w:after="0" w:line="240" w:lineRule="auto"/>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 xml:space="preserve"> </w:t>
      </w:r>
    </w:p>
    <w:p w:rsidR="001F6E67" w:rsidRPr="001F6E67" w:rsidRDefault="001F6E67" w:rsidP="00A23B52">
      <w:pPr>
        <w:shd w:val="clear" w:color="auto" w:fill="C6D9F1" w:themeFill="text2" w:themeFillTint="33"/>
        <w:spacing w:after="0" w:line="240" w:lineRule="auto"/>
        <w:jc w:val="center"/>
        <w:rPr>
          <w:rFonts w:ascii="Times New Roman" w:eastAsia="Times New Roman" w:hAnsi="Times New Roman" w:cs="Times New Roman"/>
          <w:b/>
          <w:bCs/>
          <w:iCs/>
          <w:sz w:val="24"/>
          <w:szCs w:val="24"/>
          <w:lang w:val="ru-RU"/>
        </w:rPr>
      </w:pPr>
      <w:proofErr w:type="gramStart"/>
      <w:r w:rsidRPr="001F6E67">
        <w:rPr>
          <w:rFonts w:ascii="Times New Roman" w:eastAsia="Times New Roman" w:hAnsi="Times New Roman" w:cs="Times New Roman"/>
          <w:b/>
          <w:bCs/>
          <w:iCs/>
          <w:sz w:val="24"/>
          <w:szCs w:val="24"/>
          <w:lang w:val="en-US"/>
        </w:rPr>
        <w:t>III</w:t>
      </w:r>
      <w:r w:rsidRPr="001F6E67">
        <w:rPr>
          <w:rFonts w:ascii="Times New Roman" w:eastAsia="Times New Roman" w:hAnsi="Times New Roman" w:cs="Times New Roman"/>
          <w:b/>
          <w:bCs/>
          <w:iCs/>
          <w:sz w:val="24"/>
          <w:szCs w:val="24"/>
          <w:lang w:val="ru-RU"/>
        </w:rPr>
        <w:t xml:space="preserve">  ВРСТА</w:t>
      </w:r>
      <w:proofErr w:type="gramEnd"/>
      <w:r w:rsidRPr="001F6E67">
        <w:rPr>
          <w:rFonts w:ascii="Times New Roman" w:eastAsia="Times New Roman" w:hAnsi="Times New Roman" w:cs="Times New Roman"/>
          <w:b/>
          <w:bCs/>
          <w:iCs/>
          <w:sz w:val="24"/>
          <w:szCs w:val="24"/>
          <w:lang w:val="ru-RU"/>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F6E67" w:rsidRPr="001F6E67" w:rsidRDefault="001F6E67" w:rsidP="001F6E67">
      <w:pPr>
        <w:spacing w:after="0" w:line="240" w:lineRule="auto"/>
        <w:jc w:val="both"/>
        <w:rPr>
          <w:rFonts w:ascii="Times New Roman" w:eastAsia="Times New Roman" w:hAnsi="Times New Roman" w:cs="Times New Roman"/>
          <w:i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Спецификација предмета набавке се представља у прилогу:</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Предмет поступка јавне набавке мале вредности редни број ЈНМВ 1/20</w:t>
      </w:r>
      <w:r>
        <w:rPr>
          <w:rFonts w:ascii="Times New Roman" w:eastAsia="Times New Roman" w:hAnsi="Times New Roman" w:cs="Times New Roman"/>
          <w:sz w:val="24"/>
          <w:szCs w:val="24"/>
        </w:rPr>
        <w:t>20</w:t>
      </w:r>
      <w:r w:rsidRPr="001F6E67">
        <w:rPr>
          <w:rFonts w:ascii="Times New Roman" w:eastAsia="Times New Roman" w:hAnsi="Times New Roman" w:cs="Times New Roman"/>
          <w:sz w:val="24"/>
          <w:szCs w:val="24"/>
          <w:lang w:val="sr-Cyrl-CS"/>
        </w:rPr>
        <w:t>, коју спроводи Дом ученика средњих школа Вршац, представља набавка електричне енергије</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sz w:val="24"/>
          <w:szCs w:val="24"/>
          <w:lang w:val="sr-Cyrl-CS"/>
        </w:rPr>
        <w:t xml:space="preserve">(шифра из речника набавке - </w:t>
      </w:r>
      <w:r w:rsidRPr="001F6E67">
        <w:rPr>
          <w:rFonts w:ascii="Times New Roman" w:eastAsia="Times New Roman" w:hAnsi="Times New Roman" w:cs="Times New Roman"/>
          <w:sz w:val="24"/>
          <w:szCs w:val="24"/>
          <w:lang w:val="ru-RU"/>
        </w:rPr>
        <w:t>09310000</w:t>
      </w:r>
      <w:r w:rsidRPr="001F6E67">
        <w:rPr>
          <w:rFonts w:ascii="Times New Roman" w:eastAsia="Times New Roman" w:hAnsi="Times New Roman" w:cs="Times New Roman"/>
          <w:sz w:val="24"/>
          <w:szCs w:val="24"/>
          <w:lang w:val="sr-Cyrl-CS"/>
        </w:rPr>
        <w:t>).</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sr-Cyrl-CS"/>
        </w:rPr>
        <w:lastRenderedPageBreak/>
        <w:t xml:space="preserve">               </w:t>
      </w:r>
    </w:p>
    <w:p w:rsidR="001F6E67" w:rsidRPr="001F6E67" w:rsidRDefault="001F6E67" w:rsidP="001F6E67">
      <w:pPr>
        <w:spacing w:after="0" w:line="240" w:lineRule="auto"/>
        <w:jc w:val="both"/>
        <w:rPr>
          <w:rFonts w:ascii="Times New Roman" w:eastAsia="Times New Roman" w:hAnsi="Times New Roman" w:cs="Times New Roman"/>
          <w:b/>
          <w:iCs/>
          <w:sz w:val="24"/>
          <w:szCs w:val="24"/>
          <w:lang w:val="sr-Cyrl-CS"/>
        </w:rPr>
      </w:pPr>
      <w:r w:rsidRPr="001F6E67">
        <w:rPr>
          <w:rFonts w:ascii="Times New Roman" w:eastAsia="Times New Roman" w:hAnsi="Times New Roman" w:cs="Times New Roman"/>
          <w:b/>
          <w:iCs/>
          <w:sz w:val="24"/>
          <w:szCs w:val="24"/>
          <w:lang w:val="sr-Cyrl-CS"/>
        </w:rPr>
        <w:t>1) Врста и количина добара:</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sr-Cyrl-CS"/>
        </w:rPr>
      </w:pPr>
      <w:r w:rsidRPr="001F6E67">
        <w:rPr>
          <w:rFonts w:ascii="Times New Roman" w:eastAsia="Times New Roman" w:hAnsi="Times New Roman" w:cs="Times New Roman"/>
          <w:iCs/>
          <w:sz w:val="24"/>
          <w:szCs w:val="24"/>
          <w:lang w:val="sr-Cyrl-CS"/>
        </w:rPr>
        <w:t>Предмет набавке представља набавка електричне енергија, а циљ је закључење уговора о потпуном снабдевању.</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sr-Cyrl-CS"/>
        </w:rPr>
      </w:pPr>
      <w:r w:rsidRPr="001F6E67">
        <w:rPr>
          <w:rFonts w:ascii="Times New Roman" w:eastAsia="Times New Roman" w:hAnsi="Times New Roman" w:cs="Times New Roman"/>
          <w:iCs/>
          <w:sz w:val="24"/>
          <w:szCs w:val="24"/>
          <w:lang w:val="sr-Cyrl-CS"/>
        </w:rPr>
        <w:t>Количина електричне енергије одређиваће се на основу остварене потрошње купца (наручиоца), на месту примопредаје током снабдевања, а у оквирним количинама из табеле о пројектованој потрошњи по месецима. Продавац (изабрани понуђач) је балансно одговоран за место примопредаје купцу (наручиоцу).</w:t>
      </w:r>
    </w:p>
    <w:p w:rsidR="001F6E67" w:rsidRPr="001F6E67" w:rsidRDefault="001F6E67" w:rsidP="001F6E67">
      <w:pPr>
        <w:spacing w:after="0" w:line="240" w:lineRule="auto"/>
        <w:jc w:val="both"/>
        <w:rPr>
          <w:rFonts w:ascii="Times New Roman" w:eastAsia="Times New Roman" w:hAnsi="Times New Roman" w:cs="Times New Roman"/>
          <w:i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iCs/>
          <w:sz w:val="24"/>
          <w:szCs w:val="24"/>
          <w:lang w:val="sr-Cyrl-CS"/>
        </w:rPr>
      </w:pPr>
      <w:r w:rsidRPr="001F6E67">
        <w:rPr>
          <w:rFonts w:ascii="Times New Roman" w:eastAsia="Times New Roman" w:hAnsi="Times New Roman" w:cs="Times New Roman"/>
          <w:b/>
          <w:iCs/>
          <w:sz w:val="24"/>
          <w:szCs w:val="24"/>
          <w:lang w:val="sr-Cyrl-CS"/>
        </w:rPr>
        <w:t>2) Врста продаје:</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sr-Cyrl-CS"/>
        </w:rPr>
      </w:pPr>
      <w:r w:rsidRPr="001F6E67">
        <w:rPr>
          <w:rFonts w:ascii="Times New Roman" w:eastAsia="Times New Roman" w:hAnsi="Times New Roman" w:cs="Times New Roman"/>
          <w:iCs/>
          <w:sz w:val="24"/>
          <w:szCs w:val="24"/>
          <w:lang w:val="sr-Cyrl-CS"/>
        </w:rPr>
        <w:t>Стална и гарантована.</w:t>
      </w:r>
    </w:p>
    <w:p w:rsidR="001F6E67" w:rsidRPr="001F6E67" w:rsidRDefault="001F6E67" w:rsidP="001F6E67">
      <w:pPr>
        <w:spacing w:after="0" w:line="240" w:lineRule="auto"/>
        <w:jc w:val="both"/>
        <w:rPr>
          <w:rFonts w:ascii="Times New Roman" w:eastAsia="Times New Roman" w:hAnsi="Times New Roman" w:cs="Times New Roman"/>
          <w:i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iCs/>
          <w:sz w:val="24"/>
          <w:szCs w:val="24"/>
          <w:lang w:val="sr-Cyrl-CS"/>
        </w:rPr>
      </w:pPr>
      <w:r w:rsidRPr="001F6E67">
        <w:rPr>
          <w:rFonts w:ascii="Times New Roman" w:eastAsia="Times New Roman" w:hAnsi="Times New Roman" w:cs="Times New Roman"/>
          <w:b/>
          <w:iCs/>
          <w:sz w:val="24"/>
          <w:szCs w:val="24"/>
          <w:lang w:val="sr-Cyrl-CS"/>
        </w:rPr>
        <w:t>3) Техничке карактеристике:</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rPr>
      </w:pPr>
      <w:r w:rsidRPr="001F6E67">
        <w:rPr>
          <w:rFonts w:ascii="Times New Roman" w:eastAsia="Times New Roman" w:hAnsi="Times New Roman" w:cs="Times New Roman"/>
          <w:iCs/>
          <w:sz w:val="24"/>
          <w:szCs w:val="24"/>
          <w:lang w:val="sr-Cyrl-CS"/>
        </w:rPr>
        <w:t xml:space="preserve">У складу са документом </w:t>
      </w:r>
      <w:r w:rsidRPr="001F6E67">
        <w:rPr>
          <w:rFonts w:ascii="Times New Roman" w:eastAsia="Times New Roman" w:hAnsi="Times New Roman" w:cs="Times New Roman"/>
          <w:iCs/>
          <w:sz w:val="24"/>
          <w:szCs w:val="24"/>
          <w:lang w:val="sr-Latn-CS"/>
        </w:rPr>
        <w:t>„</w:t>
      </w:r>
      <w:r w:rsidRPr="001F6E67">
        <w:rPr>
          <w:rFonts w:ascii="Times New Roman" w:eastAsia="Times New Roman" w:hAnsi="Times New Roman" w:cs="Times New Roman"/>
          <w:iCs/>
          <w:sz w:val="24"/>
          <w:szCs w:val="24"/>
          <w:lang w:val="sr-Cyrl-CS"/>
        </w:rPr>
        <w:t>Правила о раду тржишта електричне енергије</w:t>
      </w:r>
      <w:r w:rsidRPr="001F6E67">
        <w:rPr>
          <w:rFonts w:ascii="Times New Roman" w:eastAsia="Times New Roman" w:hAnsi="Times New Roman" w:cs="Times New Roman"/>
          <w:iCs/>
          <w:sz w:val="24"/>
          <w:szCs w:val="24"/>
          <w:lang w:val="sr-Latn-CS"/>
        </w:rPr>
        <w:t>“, -</w:t>
      </w:r>
      <w:r w:rsidRPr="001F6E67">
        <w:rPr>
          <w:rFonts w:ascii="Times New Roman" w:eastAsia="Times New Roman" w:hAnsi="Times New Roman" w:cs="Times New Roman"/>
          <w:iCs/>
          <w:sz w:val="24"/>
          <w:szCs w:val="24"/>
          <w:lang w:val="sr-Cyrl-CS"/>
        </w:rPr>
        <w:t xml:space="preserve"> („Сл. гласник РС“ бр.1</w:t>
      </w:r>
      <w:r w:rsidRPr="001F6E67">
        <w:rPr>
          <w:rFonts w:ascii="Times New Roman" w:eastAsia="Times New Roman" w:hAnsi="Times New Roman" w:cs="Times New Roman"/>
          <w:iCs/>
          <w:sz w:val="24"/>
          <w:szCs w:val="24"/>
        </w:rPr>
        <w:t>01</w:t>
      </w:r>
      <w:r w:rsidRPr="001F6E67">
        <w:rPr>
          <w:rFonts w:ascii="Times New Roman" w:eastAsia="Times New Roman" w:hAnsi="Times New Roman" w:cs="Times New Roman"/>
          <w:iCs/>
          <w:sz w:val="24"/>
          <w:szCs w:val="24"/>
          <w:lang w:val="sr-Cyrl-CS"/>
        </w:rPr>
        <w:t>/201</w:t>
      </w:r>
      <w:r w:rsidRPr="001F6E67">
        <w:rPr>
          <w:rFonts w:ascii="Times New Roman" w:eastAsia="Times New Roman" w:hAnsi="Times New Roman" w:cs="Times New Roman"/>
          <w:iCs/>
          <w:sz w:val="24"/>
          <w:szCs w:val="24"/>
        </w:rPr>
        <w:t>6</w:t>
      </w:r>
      <w:r w:rsidRPr="001F6E67">
        <w:rPr>
          <w:rFonts w:ascii="Times New Roman" w:eastAsia="Times New Roman" w:hAnsi="Times New Roman" w:cs="Times New Roman"/>
          <w:iCs/>
          <w:sz w:val="24"/>
          <w:szCs w:val="24"/>
          <w:lang w:val="sr-Cyrl-CS"/>
        </w:rPr>
        <w:t>)</w:t>
      </w:r>
      <w:r w:rsidRPr="001F6E67">
        <w:rPr>
          <w:rFonts w:ascii="Times New Roman" w:eastAsia="Times New Roman" w:hAnsi="Times New Roman" w:cs="Times New Roman"/>
          <w:iCs/>
          <w:sz w:val="24"/>
          <w:szCs w:val="24"/>
        </w:rPr>
        <w:t>.</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iCs/>
          <w:sz w:val="24"/>
          <w:szCs w:val="24"/>
          <w:lang w:val="sr-Cyrl-CS"/>
        </w:rPr>
      </w:pPr>
      <w:r w:rsidRPr="001F6E67">
        <w:rPr>
          <w:rFonts w:ascii="Times New Roman" w:eastAsia="Times New Roman" w:hAnsi="Times New Roman" w:cs="Times New Roman"/>
          <w:b/>
          <w:iCs/>
          <w:sz w:val="24"/>
          <w:szCs w:val="24"/>
          <w:lang w:val="sr-Cyrl-CS"/>
        </w:rPr>
        <w:t>4) Квалитет добара:</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rPr>
      </w:pPr>
      <w:r w:rsidRPr="001F6E67">
        <w:rPr>
          <w:rFonts w:ascii="Times New Roman" w:eastAsia="Times New Roman" w:hAnsi="Times New Roman" w:cs="Times New Roman"/>
          <w:iCs/>
          <w:sz w:val="24"/>
          <w:szCs w:val="24"/>
        </w:rPr>
        <w:t>Врста и ниво квалитета испоруке електричне енергије у складу са Правилима рада преносног система и изменама и допунама Правила о раду преносног система („Сл. гласник РС“, бр. 114/2017) и Правилима о раду дистрибутивног система („Сл. гласник РС“, бр.71/2017). и Уредбе о условима испоруке и снабдевања електричном  енергијом („Сл. гласник РС“, бр.63/2013).</w:t>
      </w:r>
    </w:p>
    <w:p w:rsidR="001F6E67" w:rsidRPr="001F6E67" w:rsidRDefault="001F6E67" w:rsidP="001F6E67">
      <w:pPr>
        <w:spacing w:after="0" w:line="240" w:lineRule="auto"/>
        <w:jc w:val="both"/>
        <w:rPr>
          <w:rFonts w:ascii="Times New Roman" w:eastAsia="Times New Roman" w:hAnsi="Times New Roman" w:cs="Times New Roman"/>
          <w:b/>
          <w:iCs/>
          <w:sz w:val="24"/>
          <w:szCs w:val="24"/>
        </w:rPr>
      </w:pPr>
    </w:p>
    <w:p w:rsidR="001F6E67" w:rsidRPr="001F6E67" w:rsidRDefault="001F6E67" w:rsidP="001F6E67">
      <w:pPr>
        <w:spacing w:after="0" w:line="240" w:lineRule="auto"/>
        <w:jc w:val="both"/>
        <w:rPr>
          <w:rFonts w:ascii="Times New Roman" w:eastAsia="Times New Roman" w:hAnsi="Times New Roman" w:cs="Times New Roman"/>
          <w:b/>
          <w:iCs/>
          <w:sz w:val="24"/>
          <w:szCs w:val="24"/>
          <w:lang w:val="sr-Cyrl-CS"/>
        </w:rPr>
      </w:pPr>
      <w:r w:rsidRPr="001F6E67">
        <w:rPr>
          <w:rFonts w:ascii="Times New Roman" w:eastAsia="Times New Roman" w:hAnsi="Times New Roman" w:cs="Times New Roman"/>
          <w:b/>
          <w:iCs/>
          <w:sz w:val="24"/>
          <w:szCs w:val="24"/>
          <w:lang w:val="sr-Cyrl-CS"/>
        </w:rPr>
        <w:t>5) Период испоруке:</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sr-Cyrl-CS"/>
        </w:rPr>
      </w:pPr>
      <w:r w:rsidRPr="001F6E67">
        <w:rPr>
          <w:rFonts w:ascii="Times New Roman" w:eastAsia="Times New Roman" w:hAnsi="Times New Roman" w:cs="Times New Roman"/>
          <w:iCs/>
          <w:sz w:val="24"/>
          <w:szCs w:val="24"/>
          <w:lang w:val="sr-Cyrl-CS"/>
        </w:rPr>
        <w:t>Испорука електричне енергије се планира за период од једне године од дана закључења уговора, сваким даном од 00:00 до 24:00 часова.</w:t>
      </w:r>
    </w:p>
    <w:p w:rsidR="001F6E67" w:rsidRPr="001F6E67" w:rsidRDefault="001F6E67" w:rsidP="001F6E67">
      <w:pPr>
        <w:spacing w:after="0" w:line="240" w:lineRule="auto"/>
        <w:jc w:val="both"/>
        <w:rPr>
          <w:rFonts w:ascii="Times New Roman" w:eastAsia="Times New Roman" w:hAnsi="Times New Roman" w:cs="Times New Roman"/>
          <w:i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iCs/>
          <w:sz w:val="24"/>
          <w:szCs w:val="24"/>
          <w:lang w:val="sr-Cyrl-CS"/>
        </w:rPr>
      </w:pPr>
      <w:r w:rsidRPr="001F6E67">
        <w:rPr>
          <w:rFonts w:ascii="Times New Roman" w:eastAsia="Times New Roman" w:hAnsi="Times New Roman" w:cs="Times New Roman"/>
          <w:b/>
          <w:iCs/>
          <w:sz w:val="24"/>
          <w:szCs w:val="24"/>
          <w:lang w:val="sr-Cyrl-CS"/>
        </w:rPr>
        <w:t>6) Место испоруке добара:</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sr-Cyrl-CS"/>
        </w:rPr>
      </w:pPr>
      <w:r w:rsidRPr="001F6E67">
        <w:rPr>
          <w:rFonts w:ascii="Times New Roman" w:eastAsia="Times New Roman" w:hAnsi="Times New Roman" w:cs="Times New Roman"/>
          <w:iCs/>
          <w:sz w:val="24"/>
          <w:szCs w:val="24"/>
          <w:lang w:val="sr-Cyrl-CS"/>
        </w:rPr>
        <w:t xml:space="preserve">Место испоруке је мерно место купца у улици Стевана Немање 9 у Вршцу,  прикључено на дистрибутивни систем у категорији потрошње на ниском напону. </w:t>
      </w:r>
    </w:p>
    <w:p w:rsidR="001F6E67" w:rsidRPr="001F6E67" w:rsidRDefault="001F6E67" w:rsidP="001F6E67">
      <w:pPr>
        <w:spacing w:after="0" w:line="240" w:lineRule="auto"/>
        <w:jc w:val="both"/>
        <w:rPr>
          <w:rFonts w:ascii="Times New Roman" w:eastAsia="Times New Roman" w:hAnsi="Times New Roman" w:cs="Times New Roman"/>
          <w:i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iCs/>
          <w:sz w:val="24"/>
          <w:szCs w:val="24"/>
          <w:lang w:val="sr-Cyrl-CS"/>
        </w:rPr>
      </w:pPr>
      <w:r w:rsidRPr="001F6E67">
        <w:rPr>
          <w:rFonts w:ascii="Times New Roman" w:eastAsia="Times New Roman" w:hAnsi="Times New Roman" w:cs="Times New Roman"/>
          <w:b/>
          <w:iCs/>
          <w:sz w:val="24"/>
          <w:szCs w:val="24"/>
          <w:lang w:val="sr-Cyrl-CS"/>
        </w:rPr>
        <w:t>7)</w:t>
      </w:r>
      <w:r w:rsidRPr="001F6E67">
        <w:rPr>
          <w:rFonts w:ascii="Times New Roman" w:eastAsia="Times New Roman" w:hAnsi="Times New Roman" w:cs="Times New Roman"/>
          <w:sz w:val="20"/>
          <w:szCs w:val="20"/>
          <w:lang w:val="en-US"/>
        </w:rPr>
        <w:t xml:space="preserve"> </w:t>
      </w:r>
      <w:r w:rsidRPr="001F6E67">
        <w:rPr>
          <w:rFonts w:ascii="Times New Roman" w:eastAsia="Times New Roman" w:hAnsi="Times New Roman" w:cs="Times New Roman"/>
          <w:b/>
          <w:iCs/>
          <w:sz w:val="24"/>
          <w:szCs w:val="24"/>
          <w:lang w:val="sr-Cyrl-CS"/>
        </w:rPr>
        <w:t xml:space="preserve"> Врста и количина добара:</w:t>
      </w:r>
    </w:p>
    <w:p w:rsidR="001F6E67" w:rsidRPr="001F6E67" w:rsidRDefault="001F6E67" w:rsidP="001F6E67">
      <w:pPr>
        <w:spacing w:after="0" w:line="240" w:lineRule="auto"/>
        <w:jc w:val="both"/>
        <w:rPr>
          <w:rFonts w:ascii="Times New Roman" w:eastAsia="Times New Roman" w:hAnsi="Times New Roman" w:cs="Times New Roman"/>
          <w:iCs/>
          <w:sz w:val="24"/>
          <w:szCs w:val="24"/>
          <w:lang w:val="sr-Cyrl-CS"/>
        </w:rPr>
      </w:pPr>
      <w:r w:rsidRPr="001F6E67">
        <w:rPr>
          <w:rFonts w:ascii="Times New Roman" w:eastAsia="Times New Roman" w:hAnsi="Times New Roman" w:cs="Times New Roman"/>
          <w:iCs/>
          <w:sz w:val="24"/>
          <w:szCs w:val="24"/>
        </w:rPr>
        <w:t xml:space="preserve">             </w:t>
      </w:r>
      <w:r w:rsidRPr="001F6E67">
        <w:rPr>
          <w:rFonts w:ascii="Times New Roman" w:eastAsia="Times New Roman" w:hAnsi="Times New Roman" w:cs="Times New Roman"/>
          <w:iCs/>
          <w:sz w:val="24"/>
          <w:szCs w:val="24"/>
          <w:lang w:val="sr-Cyrl-CS"/>
        </w:rPr>
        <w:t xml:space="preserve">„Електрична енергија“, (закључење уговора о потпуном снабдевању), према стварно испорученој количини електричне енергије за обрачунски период од годину дана од дана закључења уговора, на мерним местима примопредаје. </w:t>
      </w:r>
    </w:p>
    <w:p w:rsidR="001F6E67" w:rsidRPr="001F6E67" w:rsidRDefault="001F6E67" w:rsidP="001F6E67">
      <w:pPr>
        <w:tabs>
          <w:tab w:val="left" w:pos="993"/>
        </w:tabs>
        <w:spacing w:after="0" w:line="240" w:lineRule="auto"/>
        <w:jc w:val="both"/>
        <w:rPr>
          <w:rFonts w:ascii="Times New Roman" w:eastAsia="Times New Roman" w:hAnsi="Times New Roman" w:cs="Times New Roman"/>
          <w:iCs/>
          <w:sz w:val="24"/>
          <w:szCs w:val="24"/>
          <w:lang w:val="sr-Cyrl-CS"/>
        </w:rPr>
      </w:pPr>
      <w:r w:rsidRPr="001F6E67">
        <w:rPr>
          <w:rFonts w:ascii="Times New Roman" w:eastAsia="Times New Roman" w:hAnsi="Times New Roman" w:cs="Times New Roman"/>
          <w:iCs/>
          <w:sz w:val="24"/>
          <w:szCs w:val="24"/>
        </w:rPr>
        <w:t xml:space="preserve">             </w:t>
      </w:r>
      <w:r w:rsidRPr="001F6E67">
        <w:rPr>
          <w:rFonts w:ascii="Times New Roman" w:eastAsia="Times New Roman" w:hAnsi="Times New Roman" w:cs="Times New Roman"/>
          <w:iCs/>
          <w:sz w:val="24"/>
          <w:szCs w:val="24"/>
          <w:lang w:val="sr-Cyrl-CS"/>
        </w:rPr>
        <w:t>Продавац (изабрани понуђач) је балансно одговоран за место примопредаје купцу (наручиоцу).</w:t>
      </w:r>
    </w:p>
    <w:p w:rsidR="001F6E67" w:rsidRPr="001F6E67" w:rsidRDefault="001F6E67" w:rsidP="001F6E67">
      <w:pPr>
        <w:spacing w:after="0" w:line="240" w:lineRule="auto"/>
        <w:jc w:val="both"/>
        <w:rPr>
          <w:rFonts w:ascii="Times New Roman" w:eastAsia="Times New Roman" w:hAnsi="Times New Roman" w:cs="Times New Roman"/>
          <w:iCs/>
          <w:sz w:val="24"/>
          <w:szCs w:val="24"/>
        </w:rPr>
      </w:pPr>
      <w:r w:rsidRPr="001F6E67">
        <w:rPr>
          <w:rFonts w:ascii="Times New Roman" w:eastAsia="Times New Roman" w:hAnsi="Times New Roman" w:cs="Times New Roman"/>
          <w:iCs/>
          <w:sz w:val="24"/>
          <w:szCs w:val="24"/>
        </w:rPr>
        <w:t xml:space="preserve">             </w:t>
      </w:r>
      <w:r w:rsidRPr="001F6E67">
        <w:rPr>
          <w:rFonts w:ascii="Times New Roman" w:eastAsia="Times New Roman" w:hAnsi="Times New Roman" w:cs="Times New Roman"/>
          <w:iCs/>
          <w:sz w:val="24"/>
          <w:szCs w:val="24"/>
          <w:lang w:val="sr-Cyrl-CS"/>
        </w:rPr>
        <w:t xml:space="preserve">Продавац на начин дефинисан Законом о енергетици („Сл. гласник РС“, бр. 145/2014), и Уредбом о условима испоруке и снабдевања електричном енергијом („Сл. гласник РС“, бр 63/2013), издаје купцу рачун у складу са условима дефинисаним моделом уговора. </w:t>
      </w:r>
    </w:p>
    <w:p w:rsidR="001F6E67" w:rsidRPr="001F6E67" w:rsidRDefault="001F6E67" w:rsidP="001F6E67">
      <w:pPr>
        <w:spacing w:after="0" w:line="240" w:lineRule="auto"/>
        <w:jc w:val="both"/>
        <w:rPr>
          <w:rFonts w:ascii="Times New Roman" w:eastAsia="Times New Roman" w:hAnsi="Times New Roman" w:cs="Times New Roman"/>
          <w:b/>
          <w:iCs/>
          <w:sz w:val="24"/>
          <w:szCs w:val="24"/>
        </w:rPr>
      </w:pPr>
    </w:p>
    <w:p w:rsidR="001F6E67" w:rsidRPr="001F6E67" w:rsidRDefault="001F6E67" w:rsidP="001F6E67">
      <w:pPr>
        <w:spacing w:after="0" w:line="240" w:lineRule="auto"/>
        <w:jc w:val="both"/>
        <w:rPr>
          <w:rFonts w:ascii="Times New Roman" w:eastAsia="Times New Roman" w:hAnsi="Times New Roman" w:cs="Times New Roman"/>
          <w:b/>
          <w:iCs/>
          <w:sz w:val="24"/>
          <w:szCs w:val="24"/>
          <w:lang w:val="sr-Cyrl-CS"/>
        </w:rPr>
      </w:pPr>
      <w:r w:rsidRPr="001F6E67">
        <w:rPr>
          <w:rFonts w:ascii="Times New Roman" w:eastAsia="Times New Roman" w:hAnsi="Times New Roman" w:cs="Times New Roman"/>
          <w:b/>
          <w:iCs/>
          <w:sz w:val="24"/>
          <w:szCs w:val="24"/>
        </w:rPr>
        <w:t xml:space="preserve">8) </w:t>
      </w:r>
      <w:r w:rsidRPr="001F6E67">
        <w:rPr>
          <w:rFonts w:ascii="Times New Roman" w:eastAsia="Times New Roman" w:hAnsi="Times New Roman" w:cs="Times New Roman"/>
          <w:b/>
          <w:iCs/>
          <w:sz w:val="24"/>
          <w:szCs w:val="24"/>
          <w:lang w:val="sr-Cyrl-CS"/>
        </w:rPr>
        <w:t>Начин спровођења контроле и обезбеђивања гаранције квалитета:</w:t>
      </w:r>
    </w:p>
    <w:p w:rsidR="001F6E67" w:rsidRPr="001F6E67" w:rsidRDefault="001F6E67" w:rsidP="001F6E67">
      <w:pPr>
        <w:spacing w:after="0" w:line="240" w:lineRule="auto"/>
        <w:rPr>
          <w:rFonts w:ascii="Times New Roman" w:eastAsia="Times New Roman" w:hAnsi="Times New Roman" w:cs="Times New Roman"/>
          <w:iCs/>
          <w:sz w:val="24"/>
          <w:szCs w:val="24"/>
        </w:rPr>
      </w:pPr>
      <w:r w:rsidRPr="001F6E67">
        <w:rPr>
          <w:rFonts w:ascii="Times New Roman" w:eastAsia="Times New Roman" w:hAnsi="Times New Roman" w:cs="Times New Roman"/>
          <w:iCs/>
          <w:sz w:val="24"/>
          <w:szCs w:val="24"/>
        </w:rPr>
        <w:t xml:space="preserve">           У складу са одредбама докумената из тачке 4. овог поглавља конкурсне документације тј. Правилима о раду преносног система („Сл. гласник РС“, бр.114/2017), Правилима о раду дистрибутивног система („Сл. гласник РС“, бр.71/2017) и Уредбе о условима испоруке и снабдевања електричном  енергијом („Сл. гласник РС“, бр.63/2013).</w:t>
      </w:r>
    </w:p>
    <w:p w:rsidR="001F6E67" w:rsidRPr="001F6E67" w:rsidRDefault="001F6E67" w:rsidP="001F6E67">
      <w:pPr>
        <w:spacing w:after="0" w:line="240" w:lineRule="auto"/>
        <w:jc w:val="both"/>
        <w:rPr>
          <w:rFonts w:ascii="Times New Roman" w:eastAsia="Times New Roman" w:hAnsi="Times New Roman" w:cs="Times New Roman"/>
          <w:iCs/>
          <w:sz w:val="24"/>
          <w:szCs w:val="24"/>
          <w:lang w:val="sr-Cyrl-CS"/>
        </w:rPr>
      </w:pPr>
    </w:p>
    <w:p w:rsidR="00A23B52" w:rsidRDefault="001F6E67" w:rsidP="001F6E67">
      <w:pPr>
        <w:autoSpaceDE w:val="0"/>
        <w:autoSpaceDN w:val="0"/>
        <w:adjustRightInd w:val="0"/>
        <w:spacing w:after="0" w:line="240" w:lineRule="auto"/>
        <w:ind w:firstLine="900"/>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u w:val="single"/>
          <w:lang w:val="sr-Cyrl-CS"/>
        </w:rPr>
        <w:t>Напомена!</w:t>
      </w:r>
      <w:r w:rsidRPr="001F6E67">
        <w:rPr>
          <w:rFonts w:ascii="Times New Roman" w:eastAsia="Times New Roman" w:hAnsi="Times New Roman" w:cs="Times New Roman"/>
          <w:b/>
          <w:sz w:val="24"/>
          <w:szCs w:val="24"/>
          <w:lang w:val="sr-Cyrl-CS"/>
        </w:rPr>
        <w:t xml:space="preserve"> Понуђач је дужан да уз понуду достави изјаву на свом меморандуму, потписану од стране одговорног лица понуђача, којом се обавезује да </w:t>
      </w:r>
    </w:p>
    <w:p w:rsidR="00A23B52" w:rsidRDefault="00A23B52" w:rsidP="001F6E67">
      <w:pPr>
        <w:autoSpaceDE w:val="0"/>
        <w:autoSpaceDN w:val="0"/>
        <w:adjustRightInd w:val="0"/>
        <w:spacing w:after="0" w:line="240" w:lineRule="auto"/>
        <w:ind w:firstLine="900"/>
        <w:jc w:val="both"/>
        <w:rPr>
          <w:rFonts w:ascii="Times New Roman" w:eastAsia="Times New Roman" w:hAnsi="Times New Roman" w:cs="Times New Roman"/>
          <w:b/>
          <w:sz w:val="24"/>
          <w:szCs w:val="24"/>
          <w:lang w:val="sr-Cyrl-CS"/>
        </w:rPr>
      </w:pPr>
    </w:p>
    <w:p w:rsidR="001F6E67" w:rsidRPr="001F6E67" w:rsidRDefault="001F6E67" w:rsidP="00A23B52">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о јавној набавци са купцем (наручиоцем), закључити:</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а) </w:t>
      </w:r>
      <w:r w:rsidRPr="001F6E67">
        <w:rPr>
          <w:rFonts w:ascii="Times New Roman" w:eastAsia="Times New Roman" w:hAnsi="Times New Roman" w:cs="Times New Roman"/>
          <w:b/>
          <w:sz w:val="24"/>
          <w:szCs w:val="24"/>
          <w:lang w:val="sr-Cyrl-CS"/>
        </w:rPr>
        <w:t>Уговор о приступу систему</w:t>
      </w:r>
      <w:r w:rsidRPr="001F6E67">
        <w:rPr>
          <w:rFonts w:ascii="Times New Roman" w:eastAsia="Times New Roman" w:hAnsi="Times New Roman" w:cs="Times New Roman"/>
          <w:sz w:val="24"/>
          <w:szCs w:val="24"/>
          <w:lang w:val="sr-Cyrl-CS"/>
        </w:rPr>
        <w:t xml:space="preserve"> са оператором система на који је објекат крајњег купца прикључен;</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б) </w:t>
      </w:r>
      <w:r w:rsidRPr="001F6E67">
        <w:rPr>
          <w:rFonts w:ascii="Times New Roman" w:eastAsia="Times New Roman" w:hAnsi="Times New Roman" w:cs="Times New Roman"/>
          <w:b/>
          <w:sz w:val="24"/>
          <w:szCs w:val="24"/>
          <w:lang w:val="sr-Cyrl-CS"/>
        </w:rPr>
        <w:t>Уговор којим преузима балансну одговорност</w:t>
      </w:r>
      <w:r w:rsidRPr="001F6E67">
        <w:rPr>
          <w:rFonts w:ascii="Times New Roman" w:eastAsia="Times New Roman" w:hAnsi="Times New Roman" w:cs="Times New Roman"/>
          <w:sz w:val="24"/>
          <w:szCs w:val="24"/>
          <w:lang w:val="sr-Cyrl-CS"/>
        </w:rPr>
        <w:t xml:space="preserve"> за места примопредаје крајњег купца.</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tabs>
          <w:tab w:val="left" w:pos="1440"/>
        </w:tabs>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u w:val="single"/>
          <w:lang w:val="sr-Cyrl-CS"/>
        </w:rPr>
        <w:t>Мерно место у категорији потрошње на ниском напону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17"/>
        <w:gridCol w:w="1276"/>
        <w:gridCol w:w="1435"/>
        <w:gridCol w:w="1070"/>
        <w:gridCol w:w="1436"/>
        <w:gridCol w:w="1263"/>
      </w:tblGrid>
      <w:tr w:rsidR="001F6E67" w:rsidRPr="001F6E67" w:rsidTr="001F6E67">
        <w:trPr>
          <w:trHeight w:val="600"/>
        </w:trPr>
        <w:tc>
          <w:tcPr>
            <w:tcW w:w="651"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autoSpaceDE w:val="0"/>
              <w:autoSpaceDN w:val="0"/>
              <w:adjustRightInd w:val="0"/>
              <w:spacing w:after="0"/>
              <w:jc w:val="center"/>
              <w:rPr>
                <w:rFonts w:ascii="Times New Roman" w:eastAsia="Times New Roman" w:hAnsi="Times New Roman" w:cs="Times New Roman"/>
                <w:b/>
                <w:sz w:val="24"/>
                <w:szCs w:val="24"/>
                <w:lang w:val="ru-RU"/>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Ред.</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бр.</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b/>
                <w:sz w:val="24"/>
                <w:szCs w:val="24"/>
                <w:lang w:val="ru-RU"/>
              </w:rPr>
            </w:pPr>
          </w:p>
        </w:tc>
        <w:tc>
          <w:tcPr>
            <w:tcW w:w="1617"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4"/>
                <w:szCs w:val="24"/>
                <w:lang w:val="ru-RU"/>
              </w:rPr>
            </w:pPr>
          </w:p>
          <w:p w:rsidR="001F6E67" w:rsidRPr="001F6E67" w:rsidRDefault="001F6E67" w:rsidP="001F6E67">
            <w:pPr>
              <w:spacing w:after="0"/>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Потрошач</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b/>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4"/>
                <w:szCs w:val="24"/>
                <w:lang w:val="ru-RU"/>
              </w:rPr>
            </w:pPr>
          </w:p>
          <w:p w:rsidR="001F6E67" w:rsidRPr="001F6E67" w:rsidRDefault="001F6E67" w:rsidP="001F6E67">
            <w:pPr>
              <w:spacing w:after="0"/>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Адреса</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b/>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sr-Cyrl-CS"/>
              </w:rPr>
              <w:t>Број места мерења (</w:t>
            </w:r>
            <w:r w:rsidRPr="001F6E67">
              <w:rPr>
                <w:rFonts w:ascii="Times New Roman" w:eastAsia="Times New Roman" w:hAnsi="Times New Roman" w:cs="Times New Roman"/>
                <w:b/>
                <w:sz w:val="24"/>
                <w:szCs w:val="24"/>
                <w:lang w:val="ru-RU"/>
              </w:rPr>
              <w:t>ЕД број)</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b/>
                <w:sz w:val="24"/>
                <w:szCs w:val="24"/>
                <w:lang w:val="ru-RU"/>
              </w:rPr>
            </w:pPr>
          </w:p>
        </w:tc>
        <w:tc>
          <w:tcPr>
            <w:tcW w:w="1070"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4"/>
                <w:szCs w:val="24"/>
                <w:lang w:val="ru-RU"/>
              </w:rPr>
            </w:pPr>
          </w:p>
          <w:p w:rsidR="001F6E67" w:rsidRPr="001F6E67" w:rsidRDefault="001F6E67" w:rsidP="001F6E67">
            <w:pPr>
              <w:spacing w:after="0"/>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Број</w:t>
            </w:r>
          </w:p>
          <w:p w:rsidR="001F6E67" w:rsidRPr="001F6E67" w:rsidRDefault="001F6E67" w:rsidP="001F6E67">
            <w:pPr>
              <w:spacing w:after="0"/>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бројила</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b/>
                <w:sz w:val="24"/>
                <w:szCs w:val="24"/>
                <w:lang w:val="ru-RU"/>
              </w:rPr>
            </w:pPr>
          </w:p>
        </w:tc>
        <w:tc>
          <w:tcPr>
            <w:tcW w:w="1436" w:type="dxa"/>
            <w:tcBorders>
              <w:top w:val="single" w:sz="4" w:space="0" w:color="auto"/>
              <w:left w:val="single" w:sz="4" w:space="0" w:color="auto"/>
              <w:bottom w:val="single" w:sz="4" w:space="0" w:color="auto"/>
              <w:right w:val="single" w:sz="4" w:space="0" w:color="auto"/>
            </w:tcBorders>
            <w:shd w:val="clear" w:color="auto" w:fill="D9D9D9"/>
            <w:hideMark/>
          </w:tcPr>
          <w:p w:rsidR="001F6E67" w:rsidRPr="001F6E67" w:rsidRDefault="001F6E67" w:rsidP="001F6E67">
            <w:pPr>
              <w:spacing w:after="0"/>
              <w:jc w:val="center"/>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Категорија потрошње</w:t>
            </w:r>
          </w:p>
        </w:tc>
        <w:tc>
          <w:tcPr>
            <w:tcW w:w="1263"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4"/>
                <w:szCs w:val="24"/>
                <w:lang w:val="ru-RU"/>
              </w:rPr>
            </w:pPr>
          </w:p>
          <w:p w:rsidR="001F6E67" w:rsidRPr="001F6E67" w:rsidRDefault="001F6E67" w:rsidP="001F6E67">
            <w:pPr>
              <w:spacing w:after="0"/>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Одобрена</w:t>
            </w:r>
          </w:p>
          <w:p w:rsidR="001F6E67" w:rsidRPr="001F6E67" w:rsidRDefault="001F6E67" w:rsidP="001F6E67">
            <w:pPr>
              <w:spacing w:after="0"/>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снага</w:t>
            </w:r>
          </w:p>
        </w:tc>
      </w:tr>
      <w:tr w:rsidR="001F6E67" w:rsidRPr="001F6E67" w:rsidTr="001F6E67">
        <w:trPr>
          <w:trHeight w:val="345"/>
        </w:trPr>
        <w:tc>
          <w:tcPr>
            <w:tcW w:w="651"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1.</w:t>
            </w:r>
          </w:p>
        </w:tc>
        <w:tc>
          <w:tcPr>
            <w:tcW w:w="1617"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 xml:space="preserve">Дом ученика средњих школа </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Вршац</w:t>
            </w:r>
          </w:p>
        </w:tc>
        <w:tc>
          <w:tcPr>
            <w:tcW w:w="1276"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Стевана Немање 9</w:t>
            </w:r>
          </w:p>
        </w:tc>
        <w:tc>
          <w:tcPr>
            <w:tcW w:w="1435"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sr-Cyrl-C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sr-Cyrl-CS"/>
              </w:rPr>
            </w:pPr>
            <w:r w:rsidRPr="001F6E67">
              <w:rPr>
                <w:rFonts w:ascii="Times New Roman" w:eastAsia="Times New Roman" w:hAnsi="Times New Roman" w:cs="Times New Roman"/>
                <w:sz w:val="20"/>
                <w:szCs w:val="20"/>
                <w:lang w:val="sr-Cyrl-CS"/>
              </w:rPr>
              <w:t>4012393216</w:t>
            </w:r>
          </w:p>
        </w:tc>
        <w:tc>
          <w:tcPr>
            <w:tcW w:w="1070"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sr-Cyrl-C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sr-Cyrl-CS"/>
              </w:rPr>
            </w:pPr>
            <w:r w:rsidRPr="001F6E67">
              <w:rPr>
                <w:rFonts w:ascii="Times New Roman" w:eastAsia="Times New Roman" w:hAnsi="Times New Roman" w:cs="Times New Roman"/>
                <w:sz w:val="20"/>
                <w:szCs w:val="20"/>
                <w:lang w:val="sr-Cyrl-CS"/>
              </w:rPr>
              <w:t>71251</w:t>
            </w:r>
          </w:p>
        </w:tc>
        <w:tc>
          <w:tcPr>
            <w:tcW w:w="1436"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sr-Cyrl-CS"/>
              </w:rPr>
            </w:pPr>
            <w:r w:rsidRPr="001F6E67">
              <w:rPr>
                <w:rFonts w:ascii="Times New Roman" w:eastAsia="Times New Roman" w:hAnsi="Times New Roman" w:cs="Times New Roman"/>
                <w:sz w:val="20"/>
                <w:szCs w:val="20"/>
                <w:lang w:val="sr-Cyrl-CS"/>
              </w:rPr>
              <w:t>Широка потрошња</w:t>
            </w:r>
          </w:p>
        </w:tc>
        <w:tc>
          <w:tcPr>
            <w:tcW w:w="1263"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sr-Cyrl-C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sr-Latn-CS"/>
              </w:rPr>
            </w:pPr>
            <w:r w:rsidRPr="001F6E67">
              <w:rPr>
                <w:rFonts w:ascii="Times New Roman" w:eastAsia="Times New Roman" w:hAnsi="Times New Roman" w:cs="Times New Roman"/>
                <w:sz w:val="20"/>
                <w:szCs w:val="20"/>
                <w:lang w:val="sr-Cyrl-CS"/>
              </w:rPr>
              <w:t xml:space="preserve">110 </w:t>
            </w:r>
            <w:r w:rsidRPr="001F6E67">
              <w:rPr>
                <w:rFonts w:ascii="Times New Roman" w:eastAsia="Times New Roman" w:hAnsi="Times New Roman" w:cs="Times New Roman"/>
                <w:sz w:val="20"/>
                <w:szCs w:val="20"/>
                <w:lang w:val="sr-Latn-CS"/>
              </w:rPr>
              <w:t>kW</w:t>
            </w:r>
          </w:p>
        </w:tc>
      </w:tr>
    </w:tbl>
    <w:p w:rsidR="001F6E67" w:rsidRPr="001F6E67" w:rsidRDefault="001F6E67" w:rsidP="001F6E67">
      <w:pPr>
        <w:autoSpaceDE w:val="0"/>
        <w:autoSpaceDN w:val="0"/>
        <w:adjustRightInd w:val="0"/>
        <w:spacing w:after="0" w:line="240" w:lineRule="auto"/>
        <w:jc w:val="center"/>
        <w:rPr>
          <w:rFonts w:ascii="Times New Roman" w:eastAsia="Times New Roman" w:hAnsi="Times New Roman" w:cs="Times New Roman"/>
          <w:b/>
          <w:sz w:val="24"/>
          <w:szCs w:val="24"/>
          <w:lang w:val="sr-Latn-CS"/>
        </w:rPr>
      </w:pPr>
    </w:p>
    <w:p w:rsidR="001F6E67" w:rsidRPr="001F6E67" w:rsidRDefault="001F6E67" w:rsidP="001F6E67">
      <w:pPr>
        <w:autoSpaceDE w:val="0"/>
        <w:autoSpaceDN w:val="0"/>
        <w:adjustRightInd w:val="0"/>
        <w:spacing w:after="0" w:line="240" w:lineRule="auto"/>
        <w:jc w:val="center"/>
        <w:rPr>
          <w:rFonts w:ascii="Times New Roman" w:eastAsia="Times New Roman" w:hAnsi="Times New Roman" w:cs="Times New Roman"/>
          <w:b/>
          <w:sz w:val="24"/>
          <w:szCs w:val="24"/>
          <w:u w:val="single"/>
          <w:lang w:val="en-US"/>
        </w:rPr>
      </w:pPr>
      <w:r w:rsidRPr="001F6E67">
        <w:rPr>
          <w:rFonts w:ascii="Times New Roman" w:eastAsia="Times New Roman" w:hAnsi="Times New Roman" w:cs="Times New Roman"/>
          <w:b/>
          <w:sz w:val="24"/>
          <w:szCs w:val="24"/>
          <w:u w:val="single"/>
          <w:lang w:val="ru-RU"/>
        </w:rPr>
        <w:t xml:space="preserve">Пројектована потрошња електричне енергије </w:t>
      </w:r>
    </w:p>
    <w:p w:rsidR="001F6E67" w:rsidRPr="001F6E67" w:rsidRDefault="001F6E67" w:rsidP="001F6E67">
      <w:pPr>
        <w:autoSpaceDE w:val="0"/>
        <w:autoSpaceDN w:val="0"/>
        <w:adjustRightInd w:val="0"/>
        <w:spacing w:after="0" w:line="240" w:lineRule="auto"/>
        <w:jc w:val="center"/>
        <w:rPr>
          <w:rFonts w:ascii="Times New Roman" w:eastAsia="Times New Roman" w:hAnsi="Times New Roman" w:cs="Times New Roman"/>
          <w:b/>
          <w:sz w:val="24"/>
          <w:szCs w:val="24"/>
          <w:u w:val="single"/>
          <w:lang w:val="ru-RU"/>
        </w:rPr>
      </w:pPr>
      <w:r w:rsidRPr="001F6E67">
        <w:rPr>
          <w:rFonts w:ascii="Times New Roman" w:eastAsia="Times New Roman" w:hAnsi="Times New Roman" w:cs="Times New Roman"/>
          <w:b/>
          <w:sz w:val="24"/>
          <w:szCs w:val="24"/>
          <w:u w:val="single"/>
          <w:lang w:val="ru-RU"/>
        </w:rPr>
        <w:t>за период од годину дана</w:t>
      </w:r>
      <w:r w:rsidRPr="001F6E67">
        <w:rPr>
          <w:rFonts w:ascii="Times New Roman" w:eastAsia="Times New Roman" w:hAnsi="Times New Roman" w:cs="Times New Roman"/>
          <w:b/>
          <w:sz w:val="24"/>
          <w:szCs w:val="24"/>
          <w:u w:val="single"/>
          <w:lang w:val="en-US"/>
        </w:rPr>
        <w:t xml:space="preserve"> (01.04.2016-31.03.2017</w:t>
      </w:r>
      <w:r w:rsidRPr="001F6E67">
        <w:rPr>
          <w:rFonts w:ascii="Times New Roman" w:eastAsia="Times New Roman" w:hAnsi="Times New Roman" w:cs="Times New Roman"/>
          <w:b/>
          <w:sz w:val="24"/>
          <w:szCs w:val="24"/>
          <w:u w:val="single"/>
          <w:lang w:val="ru-RU"/>
        </w:rPr>
        <w:t>,</w:t>
      </w:r>
      <w:r w:rsidRPr="001F6E67">
        <w:rPr>
          <w:rFonts w:ascii="Times New Roman" w:eastAsia="Times New Roman" w:hAnsi="Times New Roman" w:cs="Times New Roman"/>
          <w:b/>
          <w:sz w:val="24"/>
          <w:szCs w:val="24"/>
          <w:u w:val="single"/>
          <w:lang w:val="en-US"/>
        </w:rPr>
        <w:t xml:space="preserve">)  </w:t>
      </w:r>
      <w:r w:rsidRPr="001F6E67">
        <w:rPr>
          <w:rFonts w:ascii="Times New Roman" w:eastAsia="Times New Roman" w:hAnsi="Times New Roman" w:cs="Times New Roman"/>
          <w:b/>
          <w:sz w:val="24"/>
          <w:szCs w:val="24"/>
          <w:u w:val="single"/>
          <w:lang w:val="ru-RU"/>
        </w:rPr>
        <w:t>на ниском напону</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080"/>
        <w:gridCol w:w="1080"/>
        <w:gridCol w:w="1078"/>
        <w:gridCol w:w="1082"/>
        <w:gridCol w:w="1080"/>
        <w:gridCol w:w="1138"/>
      </w:tblGrid>
      <w:tr w:rsidR="001F6E67" w:rsidRPr="001F6E67" w:rsidTr="001F6E67">
        <w:trPr>
          <w:trHeight w:val="600"/>
        </w:trPr>
        <w:tc>
          <w:tcPr>
            <w:tcW w:w="2160"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p>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Потрошач, адреса</w:t>
            </w:r>
          </w:p>
          <w:p w:rsidR="001F6E67" w:rsidRPr="001F6E67" w:rsidRDefault="001F6E67" w:rsidP="001F6E67">
            <w:pPr>
              <w:spacing w:after="0"/>
              <w:rPr>
                <w:rFonts w:ascii="Times New Roman" w:eastAsia="Times New Roman" w:hAnsi="Times New Roman" w:cs="Times New Roman"/>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Јан.</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sr-Cyrl-CS"/>
              </w:rPr>
            </w:pPr>
            <w:r w:rsidRPr="001F6E67">
              <w:rPr>
                <w:rFonts w:ascii="Times New Roman" w:eastAsia="Times New Roman" w:hAnsi="Times New Roman" w:cs="Times New Roman"/>
                <w:b/>
                <w:sz w:val="20"/>
                <w:szCs w:val="20"/>
                <w:lang w:val="sr-Cyrl-CS"/>
              </w:rPr>
              <w:t>Феб.</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Мар.</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082"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Апр.</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Мај</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138"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Јун</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r>
      <w:tr w:rsidR="001F6E67" w:rsidRPr="001F6E67" w:rsidTr="001F6E67">
        <w:trPr>
          <w:trHeight w:val="696"/>
        </w:trPr>
        <w:tc>
          <w:tcPr>
            <w:tcW w:w="2160"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Дом ученика Вршац</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 xml:space="preserve">Стевана Немање 9 </w:t>
            </w:r>
            <w:r w:rsidRPr="001F6E67">
              <w:rPr>
                <w:rFonts w:ascii="Times New Roman" w:eastAsia="Times New Roman" w:hAnsi="Times New Roman" w:cs="Times New Roman"/>
                <w:b/>
                <w:lang w:val="ru-RU"/>
              </w:rPr>
              <w:t xml:space="preserve">висока </w:t>
            </w:r>
            <w:r w:rsidRPr="001F6E67">
              <w:rPr>
                <w:rFonts w:ascii="Times New Roman" w:eastAsia="Times New Roman" w:hAnsi="Times New Roman" w:cs="Times New Roman"/>
                <w:lang w:val="ru-RU"/>
              </w:rPr>
              <w:t>тарифа</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sr-Cyrl-RS"/>
              </w:rPr>
              <w:t>9.</w:t>
            </w:r>
            <w:r>
              <w:rPr>
                <w:rFonts w:ascii="Times New Roman" w:eastAsia="Times New Roman" w:hAnsi="Times New Roman" w:cs="Times New Roman"/>
                <w:sz w:val="20"/>
                <w:szCs w:val="20"/>
              </w:rPr>
              <w:t>2</w:t>
            </w:r>
            <w:r w:rsidRPr="001F6E67">
              <w:rPr>
                <w:rFonts w:ascii="Times New Roman" w:eastAsia="Times New Roman" w:hAnsi="Times New Roman" w:cs="Times New Roman"/>
                <w:sz w:val="20"/>
                <w:szCs w:val="20"/>
                <w:lang w:val="en-US"/>
              </w:rPr>
              <w:t>00</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sr-Cyrl-RS"/>
              </w:rPr>
              <w:t>9.</w:t>
            </w:r>
            <w:r>
              <w:rPr>
                <w:rFonts w:ascii="Times New Roman" w:eastAsia="Times New Roman" w:hAnsi="Times New Roman" w:cs="Times New Roman"/>
                <w:sz w:val="20"/>
                <w:szCs w:val="20"/>
              </w:rPr>
              <w:t>3</w:t>
            </w:r>
            <w:r w:rsidRPr="001F6E67">
              <w:rPr>
                <w:rFonts w:ascii="Times New Roman" w:eastAsia="Times New Roman" w:hAnsi="Times New Roman" w:cs="Times New Roman"/>
                <w:sz w:val="20"/>
                <w:szCs w:val="20"/>
                <w:lang w:val="en-US"/>
              </w:rPr>
              <w:t>00</w:t>
            </w:r>
          </w:p>
        </w:tc>
        <w:tc>
          <w:tcPr>
            <w:tcW w:w="1078"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11.</w:t>
            </w:r>
            <w:r w:rsidRPr="001F6E67">
              <w:rPr>
                <w:rFonts w:ascii="Times New Roman" w:eastAsia="Times New Roman" w:hAnsi="Times New Roman" w:cs="Times New Roman"/>
                <w:sz w:val="20"/>
                <w:szCs w:val="20"/>
                <w:lang w:val="sr-Cyrl-RS"/>
              </w:rPr>
              <w:t>5</w:t>
            </w:r>
            <w:r w:rsidRPr="001F6E67">
              <w:rPr>
                <w:rFonts w:ascii="Times New Roman" w:eastAsia="Times New Roman" w:hAnsi="Times New Roman" w:cs="Times New Roman"/>
                <w:sz w:val="20"/>
                <w:szCs w:val="20"/>
                <w:lang w:val="en-US"/>
              </w:rPr>
              <w:t>00</w:t>
            </w:r>
          </w:p>
        </w:tc>
        <w:tc>
          <w:tcPr>
            <w:tcW w:w="1082"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1080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sr-Cyrl-RS"/>
              </w:rPr>
              <w:t>8</w:t>
            </w:r>
            <w:r w:rsidRPr="001F6E67">
              <w:rPr>
                <w:rFonts w:ascii="Times New Roman" w:eastAsia="Times New Roman" w:hAnsi="Times New Roman" w:cs="Times New Roman"/>
                <w:sz w:val="20"/>
                <w:szCs w:val="20"/>
                <w:lang w:val="en-US"/>
              </w:rPr>
              <w:t>.</w:t>
            </w:r>
            <w:r w:rsidR="00910802">
              <w:rPr>
                <w:rFonts w:ascii="Times New Roman" w:eastAsia="Times New Roman" w:hAnsi="Times New Roman" w:cs="Times New Roman"/>
                <w:sz w:val="20"/>
                <w:szCs w:val="20"/>
                <w:lang w:val="en-US"/>
              </w:rPr>
              <w:t>5</w:t>
            </w:r>
            <w:r w:rsidRPr="001F6E67">
              <w:rPr>
                <w:rFonts w:ascii="Times New Roman" w:eastAsia="Times New Roman" w:hAnsi="Times New Roman" w:cs="Times New Roman"/>
                <w:sz w:val="20"/>
                <w:szCs w:val="20"/>
                <w:lang w:val="en-US"/>
              </w:rPr>
              <w:t>00</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10</w:t>
            </w:r>
            <w:r w:rsidRPr="001F6E67">
              <w:rPr>
                <w:rFonts w:ascii="Times New Roman" w:eastAsia="Times New Roman" w:hAnsi="Times New Roman" w:cs="Times New Roman"/>
                <w:sz w:val="20"/>
                <w:szCs w:val="20"/>
                <w:lang w:val="sr-Cyrl-RS"/>
              </w:rPr>
              <w:t>.</w:t>
            </w:r>
            <w:r w:rsidRPr="001F6E67">
              <w:rPr>
                <w:rFonts w:ascii="Times New Roman" w:eastAsia="Times New Roman" w:hAnsi="Times New Roman" w:cs="Times New Roman"/>
                <w:sz w:val="20"/>
                <w:szCs w:val="20"/>
                <w:lang w:val="en-US"/>
              </w:rPr>
              <w:t>000</w:t>
            </w:r>
          </w:p>
        </w:tc>
        <w:tc>
          <w:tcPr>
            <w:tcW w:w="1138"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1080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1</w:t>
            </w:r>
            <w:r w:rsidR="00910802">
              <w:rPr>
                <w:rFonts w:ascii="Times New Roman" w:eastAsia="Times New Roman" w:hAnsi="Times New Roman" w:cs="Times New Roman"/>
                <w:sz w:val="20"/>
                <w:szCs w:val="20"/>
                <w:lang w:val="en-US"/>
              </w:rPr>
              <w:t>2</w:t>
            </w:r>
            <w:r w:rsidRPr="001F6E67">
              <w:rPr>
                <w:rFonts w:ascii="Times New Roman" w:eastAsia="Times New Roman" w:hAnsi="Times New Roman" w:cs="Times New Roman"/>
                <w:sz w:val="20"/>
                <w:szCs w:val="20"/>
                <w:lang w:val="sr-Cyrl-RS"/>
              </w:rPr>
              <w:t>.5</w:t>
            </w:r>
            <w:r w:rsidRPr="001F6E67">
              <w:rPr>
                <w:rFonts w:ascii="Times New Roman" w:eastAsia="Times New Roman" w:hAnsi="Times New Roman" w:cs="Times New Roman"/>
                <w:sz w:val="20"/>
                <w:szCs w:val="20"/>
                <w:lang w:val="en-US"/>
              </w:rPr>
              <w:t>00</w:t>
            </w:r>
          </w:p>
        </w:tc>
      </w:tr>
      <w:tr w:rsidR="001F6E67" w:rsidRPr="001F6E67" w:rsidTr="001F6E67">
        <w:trPr>
          <w:trHeight w:val="838"/>
        </w:trPr>
        <w:tc>
          <w:tcPr>
            <w:tcW w:w="2160"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Дом ученика Вршац</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ru-RU"/>
              </w:rPr>
              <w:t>Стевана Немање 9</w:t>
            </w:r>
            <w:r w:rsidRPr="001F6E67">
              <w:rPr>
                <w:rFonts w:ascii="Times New Roman" w:eastAsia="Times New Roman" w:hAnsi="Times New Roman" w:cs="Times New Roman"/>
                <w:b/>
                <w:sz w:val="20"/>
                <w:szCs w:val="20"/>
                <w:lang w:val="ru-RU"/>
              </w:rPr>
              <w:t xml:space="preserve"> </w:t>
            </w:r>
            <w:r w:rsidRPr="001F6E67">
              <w:rPr>
                <w:rFonts w:ascii="Times New Roman" w:eastAsia="Times New Roman" w:hAnsi="Times New Roman" w:cs="Times New Roman"/>
                <w:b/>
                <w:lang w:val="ru-RU"/>
              </w:rPr>
              <w:t>ниска</w:t>
            </w:r>
            <w:r w:rsidRPr="001F6E67">
              <w:rPr>
                <w:rFonts w:ascii="Times New Roman" w:eastAsia="Times New Roman" w:hAnsi="Times New Roman" w:cs="Times New Roman"/>
                <w:lang w:val="ru-RU"/>
              </w:rPr>
              <w:t xml:space="preserve"> тарифа</w:t>
            </w:r>
            <w:r w:rsidRPr="001F6E67">
              <w:rPr>
                <w:rFonts w:ascii="Times New Roman" w:eastAsia="Times New Roman" w:hAnsi="Times New Roman" w:cs="Times New Roman"/>
                <w:sz w:val="20"/>
                <w:szCs w:val="20"/>
                <w:lang w:val="ru-RU"/>
              </w:rPr>
              <w:t xml:space="preserve"> </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3.1</w:t>
            </w:r>
            <w:r w:rsidRPr="001F6E67">
              <w:rPr>
                <w:rFonts w:ascii="Times New Roman" w:eastAsia="Times New Roman" w:hAnsi="Times New Roman" w:cs="Times New Roman"/>
                <w:sz w:val="20"/>
                <w:szCs w:val="20"/>
                <w:lang w:val="en-US"/>
              </w:rPr>
              <w:t>00</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lang w:val="en-US"/>
              </w:rPr>
              <w:t>1</w:t>
            </w:r>
            <w:r w:rsidRPr="001F6E67">
              <w:rPr>
                <w:rFonts w:ascii="Times New Roman" w:eastAsia="Times New Roman" w:hAnsi="Times New Roman" w:cs="Times New Roman"/>
                <w:sz w:val="20"/>
                <w:szCs w:val="20"/>
                <w:lang w:val="en-US"/>
              </w:rPr>
              <w:t>00</w:t>
            </w:r>
          </w:p>
        </w:tc>
        <w:tc>
          <w:tcPr>
            <w:tcW w:w="1078"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3.500</w:t>
            </w:r>
          </w:p>
        </w:tc>
        <w:tc>
          <w:tcPr>
            <w:tcW w:w="1082"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1080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2.</w:t>
            </w:r>
            <w:r w:rsidR="00910802">
              <w:rPr>
                <w:rFonts w:ascii="Times New Roman" w:eastAsia="Times New Roman" w:hAnsi="Times New Roman" w:cs="Times New Roman"/>
                <w:sz w:val="20"/>
                <w:szCs w:val="20"/>
                <w:lang w:val="en-US"/>
              </w:rPr>
              <w:t>9</w:t>
            </w:r>
            <w:r w:rsidRPr="001F6E67">
              <w:rPr>
                <w:rFonts w:ascii="Times New Roman" w:eastAsia="Times New Roman" w:hAnsi="Times New Roman" w:cs="Times New Roman"/>
                <w:sz w:val="20"/>
                <w:szCs w:val="20"/>
                <w:lang w:val="en-US"/>
              </w:rPr>
              <w:t>00</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1080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sr-Cyrl-RS"/>
              </w:rPr>
              <w:t>3.</w:t>
            </w:r>
            <w:r w:rsidR="00910802">
              <w:rPr>
                <w:rFonts w:ascii="Times New Roman" w:eastAsia="Times New Roman" w:hAnsi="Times New Roman" w:cs="Times New Roman"/>
                <w:sz w:val="20"/>
                <w:szCs w:val="20"/>
              </w:rPr>
              <w:t>3</w:t>
            </w:r>
            <w:r w:rsidRPr="001F6E67">
              <w:rPr>
                <w:rFonts w:ascii="Times New Roman" w:eastAsia="Times New Roman" w:hAnsi="Times New Roman" w:cs="Times New Roman"/>
                <w:sz w:val="20"/>
                <w:szCs w:val="20"/>
                <w:lang w:val="en-US"/>
              </w:rPr>
              <w:t>00</w:t>
            </w:r>
          </w:p>
        </w:tc>
        <w:tc>
          <w:tcPr>
            <w:tcW w:w="1138"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910802" w:rsidP="00910802">
            <w:pPr>
              <w:autoSpaceDE w:val="0"/>
              <w:autoSpaceDN w:val="0"/>
              <w:adjustRightInd w:val="0"/>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1F6E67" w:rsidRPr="001F6E67">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0</w:t>
            </w:r>
            <w:r w:rsidR="001F6E67" w:rsidRPr="001F6E67">
              <w:rPr>
                <w:rFonts w:ascii="Times New Roman" w:eastAsia="Times New Roman" w:hAnsi="Times New Roman" w:cs="Times New Roman"/>
                <w:sz w:val="20"/>
                <w:szCs w:val="20"/>
                <w:lang w:val="en-US"/>
              </w:rPr>
              <w:t>00</w:t>
            </w:r>
          </w:p>
        </w:tc>
      </w:tr>
      <w:tr w:rsidR="001F6E67" w:rsidRPr="001F6E67" w:rsidTr="001F6E67">
        <w:trPr>
          <w:trHeight w:val="242"/>
        </w:trPr>
        <w:tc>
          <w:tcPr>
            <w:tcW w:w="8698" w:type="dxa"/>
            <w:gridSpan w:val="7"/>
            <w:tcBorders>
              <w:top w:val="single" w:sz="4" w:space="0" w:color="auto"/>
              <w:left w:val="nil"/>
              <w:bottom w:val="single" w:sz="4" w:space="0" w:color="auto"/>
              <w:right w:val="nil"/>
            </w:tcBorders>
          </w:tcPr>
          <w:p w:rsidR="001F6E67" w:rsidRPr="001F6E67" w:rsidRDefault="001F6E67" w:rsidP="001F6E67">
            <w:pPr>
              <w:spacing w:after="0"/>
              <w:rPr>
                <w:rFonts w:ascii="Times New Roman" w:eastAsia="Times New Roman" w:hAnsi="Times New Roman" w:cs="Times New Roman"/>
                <w:sz w:val="20"/>
                <w:szCs w:val="20"/>
                <w:lang w:val="ru-RU"/>
              </w:rPr>
            </w:pPr>
          </w:p>
        </w:tc>
      </w:tr>
      <w:tr w:rsidR="001F6E67" w:rsidRPr="001F6E67" w:rsidTr="001F6E67">
        <w:trPr>
          <w:trHeight w:val="600"/>
        </w:trPr>
        <w:tc>
          <w:tcPr>
            <w:tcW w:w="2160"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p>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Потрошач, адреса</w:t>
            </w:r>
          </w:p>
          <w:p w:rsidR="001F6E67" w:rsidRPr="001F6E67" w:rsidRDefault="001F6E67" w:rsidP="001F6E67">
            <w:pPr>
              <w:spacing w:after="0"/>
              <w:rPr>
                <w:rFonts w:ascii="Times New Roman" w:eastAsia="Times New Roman" w:hAnsi="Times New Roman" w:cs="Times New Roman"/>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en-US"/>
              </w:rPr>
            </w:pPr>
            <w:r w:rsidRPr="001F6E67">
              <w:rPr>
                <w:rFonts w:ascii="Times New Roman" w:eastAsia="Times New Roman" w:hAnsi="Times New Roman" w:cs="Times New Roman"/>
                <w:b/>
                <w:sz w:val="20"/>
                <w:szCs w:val="20"/>
                <w:lang w:val="ru-RU"/>
              </w:rPr>
              <w:t>Јул</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sr-Cyrl-CS"/>
              </w:rPr>
            </w:pPr>
            <w:r w:rsidRPr="001F6E67">
              <w:rPr>
                <w:rFonts w:ascii="Times New Roman" w:eastAsia="Times New Roman" w:hAnsi="Times New Roman" w:cs="Times New Roman"/>
                <w:b/>
                <w:sz w:val="20"/>
                <w:szCs w:val="20"/>
                <w:lang w:val="sr-Cyrl-CS"/>
              </w:rPr>
              <w:t>Авг.</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Сеп.</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082"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Окт.</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Нов.</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c>
          <w:tcPr>
            <w:tcW w:w="1138" w:type="dxa"/>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center"/>
              <w:rPr>
                <w:rFonts w:ascii="Times New Roman" w:eastAsia="Times New Roman" w:hAnsi="Times New Roman" w:cs="Times New Roman"/>
                <w:b/>
                <w:sz w:val="20"/>
                <w:szCs w:val="20"/>
                <w:lang w:val="ru-RU"/>
              </w:rPr>
            </w:pPr>
            <w:r w:rsidRPr="001F6E67">
              <w:rPr>
                <w:rFonts w:ascii="Times New Roman" w:eastAsia="Times New Roman" w:hAnsi="Times New Roman" w:cs="Times New Roman"/>
                <w:b/>
                <w:sz w:val="20"/>
                <w:szCs w:val="20"/>
                <w:lang w:val="ru-RU"/>
              </w:rPr>
              <w:t>Дец.</w:t>
            </w:r>
          </w:p>
          <w:p w:rsidR="001F6E67" w:rsidRPr="001F6E67" w:rsidRDefault="001F6E67" w:rsidP="001F6E67">
            <w:pPr>
              <w:spacing w:after="0"/>
              <w:jc w:val="center"/>
              <w:rPr>
                <w:rFonts w:ascii="Times New Roman" w:eastAsia="Times New Roman" w:hAnsi="Times New Roman" w:cs="Times New Roman"/>
                <w:b/>
                <w:sz w:val="20"/>
                <w:szCs w:val="20"/>
                <w:lang w:val="sr-Latn-CS"/>
              </w:rPr>
            </w:pPr>
            <w:r w:rsidRPr="001F6E67">
              <w:rPr>
                <w:rFonts w:ascii="Times New Roman" w:eastAsia="Times New Roman" w:hAnsi="Times New Roman" w:cs="Times New Roman"/>
                <w:b/>
                <w:sz w:val="20"/>
                <w:szCs w:val="20"/>
                <w:lang w:val="ru-RU"/>
              </w:rPr>
              <w:t>(</w:t>
            </w:r>
            <w:r w:rsidRPr="001F6E67">
              <w:rPr>
                <w:rFonts w:ascii="Times New Roman" w:eastAsia="Times New Roman" w:hAnsi="Times New Roman" w:cs="Times New Roman"/>
                <w:b/>
                <w:sz w:val="20"/>
                <w:szCs w:val="20"/>
                <w:lang w:val="sr-Latn-CS"/>
              </w:rPr>
              <w:t>kWh)</w:t>
            </w:r>
          </w:p>
          <w:p w:rsidR="001F6E67" w:rsidRPr="001F6E67" w:rsidRDefault="001F6E67" w:rsidP="001F6E67">
            <w:pPr>
              <w:spacing w:after="0"/>
              <w:jc w:val="center"/>
              <w:rPr>
                <w:rFonts w:ascii="Times New Roman" w:eastAsia="Times New Roman" w:hAnsi="Times New Roman" w:cs="Times New Roman"/>
                <w:b/>
                <w:sz w:val="20"/>
                <w:szCs w:val="20"/>
                <w:lang w:val="ru-RU"/>
              </w:rPr>
            </w:pPr>
          </w:p>
        </w:tc>
      </w:tr>
      <w:tr w:rsidR="001F6E67" w:rsidRPr="001F6E67" w:rsidTr="001F6E67">
        <w:trPr>
          <w:trHeight w:val="745"/>
        </w:trPr>
        <w:tc>
          <w:tcPr>
            <w:tcW w:w="2160"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Дом ученика Вршац</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 xml:space="preserve">Стевана Немање 9 </w:t>
            </w:r>
            <w:r w:rsidRPr="001F6E67">
              <w:rPr>
                <w:rFonts w:ascii="Times New Roman" w:eastAsia="Times New Roman" w:hAnsi="Times New Roman" w:cs="Times New Roman"/>
                <w:b/>
                <w:lang w:val="ru-RU"/>
              </w:rPr>
              <w:t xml:space="preserve">висока </w:t>
            </w:r>
            <w:r w:rsidRPr="001F6E67">
              <w:rPr>
                <w:rFonts w:ascii="Times New Roman" w:eastAsia="Times New Roman" w:hAnsi="Times New Roman" w:cs="Times New Roman"/>
                <w:lang w:val="ru-RU"/>
              </w:rPr>
              <w:t>тарифа</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7174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8</w:t>
            </w:r>
            <w:r w:rsidRPr="001F6E67">
              <w:rPr>
                <w:rFonts w:ascii="Times New Roman" w:eastAsia="Times New Roman" w:hAnsi="Times New Roman" w:cs="Times New Roman"/>
                <w:sz w:val="20"/>
                <w:szCs w:val="20"/>
                <w:lang w:val="sr-Cyrl-RS"/>
              </w:rPr>
              <w:t>.</w:t>
            </w:r>
            <w:r w:rsidR="00971742">
              <w:rPr>
                <w:rFonts w:ascii="Times New Roman" w:eastAsia="Times New Roman" w:hAnsi="Times New Roman" w:cs="Times New Roman"/>
                <w:sz w:val="20"/>
                <w:szCs w:val="20"/>
                <w:lang w:val="sr-Cyrl-RS"/>
              </w:rPr>
              <w:t>5</w:t>
            </w:r>
            <w:r w:rsidRPr="001F6E67">
              <w:rPr>
                <w:rFonts w:ascii="Times New Roman" w:eastAsia="Times New Roman" w:hAnsi="Times New Roman" w:cs="Times New Roman"/>
                <w:sz w:val="20"/>
                <w:szCs w:val="20"/>
                <w:lang w:val="en-US"/>
              </w:rPr>
              <w:t>00</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sr-Cyrl-RS"/>
              </w:rPr>
              <w:t>8.5</w:t>
            </w:r>
            <w:r w:rsidRPr="001F6E67">
              <w:rPr>
                <w:rFonts w:ascii="Times New Roman" w:eastAsia="Times New Roman" w:hAnsi="Times New Roman" w:cs="Times New Roman"/>
                <w:sz w:val="20"/>
                <w:szCs w:val="20"/>
                <w:lang w:val="en-US"/>
              </w:rPr>
              <w:t>00</w:t>
            </w:r>
          </w:p>
        </w:tc>
        <w:tc>
          <w:tcPr>
            <w:tcW w:w="1078"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7174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1</w:t>
            </w:r>
            <w:r w:rsidR="00971742">
              <w:rPr>
                <w:rFonts w:ascii="Times New Roman" w:eastAsia="Times New Roman" w:hAnsi="Times New Roman" w:cs="Times New Roman"/>
                <w:sz w:val="20"/>
                <w:szCs w:val="20"/>
                <w:lang w:val="sr-Cyrl-RS"/>
              </w:rPr>
              <w:t>1</w:t>
            </w:r>
            <w:r w:rsidRPr="001F6E67">
              <w:rPr>
                <w:rFonts w:ascii="Times New Roman" w:eastAsia="Times New Roman" w:hAnsi="Times New Roman" w:cs="Times New Roman"/>
                <w:sz w:val="20"/>
                <w:szCs w:val="20"/>
                <w:lang w:val="sr-Cyrl-RS"/>
              </w:rPr>
              <w:t>.</w:t>
            </w:r>
            <w:r w:rsidRPr="001F6E67">
              <w:rPr>
                <w:rFonts w:ascii="Times New Roman" w:eastAsia="Times New Roman" w:hAnsi="Times New Roman" w:cs="Times New Roman"/>
                <w:sz w:val="20"/>
                <w:szCs w:val="20"/>
                <w:lang w:val="en-US"/>
              </w:rPr>
              <w:t>000</w:t>
            </w:r>
          </w:p>
        </w:tc>
        <w:tc>
          <w:tcPr>
            <w:tcW w:w="1082"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7174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1</w:t>
            </w:r>
            <w:r w:rsidR="00971742">
              <w:rPr>
                <w:rFonts w:ascii="Times New Roman" w:eastAsia="Times New Roman" w:hAnsi="Times New Roman" w:cs="Times New Roman"/>
                <w:sz w:val="20"/>
                <w:szCs w:val="20"/>
                <w:lang w:val="sr-Cyrl-RS"/>
              </w:rPr>
              <w:t>2</w:t>
            </w:r>
            <w:r w:rsidRPr="001F6E67">
              <w:rPr>
                <w:rFonts w:ascii="Times New Roman" w:eastAsia="Times New Roman" w:hAnsi="Times New Roman" w:cs="Times New Roman"/>
                <w:sz w:val="20"/>
                <w:szCs w:val="20"/>
                <w:lang w:val="sr-Cyrl-RS"/>
              </w:rPr>
              <w:t>.0</w:t>
            </w:r>
            <w:r w:rsidRPr="001F6E67">
              <w:rPr>
                <w:rFonts w:ascii="Times New Roman" w:eastAsia="Times New Roman" w:hAnsi="Times New Roman" w:cs="Times New Roman"/>
                <w:sz w:val="20"/>
                <w:szCs w:val="20"/>
                <w:lang w:val="en-US"/>
              </w:rPr>
              <w:t>00</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1</w:t>
            </w:r>
            <w:r w:rsidRPr="001F6E67">
              <w:rPr>
                <w:rFonts w:ascii="Times New Roman" w:eastAsia="Times New Roman" w:hAnsi="Times New Roman" w:cs="Times New Roman"/>
                <w:sz w:val="20"/>
                <w:szCs w:val="20"/>
                <w:lang w:val="sr-Cyrl-RS"/>
              </w:rPr>
              <w:t>1.</w:t>
            </w:r>
            <w:r w:rsidRPr="001F6E67">
              <w:rPr>
                <w:rFonts w:ascii="Times New Roman" w:eastAsia="Times New Roman" w:hAnsi="Times New Roman" w:cs="Times New Roman"/>
                <w:sz w:val="20"/>
                <w:szCs w:val="20"/>
                <w:lang w:val="en-US"/>
              </w:rPr>
              <w:t>000</w:t>
            </w:r>
          </w:p>
        </w:tc>
        <w:tc>
          <w:tcPr>
            <w:tcW w:w="1138"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11</w:t>
            </w:r>
            <w:r w:rsidRPr="001F6E67">
              <w:rPr>
                <w:rFonts w:ascii="Times New Roman" w:eastAsia="Times New Roman" w:hAnsi="Times New Roman" w:cs="Times New Roman"/>
                <w:sz w:val="20"/>
                <w:szCs w:val="20"/>
                <w:lang w:val="sr-Cyrl-RS"/>
              </w:rPr>
              <w:t>.</w:t>
            </w:r>
            <w:r w:rsidRPr="001F6E67">
              <w:rPr>
                <w:rFonts w:ascii="Times New Roman" w:eastAsia="Times New Roman" w:hAnsi="Times New Roman" w:cs="Times New Roman"/>
                <w:sz w:val="20"/>
                <w:szCs w:val="20"/>
                <w:lang w:val="en-US"/>
              </w:rPr>
              <w:t>000</w:t>
            </w:r>
          </w:p>
        </w:tc>
      </w:tr>
      <w:tr w:rsidR="001F6E67" w:rsidRPr="001F6E67" w:rsidTr="001F6E67">
        <w:trPr>
          <w:trHeight w:val="706"/>
        </w:trPr>
        <w:tc>
          <w:tcPr>
            <w:tcW w:w="2160"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Дом ученика Вршац</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ru-RU"/>
              </w:rPr>
            </w:pPr>
            <w:r w:rsidRPr="001F6E67">
              <w:rPr>
                <w:rFonts w:ascii="Times New Roman" w:eastAsia="Times New Roman" w:hAnsi="Times New Roman" w:cs="Times New Roman"/>
                <w:sz w:val="20"/>
                <w:szCs w:val="20"/>
                <w:lang w:val="ru-RU"/>
              </w:rPr>
              <w:t>Стевана Немање 9</w:t>
            </w:r>
          </w:p>
          <w:p w:rsidR="001F6E67" w:rsidRPr="001F6E67" w:rsidRDefault="001F6E67" w:rsidP="001F6E67">
            <w:pPr>
              <w:autoSpaceDE w:val="0"/>
              <w:autoSpaceDN w:val="0"/>
              <w:adjustRightInd w:val="0"/>
              <w:spacing w:after="0"/>
              <w:jc w:val="center"/>
              <w:rPr>
                <w:rFonts w:ascii="Times New Roman" w:eastAsia="Times New Roman" w:hAnsi="Times New Roman" w:cs="Times New Roman"/>
                <w:lang w:val="ru-RU"/>
              </w:rPr>
            </w:pPr>
            <w:r w:rsidRPr="001F6E67">
              <w:rPr>
                <w:rFonts w:ascii="Times New Roman" w:eastAsia="Times New Roman" w:hAnsi="Times New Roman" w:cs="Times New Roman"/>
                <w:b/>
                <w:lang w:val="ru-RU"/>
              </w:rPr>
              <w:t xml:space="preserve"> ниска</w:t>
            </w:r>
            <w:r w:rsidRPr="001F6E67">
              <w:rPr>
                <w:rFonts w:ascii="Times New Roman" w:eastAsia="Times New Roman" w:hAnsi="Times New Roman" w:cs="Times New Roman"/>
                <w:lang w:val="ru-RU"/>
              </w:rPr>
              <w:t xml:space="preserve"> тарифа</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7174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3</w:t>
            </w:r>
            <w:r w:rsidRPr="001F6E67">
              <w:rPr>
                <w:rFonts w:ascii="Times New Roman" w:eastAsia="Times New Roman" w:hAnsi="Times New Roman" w:cs="Times New Roman"/>
                <w:sz w:val="20"/>
                <w:szCs w:val="20"/>
                <w:lang w:val="sr-Cyrl-RS"/>
              </w:rPr>
              <w:t>.</w:t>
            </w:r>
            <w:r w:rsidR="00971742">
              <w:rPr>
                <w:rFonts w:ascii="Times New Roman" w:eastAsia="Times New Roman" w:hAnsi="Times New Roman" w:cs="Times New Roman"/>
                <w:sz w:val="20"/>
                <w:szCs w:val="20"/>
                <w:lang w:val="sr-Cyrl-RS"/>
              </w:rPr>
              <w:t>3</w:t>
            </w:r>
            <w:r w:rsidRPr="001F6E67">
              <w:rPr>
                <w:rFonts w:ascii="Times New Roman" w:eastAsia="Times New Roman" w:hAnsi="Times New Roman" w:cs="Times New Roman"/>
                <w:sz w:val="20"/>
                <w:szCs w:val="20"/>
                <w:lang w:val="en-US"/>
              </w:rPr>
              <w:t>00</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3.000</w:t>
            </w:r>
          </w:p>
        </w:tc>
        <w:tc>
          <w:tcPr>
            <w:tcW w:w="1078"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7174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3</w:t>
            </w:r>
            <w:r w:rsidR="00971742">
              <w:rPr>
                <w:rFonts w:ascii="Times New Roman" w:eastAsia="Times New Roman" w:hAnsi="Times New Roman" w:cs="Times New Roman"/>
                <w:sz w:val="20"/>
                <w:szCs w:val="20"/>
                <w:lang w:val="sr-Cyrl-RS"/>
              </w:rPr>
              <w:t>.5</w:t>
            </w:r>
            <w:r w:rsidRPr="001F6E67">
              <w:rPr>
                <w:rFonts w:ascii="Times New Roman" w:eastAsia="Times New Roman" w:hAnsi="Times New Roman" w:cs="Times New Roman"/>
                <w:sz w:val="20"/>
                <w:szCs w:val="20"/>
                <w:lang w:val="en-US"/>
              </w:rPr>
              <w:t>00</w:t>
            </w:r>
          </w:p>
        </w:tc>
        <w:tc>
          <w:tcPr>
            <w:tcW w:w="1082"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7174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3</w:t>
            </w:r>
            <w:r w:rsidRPr="001F6E67">
              <w:rPr>
                <w:rFonts w:ascii="Times New Roman" w:eastAsia="Times New Roman" w:hAnsi="Times New Roman" w:cs="Times New Roman"/>
                <w:sz w:val="20"/>
                <w:szCs w:val="20"/>
                <w:lang w:val="sr-Cyrl-RS"/>
              </w:rPr>
              <w:t>.</w:t>
            </w:r>
            <w:r w:rsidR="00971742">
              <w:rPr>
                <w:rFonts w:ascii="Times New Roman" w:eastAsia="Times New Roman" w:hAnsi="Times New Roman" w:cs="Times New Roman"/>
                <w:sz w:val="20"/>
                <w:szCs w:val="20"/>
                <w:lang w:val="sr-Cyrl-RS"/>
              </w:rPr>
              <w:t>5</w:t>
            </w:r>
            <w:r w:rsidRPr="001F6E67">
              <w:rPr>
                <w:rFonts w:ascii="Times New Roman" w:eastAsia="Times New Roman" w:hAnsi="Times New Roman" w:cs="Times New Roman"/>
                <w:sz w:val="20"/>
                <w:szCs w:val="20"/>
                <w:lang w:val="en-US"/>
              </w:rPr>
              <w:t>00</w:t>
            </w:r>
          </w:p>
        </w:tc>
        <w:tc>
          <w:tcPr>
            <w:tcW w:w="108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971742">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3</w:t>
            </w:r>
            <w:r w:rsidRPr="001F6E67">
              <w:rPr>
                <w:rFonts w:ascii="Times New Roman" w:eastAsia="Times New Roman" w:hAnsi="Times New Roman" w:cs="Times New Roman"/>
                <w:sz w:val="20"/>
                <w:szCs w:val="20"/>
                <w:lang w:val="sr-Cyrl-RS"/>
              </w:rPr>
              <w:t>.</w:t>
            </w:r>
            <w:r w:rsidR="00971742">
              <w:rPr>
                <w:rFonts w:ascii="Times New Roman" w:eastAsia="Times New Roman" w:hAnsi="Times New Roman" w:cs="Times New Roman"/>
                <w:sz w:val="20"/>
                <w:szCs w:val="20"/>
                <w:lang w:val="sr-Cyrl-RS"/>
              </w:rPr>
              <w:t>3</w:t>
            </w:r>
            <w:r w:rsidRPr="001F6E67">
              <w:rPr>
                <w:rFonts w:ascii="Times New Roman" w:eastAsia="Times New Roman" w:hAnsi="Times New Roman" w:cs="Times New Roman"/>
                <w:sz w:val="20"/>
                <w:szCs w:val="20"/>
                <w:lang w:val="en-US"/>
              </w:rPr>
              <w:t>00</w:t>
            </w:r>
          </w:p>
        </w:tc>
        <w:tc>
          <w:tcPr>
            <w:tcW w:w="1138"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p>
          <w:p w:rsidR="001F6E67" w:rsidRPr="001F6E67" w:rsidRDefault="001F6E67" w:rsidP="001F6E67">
            <w:pPr>
              <w:autoSpaceDE w:val="0"/>
              <w:autoSpaceDN w:val="0"/>
              <w:adjustRightInd w:val="0"/>
              <w:spacing w:after="0"/>
              <w:jc w:val="center"/>
              <w:rPr>
                <w:rFonts w:ascii="Times New Roman" w:eastAsia="Times New Roman" w:hAnsi="Times New Roman" w:cs="Times New Roman"/>
                <w:sz w:val="20"/>
                <w:szCs w:val="20"/>
                <w:lang w:val="en-US"/>
              </w:rPr>
            </w:pPr>
            <w:r w:rsidRPr="001F6E67">
              <w:rPr>
                <w:rFonts w:ascii="Times New Roman" w:eastAsia="Times New Roman" w:hAnsi="Times New Roman" w:cs="Times New Roman"/>
                <w:sz w:val="20"/>
                <w:szCs w:val="20"/>
                <w:lang w:val="en-US"/>
              </w:rPr>
              <w:t>3</w:t>
            </w:r>
            <w:r w:rsidRPr="001F6E67">
              <w:rPr>
                <w:rFonts w:ascii="Times New Roman" w:eastAsia="Times New Roman" w:hAnsi="Times New Roman" w:cs="Times New Roman"/>
                <w:sz w:val="20"/>
                <w:szCs w:val="20"/>
                <w:lang w:val="sr-Cyrl-RS"/>
              </w:rPr>
              <w:t>.4</w:t>
            </w:r>
            <w:r w:rsidRPr="001F6E67">
              <w:rPr>
                <w:rFonts w:ascii="Times New Roman" w:eastAsia="Times New Roman" w:hAnsi="Times New Roman" w:cs="Times New Roman"/>
                <w:sz w:val="20"/>
                <w:szCs w:val="20"/>
                <w:lang w:val="en-US"/>
              </w:rPr>
              <w:t>00</w:t>
            </w:r>
          </w:p>
        </w:tc>
      </w:tr>
    </w:tbl>
    <w:p w:rsidR="001F6E67" w:rsidRPr="001F6E67" w:rsidRDefault="001F6E67" w:rsidP="001F6E67">
      <w:pPr>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ru-RU"/>
        </w:rPr>
        <w:t>Укупна</w:t>
      </w:r>
      <w:r w:rsidRPr="001F6E67">
        <w:rPr>
          <w:rFonts w:ascii="Times New Roman" w:eastAsia="Times New Roman" w:hAnsi="Times New Roman" w:cs="Times New Roman"/>
          <w:b/>
          <w:sz w:val="24"/>
          <w:szCs w:val="24"/>
          <w:lang w:val="sr-Latn-CS"/>
        </w:rPr>
        <w:t xml:space="preserve"> </w:t>
      </w:r>
      <w:r w:rsidRPr="001F6E67">
        <w:rPr>
          <w:rFonts w:ascii="Times New Roman" w:eastAsia="Times New Roman" w:hAnsi="Times New Roman" w:cs="Times New Roman"/>
          <w:sz w:val="24"/>
          <w:szCs w:val="24"/>
          <w:lang w:val="sr-Latn-CS"/>
        </w:rPr>
        <w:t xml:space="preserve">пројектована </w:t>
      </w:r>
      <w:r w:rsidRPr="001F6E67">
        <w:rPr>
          <w:rFonts w:ascii="Times New Roman" w:eastAsia="Times New Roman" w:hAnsi="Times New Roman" w:cs="Times New Roman"/>
          <w:sz w:val="24"/>
          <w:szCs w:val="24"/>
          <w:lang w:val="ru-RU"/>
        </w:rPr>
        <w:t>потрошња за период од годину дана</w:t>
      </w:r>
      <w:r w:rsidRPr="001F6E67">
        <w:rPr>
          <w:rFonts w:ascii="Times New Roman" w:eastAsia="Times New Roman" w:hAnsi="Times New Roman" w:cs="Times New Roman"/>
          <w:b/>
          <w:sz w:val="24"/>
          <w:szCs w:val="24"/>
          <w:lang w:val="ru-RU"/>
        </w:rPr>
        <w:t xml:space="preserve"> у високој тарифи </w:t>
      </w:r>
      <w:r w:rsidRPr="001F6E67">
        <w:rPr>
          <w:rFonts w:ascii="Times New Roman" w:eastAsia="Times New Roman" w:hAnsi="Times New Roman" w:cs="Times New Roman"/>
          <w:sz w:val="24"/>
          <w:szCs w:val="24"/>
          <w:lang w:val="ru-RU"/>
        </w:rPr>
        <w:t>за објекат Дома ученика у Вршцу у улици Стевана Немање 9 износи</w:t>
      </w:r>
      <w:r w:rsidRPr="001F6E67">
        <w:rPr>
          <w:rFonts w:ascii="Times New Roman" w:eastAsia="Times New Roman" w:hAnsi="Times New Roman" w:cs="Times New Roman"/>
          <w:b/>
          <w:sz w:val="24"/>
          <w:szCs w:val="24"/>
          <w:lang w:val="ru-RU"/>
        </w:rPr>
        <w:t xml:space="preserve"> </w:t>
      </w:r>
      <w:r w:rsidR="00971742">
        <w:rPr>
          <w:rFonts w:ascii="Times New Roman" w:eastAsia="Times New Roman" w:hAnsi="Times New Roman" w:cs="Times New Roman"/>
          <w:b/>
          <w:sz w:val="24"/>
          <w:szCs w:val="24"/>
          <w:u w:val="single"/>
          <w:lang w:val="sr-Cyrl-RS"/>
        </w:rPr>
        <w:t>123</w:t>
      </w:r>
      <w:r w:rsidRPr="001F6E67">
        <w:rPr>
          <w:rFonts w:ascii="Times New Roman" w:eastAsia="Times New Roman" w:hAnsi="Times New Roman" w:cs="Times New Roman"/>
          <w:b/>
          <w:sz w:val="24"/>
          <w:szCs w:val="24"/>
          <w:u w:val="single"/>
          <w:lang w:val="ru-RU"/>
        </w:rPr>
        <w:t>.000</w:t>
      </w:r>
      <w:r w:rsidRPr="001F6E67">
        <w:rPr>
          <w:rFonts w:ascii="Times New Roman" w:eastAsia="Times New Roman" w:hAnsi="Times New Roman" w:cs="Times New Roman"/>
          <w:b/>
          <w:sz w:val="24"/>
          <w:szCs w:val="24"/>
          <w:lang w:val="ru-RU"/>
        </w:rPr>
        <w:t xml:space="preserve"> </w:t>
      </w:r>
      <w:r w:rsidRPr="001F6E67">
        <w:rPr>
          <w:rFonts w:ascii="Times New Roman" w:eastAsia="Times New Roman" w:hAnsi="Times New Roman" w:cs="Times New Roman"/>
          <w:b/>
          <w:sz w:val="24"/>
          <w:szCs w:val="24"/>
          <w:lang w:val="sr-Latn-CS"/>
        </w:rPr>
        <w:t>k</w:t>
      </w:r>
      <w:r w:rsidRPr="001F6E67">
        <w:rPr>
          <w:rFonts w:ascii="Times New Roman" w:eastAsia="Times New Roman" w:hAnsi="Times New Roman" w:cs="Times New Roman"/>
          <w:b/>
          <w:sz w:val="24"/>
          <w:szCs w:val="24"/>
          <w:lang w:val="en-US"/>
        </w:rPr>
        <w:t>W</w:t>
      </w:r>
      <w:r w:rsidRPr="001F6E67">
        <w:rPr>
          <w:rFonts w:ascii="Times New Roman" w:eastAsia="Times New Roman" w:hAnsi="Times New Roman" w:cs="Times New Roman"/>
          <w:b/>
          <w:sz w:val="24"/>
          <w:szCs w:val="24"/>
          <w:lang w:val="sr-Latn-CS"/>
        </w:rPr>
        <w:t>h</w:t>
      </w:r>
      <w:r w:rsidRPr="001F6E67">
        <w:rPr>
          <w:rFonts w:ascii="Times New Roman" w:eastAsia="Times New Roman" w:hAnsi="Times New Roman" w:cs="Times New Roman"/>
          <w:b/>
          <w:sz w:val="24"/>
          <w:szCs w:val="24"/>
          <w:lang w:val="sr-Cyrl-CS"/>
        </w:rPr>
        <w:t>.</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b/>
          <w:sz w:val="24"/>
          <w:szCs w:val="24"/>
          <w:lang w:val="sr-Cyrl-CS"/>
        </w:rPr>
      </w:pPr>
    </w:p>
    <w:p w:rsid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ru-RU"/>
        </w:rPr>
        <w:t>Укупна</w:t>
      </w:r>
      <w:r w:rsidRPr="001F6E67">
        <w:rPr>
          <w:rFonts w:ascii="Times New Roman" w:eastAsia="Times New Roman" w:hAnsi="Times New Roman" w:cs="Times New Roman"/>
          <w:b/>
          <w:sz w:val="24"/>
          <w:szCs w:val="24"/>
          <w:lang w:val="sr-Latn-CS"/>
        </w:rPr>
        <w:t xml:space="preserve"> </w:t>
      </w:r>
      <w:r w:rsidRPr="001F6E67">
        <w:rPr>
          <w:rFonts w:ascii="Times New Roman" w:eastAsia="Times New Roman" w:hAnsi="Times New Roman" w:cs="Times New Roman"/>
          <w:sz w:val="24"/>
          <w:szCs w:val="24"/>
          <w:lang w:val="sr-Latn-CS"/>
        </w:rPr>
        <w:t xml:space="preserve">пројектована </w:t>
      </w:r>
      <w:r w:rsidRPr="001F6E67">
        <w:rPr>
          <w:rFonts w:ascii="Times New Roman" w:eastAsia="Times New Roman" w:hAnsi="Times New Roman" w:cs="Times New Roman"/>
          <w:sz w:val="24"/>
          <w:szCs w:val="24"/>
          <w:lang w:val="ru-RU"/>
        </w:rPr>
        <w:t>потрошња за период од годину дана</w:t>
      </w:r>
      <w:r w:rsidRPr="001F6E67">
        <w:rPr>
          <w:rFonts w:ascii="Times New Roman" w:eastAsia="Times New Roman" w:hAnsi="Times New Roman" w:cs="Times New Roman"/>
          <w:b/>
          <w:sz w:val="24"/>
          <w:szCs w:val="24"/>
          <w:lang w:val="ru-RU"/>
        </w:rPr>
        <w:t xml:space="preserve"> у ниској тарифи </w:t>
      </w:r>
      <w:r w:rsidRPr="001F6E67">
        <w:rPr>
          <w:rFonts w:ascii="Times New Roman" w:eastAsia="Times New Roman" w:hAnsi="Times New Roman" w:cs="Times New Roman"/>
          <w:sz w:val="24"/>
          <w:szCs w:val="24"/>
          <w:lang w:val="ru-RU"/>
        </w:rPr>
        <w:t>за објекат Дома ученика у Вршцу у улици Стевана Немање 9, износи</w:t>
      </w:r>
      <w:r w:rsidRPr="001F6E67">
        <w:rPr>
          <w:rFonts w:ascii="Times New Roman" w:eastAsia="Times New Roman" w:hAnsi="Times New Roman" w:cs="Times New Roman"/>
          <w:b/>
          <w:sz w:val="24"/>
          <w:szCs w:val="24"/>
          <w:lang w:val="ru-RU"/>
        </w:rPr>
        <w:t xml:space="preserve"> </w:t>
      </w:r>
      <w:r w:rsidR="00971742">
        <w:rPr>
          <w:rFonts w:ascii="Times New Roman" w:eastAsia="Times New Roman" w:hAnsi="Times New Roman" w:cs="Times New Roman"/>
          <w:b/>
          <w:sz w:val="24"/>
          <w:szCs w:val="24"/>
          <w:u w:val="single"/>
          <w:lang w:val="ru-RU"/>
        </w:rPr>
        <w:t>40.900</w:t>
      </w:r>
      <w:r w:rsidRPr="001F6E67">
        <w:rPr>
          <w:rFonts w:ascii="Times New Roman" w:eastAsia="Times New Roman" w:hAnsi="Times New Roman" w:cs="Times New Roman"/>
          <w:b/>
          <w:sz w:val="24"/>
          <w:szCs w:val="24"/>
          <w:u w:val="single"/>
          <w:lang w:val="sr-Latn-CS"/>
        </w:rPr>
        <w:t>kWh</w:t>
      </w:r>
      <w:r w:rsidRPr="001F6E67">
        <w:rPr>
          <w:rFonts w:ascii="Times New Roman" w:eastAsia="Times New Roman" w:hAnsi="Times New Roman" w:cs="Times New Roman"/>
          <w:b/>
          <w:sz w:val="24"/>
          <w:szCs w:val="24"/>
          <w:lang w:val="sr-Cyrl-CS"/>
        </w:rPr>
        <w:t>.</w:t>
      </w:r>
    </w:p>
    <w:p w:rsidR="00A23B52" w:rsidRDefault="00A23B52" w:rsidP="001F6E67">
      <w:pPr>
        <w:autoSpaceDE w:val="0"/>
        <w:autoSpaceDN w:val="0"/>
        <w:adjustRightInd w:val="0"/>
        <w:spacing w:after="0" w:line="240" w:lineRule="auto"/>
        <w:ind w:firstLine="900"/>
        <w:jc w:val="both"/>
        <w:rPr>
          <w:rFonts w:ascii="Times New Roman" w:eastAsia="Times New Roman" w:hAnsi="Times New Roman" w:cs="Times New Roman"/>
          <w:b/>
          <w:sz w:val="24"/>
          <w:szCs w:val="24"/>
          <w:lang w:val="sr-Cyrl-CS"/>
        </w:rPr>
      </w:pPr>
    </w:p>
    <w:p w:rsidR="00A23B52" w:rsidRDefault="00A23B52" w:rsidP="001F6E67">
      <w:pPr>
        <w:autoSpaceDE w:val="0"/>
        <w:autoSpaceDN w:val="0"/>
        <w:adjustRightInd w:val="0"/>
        <w:spacing w:after="0" w:line="240" w:lineRule="auto"/>
        <w:ind w:firstLine="900"/>
        <w:jc w:val="both"/>
        <w:rPr>
          <w:rFonts w:ascii="Times New Roman" w:eastAsia="Times New Roman" w:hAnsi="Times New Roman" w:cs="Times New Roman"/>
          <w:b/>
          <w:sz w:val="24"/>
          <w:szCs w:val="24"/>
          <w:lang w:val="sr-Cyrl-CS"/>
        </w:rPr>
      </w:pPr>
    </w:p>
    <w:p w:rsidR="00A23B52" w:rsidRPr="001F6E67" w:rsidRDefault="00A23B52" w:rsidP="001F6E67">
      <w:pPr>
        <w:autoSpaceDE w:val="0"/>
        <w:autoSpaceDN w:val="0"/>
        <w:adjustRightInd w:val="0"/>
        <w:spacing w:after="0" w:line="240" w:lineRule="auto"/>
        <w:ind w:firstLine="900"/>
        <w:jc w:val="both"/>
        <w:rPr>
          <w:rFonts w:ascii="Times New Roman" w:eastAsia="Times New Roman" w:hAnsi="Times New Roman" w:cs="Times New Roman"/>
          <w:b/>
          <w:sz w:val="24"/>
          <w:szCs w:val="24"/>
          <w:lang w:val="sr-Cyrl-CS"/>
        </w:rPr>
      </w:pP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b/>
          <w:sz w:val="24"/>
          <w:szCs w:val="24"/>
          <w:lang w:val="sr-Cyrl-CS"/>
        </w:rPr>
      </w:pPr>
    </w:p>
    <w:p w:rsidR="001F6E67" w:rsidRPr="001F6E67" w:rsidRDefault="001F6E67" w:rsidP="001F6E67">
      <w:pPr>
        <w:shd w:val="clear" w:color="auto" w:fill="C6D9F1"/>
        <w:spacing w:after="0" w:line="240" w:lineRule="auto"/>
        <w:jc w:val="center"/>
        <w:rPr>
          <w:rFonts w:ascii="Times New Roman" w:eastAsia="Times New Roman" w:hAnsi="Times New Roman" w:cs="Times New Roman"/>
          <w:b/>
          <w:bCs/>
          <w:iCs/>
          <w:sz w:val="24"/>
          <w:szCs w:val="24"/>
          <w:lang w:val="en-US"/>
        </w:rPr>
      </w:pPr>
      <w:r w:rsidRPr="001F6E67">
        <w:rPr>
          <w:rFonts w:ascii="Times New Roman" w:eastAsia="Times New Roman" w:hAnsi="Times New Roman" w:cs="Times New Roman"/>
          <w:b/>
          <w:bCs/>
          <w:iCs/>
          <w:sz w:val="24"/>
          <w:szCs w:val="24"/>
          <w:lang w:val="sr-Latn-CS"/>
        </w:rPr>
        <w:lastRenderedPageBreak/>
        <w:t>IV</w:t>
      </w:r>
      <w:r w:rsidRPr="001F6E67">
        <w:rPr>
          <w:rFonts w:ascii="Times New Roman" w:eastAsia="Times New Roman" w:hAnsi="Times New Roman" w:cs="Times New Roman"/>
          <w:b/>
          <w:bCs/>
          <w:iCs/>
          <w:sz w:val="24"/>
          <w:szCs w:val="24"/>
          <w:lang w:val="ru-RU"/>
        </w:rPr>
        <w:t xml:space="preserve">  УСЛОВИ ЗА УЧЕШЋЕ У ПОСТУПКУ ЈАВНЕ НАБАВКЕ ИЗ ЧЛ. 75. И ЧЛ. 76 ЗАКОНА И УПУТСТВО КАКО СЕ ДОКАЗУЈЕ ИСПУЊЕНОСТ ТИХ УСЛОВА</w:t>
      </w:r>
    </w:p>
    <w:p w:rsidR="001F6E67" w:rsidRPr="001F6E67" w:rsidRDefault="001F6E67" w:rsidP="001F6E67">
      <w:pPr>
        <w:shd w:val="clear" w:color="auto" w:fill="C6D9F1"/>
        <w:spacing w:after="0" w:line="240" w:lineRule="auto"/>
        <w:jc w:val="center"/>
        <w:rPr>
          <w:rFonts w:ascii="Times New Roman" w:eastAsia="Times New Roman" w:hAnsi="Times New Roman" w:cs="Times New Roman"/>
          <w:b/>
          <w:bCs/>
          <w:iCs/>
          <w:sz w:val="24"/>
          <w:szCs w:val="24"/>
          <w:lang w:val="en-US"/>
        </w:rPr>
      </w:pPr>
    </w:p>
    <w:p w:rsidR="001F6E67" w:rsidRPr="001F6E67" w:rsidRDefault="001F6E67" w:rsidP="001F6E67">
      <w:pPr>
        <w:spacing w:after="0" w:line="240" w:lineRule="auto"/>
        <w:jc w:val="both"/>
        <w:rPr>
          <w:rFonts w:ascii="Times New Roman" w:eastAsia="Times New Roman" w:hAnsi="Times New Roman" w:cs="Times New Roman"/>
          <w:b/>
          <w:bCs/>
          <w:iCs/>
          <w:sz w:val="24"/>
          <w:szCs w:val="24"/>
          <w:lang w:val="ru-RU"/>
        </w:rPr>
      </w:pPr>
    </w:p>
    <w:p w:rsidR="001F6E67" w:rsidRPr="001F6E67" w:rsidRDefault="001F6E67" w:rsidP="00A23B52">
      <w:pPr>
        <w:numPr>
          <w:ilvl w:val="0"/>
          <w:numId w:val="4"/>
        </w:numPr>
        <w:shd w:val="clear" w:color="auto" w:fill="C6D9F1"/>
        <w:suppressAutoHyphens/>
        <w:spacing w:after="0" w:line="100" w:lineRule="atLeast"/>
        <w:ind w:right="1041" w:hanging="1352"/>
        <w:jc w:val="center"/>
        <w:rPr>
          <w:rFonts w:ascii="Times New Roman" w:eastAsia="Arial Unicode MS" w:hAnsi="Times New Roman" w:cs="Times New Roman"/>
          <w:b/>
          <w:bCs/>
          <w:iCs/>
          <w:color w:val="000000"/>
          <w:kern w:val="2"/>
          <w:sz w:val="24"/>
          <w:szCs w:val="24"/>
          <w:lang w:val="en-US" w:eastAsia="ar-SA"/>
        </w:rPr>
      </w:pPr>
      <w:r w:rsidRPr="001F6E67">
        <w:rPr>
          <w:rFonts w:ascii="Times New Roman" w:eastAsia="Arial Unicode MS" w:hAnsi="Times New Roman" w:cs="Times New Roman"/>
          <w:b/>
          <w:bCs/>
          <w:iCs/>
          <w:color w:val="000000"/>
          <w:kern w:val="2"/>
          <w:sz w:val="24"/>
          <w:szCs w:val="24"/>
          <w:lang w:val="en-US" w:eastAsia="ar-SA"/>
        </w:rPr>
        <w:t>УСЛОВИ ЗА УЧЕШЋЕ У ПОСТУПКУ ЈАВНЕ НАБАВКЕ ИЗ ЧЛ. 75.</w:t>
      </w:r>
      <w:r w:rsidRPr="001F6E67">
        <w:rPr>
          <w:rFonts w:ascii="Times New Roman" w:eastAsia="Arial Unicode MS" w:hAnsi="Times New Roman" w:cs="Times New Roman"/>
          <w:b/>
          <w:bCs/>
          <w:iCs/>
          <w:color w:val="000000"/>
          <w:kern w:val="2"/>
          <w:sz w:val="24"/>
          <w:szCs w:val="24"/>
          <w:lang w:val="sr-Cyrl-CS" w:eastAsia="ar-SA"/>
        </w:rPr>
        <w:t xml:space="preserve"> И ЧЛ. 76 </w:t>
      </w:r>
      <w:r w:rsidRPr="001F6E67">
        <w:rPr>
          <w:rFonts w:ascii="Times New Roman" w:eastAsia="Arial Unicode MS" w:hAnsi="Times New Roman" w:cs="Times New Roman"/>
          <w:b/>
          <w:bCs/>
          <w:iCs/>
          <w:color w:val="000000"/>
          <w:kern w:val="2"/>
          <w:sz w:val="24"/>
          <w:szCs w:val="24"/>
          <w:lang w:val="en-US" w:eastAsia="ar-SA"/>
        </w:rPr>
        <w:t xml:space="preserve"> ЗАКОНА</w:t>
      </w:r>
    </w:p>
    <w:p w:rsidR="001F6E67" w:rsidRPr="001F6E67" w:rsidRDefault="001F6E67" w:rsidP="001F6E67">
      <w:pPr>
        <w:suppressAutoHyphens/>
        <w:spacing w:after="0" w:line="100" w:lineRule="atLeast"/>
        <w:ind w:left="720"/>
        <w:jc w:val="both"/>
        <w:rPr>
          <w:rFonts w:ascii="Times New Roman" w:eastAsia="Arial Unicode MS" w:hAnsi="Times New Roman" w:cs="Times New Roman"/>
          <w:b/>
          <w:bCs/>
          <w:i/>
          <w:iCs/>
          <w:color w:val="000000"/>
          <w:kern w:val="2"/>
          <w:sz w:val="24"/>
          <w:szCs w:val="24"/>
          <w:lang w:val="en-US" w:eastAsia="ar-SA"/>
        </w:rPr>
      </w:pPr>
    </w:p>
    <w:p w:rsidR="001F6E67" w:rsidRPr="001F6E67" w:rsidRDefault="001F6E67" w:rsidP="001F6E67">
      <w:pPr>
        <w:numPr>
          <w:ilvl w:val="1"/>
          <w:numId w:val="4"/>
        </w:numPr>
        <w:suppressAutoHyphens/>
        <w:spacing w:after="0" w:line="100" w:lineRule="atLeast"/>
        <w:jc w:val="both"/>
        <w:rPr>
          <w:rFonts w:ascii="Times New Roman" w:eastAsia="Arial Unicode MS" w:hAnsi="Times New Roman" w:cs="Times New Roman"/>
          <w:b/>
          <w:iCs/>
          <w:color w:val="000000"/>
          <w:kern w:val="2"/>
          <w:sz w:val="24"/>
          <w:szCs w:val="24"/>
          <w:u w:val="single"/>
          <w:lang w:val="en-US" w:eastAsia="ar-SA"/>
        </w:rPr>
      </w:pPr>
      <w:r w:rsidRPr="001F6E67">
        <w:rPr>
          <w:rFonts w:ascii="Times New Roman" w:eastAsia="Arial Unicode MS" w:hAnsi="Times New Roman" w:cs="Times New Roman"/>
          <w:b/>
          <w:iCs/>
          <w:color w:val="000000"/>
          <w:kern w:val="2"/>
          <w:sz w:val="24"/>
          <w:szCs w:val="24"/>
          <w:u w:val="single"/>
          <w:lang w:val="en-US" w:eastAsia="ar-SA"/>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color w:val="000000"/>
          <w:kern w:val="2"/>
          <w:sz w:val="24"/>
          <w:szCs w:val="24"/>
          <w:lang w:val="en-US" w:eastAsia="ar-SA"/>
        </w:rPr>
      </w:pPr>
      <w:r w:rsidRPr="001F6E67">
        <w:rPr>
          <w:rFonts w:ascii="Times New Roman" w:eastAsia="Arial Unicode MS" w:hAnsi="Times New Roman" w:cs="Times New Roman"/>
          <w:iCs/>
          <w:color w:val="000000"/>
          <w:kern w:val="2"/>
          <w:sz w:val="24"/>
          <w:szCs w:val="24"/>
          <w:lang w:val="sr-Cyrl-CS" w:eastAsia="ar-SA"/>
        </w:rPr>
        <w:t xml:space="preserve">1) </w:t>
      </w:r>
      <w:r w:rsidRPr="001F6E67">
        <w:rPr>
          <w:rFonts w:ascii="Times New Roman" w:eastAsia="Arial Unicode MS" w:hAnsi="Times New Roman" w:cs="Times New Roman"/>
          <w:iCs/>
          <w:color w:val="000000"/>
          <w:kern w:val="2"/>
          <w:sz w:val="24"/>
          <w:szCs w:val="24"/>
          <w:lang w:val="en-US" w:eastAsia="ar-SA"/>
        </w:rPr>
        <w:t>Да је регистрован код надлежног органа, односно уписан у одговарајући регистар</w:t>
      </w:r>
      <w:r w:rsidRPr="001F6E67">
        <w:rPr>
          <w:rFonts w:ascii="Times New Roman" w:eastAsia="Arial Unicode MS" w:hAnsi="Times New Roman" w:cs="Times New Roman"/>
          <w:iCs/>
          <w:color w:val="000000"/>
          <w:kern w:val="2"/>
          <w:sz w:val="24"/>
          <w:szCs w:val="24"/>
          <w:lang w:val="sr-Cyrl-CS" w:eastAsia="ar-SA"/>
        </w:rPr>
        <w:t xml:space="preserve"> (чл. 75. ст. 1. тач. 1) Закона);</w:t>
      </w: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color w:val="000000"/>
          <w:kern w:val="2"/>
          <w:sz w:val="24"/>
          <w:szCs w:val="24"/>
          <w:lang w:val="en-US" w:eastAsia="ar-SA"/>
        </w:rPr>
      </w:pPr>
      <w:r w:rsidRPr="001F6E67">
        <w:rPr>
          <w:rFonts w:ascii="Times New Roman" w:eastAsia="Arial Unicode MS" w:hAnsi="Times New Roman" w:cs="Times New Roman"/>
          <w:color w:val="000000"/>
          <w:kern w:val="2"/>
          <w:sz w:val="24"/>
          <w:szCs w:val="24"/>
          <w:lang w:val="sr-Cyrl-CS" w:eastAsia="ar-SA"/>
        </w:rPr>
        <w:t xml:space="preserve">2) </w:t>
      </w:r>
      <w:r w:rsidRPr="001F6E67">
        <w:rPr>
          <w:rFonts w:ascii="Times New Roman" w:eastAsia="Arial Unicode MS" w:hAnsi="Times New Roman" w:cs="Times New Roman"/>
          <w:color w:val="000000"/>
          <w:kern w:val="2"/>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iCs/>
          <w:color w:val="000000"/>
          <w:kern w:val="2"/>
          <w:sz w:val="24"/>
          <w:szCs w:val="24"/>
          <w:lang w:val="sr-Cyrl-CS" w:eastAsia="ar-SA"/>
        </w:rPr>
        <w:t>(чл. 75. ст. 1. тач. 2) Закона);</w:t>
      </w: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color w:val="000000"/>
          <w:kern w:val="2"/>
          <w:sz w:val="24"/>
          <w:szCs w:val="24"/>
          <w:lang w:val="en-US" w:eastAsia="ar-SA"/>
        </w:rPr>
      </w:pPr>
      <w:r w:rsidRPr="001F6E67">
        <w:rPr>
          <w:rFonts w:ascii="Times New Roman" w:eastAsia="Arial Unicode MS" w:hAnsi="Times New Roman" w:cs="Times New Roman"/>
          <w:color w:val="000000"/>
          <w:kern w:val="2"/>
          <w:sz w:val="24"/>
          <w:szCs w:val="24"/>
          <w:lang w:val="sr-Cyrl-CS" w:eastAsia="ar-SA"/>
        </w:rPr>
        <w:t xml:space="preserve">3) </w:t>
      </w:r>
      <w:r w:rsidRPr="001F6E67">
        <w:rPr>
          <w:rFonts w:ascii="Times New Roman" w:eastAsia="Arial Unicode MS" w:hAnsi="Times New Roman" w:cs="Times New Roman"/>
          <w:color w:val="000000"/>
          <w:kern w:val="2"/>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E67">
        <w:rPr>
          <w:rFonts w:ascii="Times New Roman" w:eastAsia="Arial Unicode MS" w:hAnsi="Times New Roman" w:cs="Times New Roman"/>
          <w:iCs/>
          <w:color w:val="000000"/>
          <w:kern w:val="2"/>
          <w:sz w:val="24"/>
          <w:szCs w:val="24"/>
          <w:lang w:val="sr-Cyrl-CS" w:eastAsia="ar-SA"/>
        </w:rPr>
        <w:t xml:space="preserve">(чл. 75. ст. 1. тач. </w:t>
      </w:r>
      <w:r w:rsidRPr="001F6E67">
        <w:rPr>
          <w:rFonts w:ascii="Times New Roman" w:eastAsia="Arial Unicode MS" w:hAnsi="Times New Roman" w:cs="Times New Roman"/>
          <w:iCs/>
          <w:color w:val="000000"/>
          <w:kern w:val="2"/>
          <w:sz w:val="24"/>
          <w:szCs w:val="24"/>
          <w:lang w:val="en-US" w:eastAsia="ar-SA"/>
        </w:rPr>
        <w:t>4</w:t>
      </w:r>
      <w:r w:rsidRPr="001F6E67">
        <w:rPr>
          <w:rFonts w:ascii="Times New Roman" w:eastAsia="Arial Unicode MS" w:hAnsi="Times New Roman" w:cs="Times New Roman"/>
          <w:iCs/>
          <w:color w:val="000000"/>
          <w:kern w:val="2"/>
          <w:sz w:val="24"/>
          <w:szCs w:val="24"/>
          <w:lang w:val="sr-Cyrl-CS" w:eastAsia="ar-SA"/>
        </w:rPr>
        <w:t>) Закона);</w:t>
      </w: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1F6E67">
        <w:rPr>
          <w:rFonts w:ascii="Times New Roman" w:eastAsia="Arial Unicode MS" w:hAnsi="Times New Roman" w:cs="Times New Roman"/>
          <w:iCs/>
          <w:color w:val="000000"/>
          <w:kern w:val="2"/>
          <w:sz w:val="24"/>
          <w:szCs w:val="24"/>
          <w:lang w:val="sr-Cyrl-CS" w:eastAsia="ar-SA"/>
        </w:rPr>
        <w:t>(чл. 75. ст. 1. тач. 5) Закона);</w:t>
      </w:r>
      <w:r w:rsidRPr="001F6E67">
        <w:rPr>
          <w:rFonts w:ascii="Times New Roman" w:eastAsia="Arial Unicode MS" w:hAnsi="Times New Roman" w:cs="Times New Roman"/>
          <w:iCs/>
          <w:color w:val="00000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sr-Cyrl-CS" w:eastAsia="ar-SA"/>
        </w:rPr>
        <w:t xml:space="preserve"> </w:t>
      </w: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color w:val="000000"/>
          <w:kern w:val="2"/>
          <w:sz w:val="24"/>
          <w:szCs w:val="24"/>
          <w:lang w:val="en-US" w:eastAsia="ar-SA"/>
        </w:rPr>
      </w:pPr>
      <w:r w:rsidRPr="001F6E67">
        <w:rPr>
          <w:rFonts w:ascii="Times New Roman" w:eastAsia="Arial Unicode MS" w:hAnsi="Times New Roman" w:cs="Times New Roman"/>
          <w:color w:val="000000"/>
          <w:kern w:val="2"/>
          <w:sz w:val="24"/>
          <w:szCs w:val="24"/>
          <w:lang w:val="sr-Cyrl-CS" w:eastAsia="ar-SA"/>
        </w:rPr>
        <w:t xml:space="preserve">5) </w:t>
      </w:r>
      <w:r w:rsidRPr="001F6E67">
        <w:rPr>
          <w:rFonts w:ascii="Times New Roman" w:eastAsia="Arial Unicode MS" w:hAnsi="Times New Roman" w:cs="Times New Roman"/>
          <w:color w:val="000000"/>
          <w:kern w:val="2"/>
          <w:sz w:val="24"/>
          <w:szCs w:val="24"/>
          <w:lang w:val="en-U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1F6E67">
        <w:rPr>
          <w:rFonts w:ascii="Times New Roman" w:eastAsia="Arial Unicode MS" w:hAnsi="Times New Roman" w:cs="Times New Roman"/>
          <w:color w:val="000000"/>
          <w:kern w:val="2"/>
          <w:sz w:val="24"/>
          <w:szCs w:val="24"/>
          <w:lang w:val="sr-Cyrl-CS" w:eastAsia="ar-SA"/>
        </w:rPr>
        <w:t xml:space="preserve">нема </w:t>
      </w:r>
      <w:r w:rsidRPr="001F6E67">
        <w:rPr>
          <w:rFonts w:ascii="Times New Roman" w:eastAsia="Arial Unicode MS" w:hAnsi="Times New Roman" w:cs="Times New Roman"/>
          <w:color w:val="000000"/>
          <w:kern w:val="2"/>
          <w:sz w:val="24"/>
          <w:szCs w:val="24"/>
          <w:lang w:val="en-US" w:eastAsia="ar-SA"/>
        </w:rPr>
        <w:t>забран</w:t>
      </w:r>
      <w:r w:rsidRPr="001F6E67">
        <w:rPr>
          <w:rFonts w:ascii="Times New Roman" w:eastAsia="Arial Unicode MS" w:hAnsi="Times New Roman" w:cs="Times New Roman"/>
          <w:color w:val="000000"/>
          <w:kern w:val="2"/>
          <w:sz w:val="24"/>
          <w:szCs w:val="24"/>
          <w:lang w:val="sr-Cyrl-CS" w:eastAsia="ar-SA"/>
        </w:rPr>
        <w:t>у</w:t>
      </w:r>
      <w:r w:rsidRPr="001F6E67">
        <w:rPr>
          <w:rFonts w:ascii="Times New Roman" w:eastAsia="Arial Unicode MS" w:hAnsi="Times New Roman" w:cs="Times New Roman"/>
          <w:color w:val="000000"/>
          <w:kern w:val="2"/>
          <w:sz w:val="24"/>
          <w:szCs w:val="24"/>
          <w:lang w:val="en-US" w:eastAsia="ar-SA"/>
        </w:rPr>
        <w:t xml:space="preserve"> обављања делатности</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color w:val="000000"/>
          <w:kern w:val="2"/>
          <w:sz w:val="24"/>
          <w:szCs w:val="24"/>
          <w:lang w:val="en-US" w:eastAsia="ar-SA"/>
        </w:rPr>
        <w:t>која је на снази у време објављивања позива за подношење понуде.</w:t>
      </w: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color w:val="000000"/>
          <w:kern w:val="2"/>
          <w:sz w:val="24"/>
          <w:szCs w:val="24"/>
          <w:lang w:val="en-US" w:eastAsia="ar-SA"/>
        </w:rPr>
      </w:pPr>
    </w:p>
    <w:p w:rsidR="001F6E67" w:rsidRPr="001F6E67" w:rsidRDefault="001F6E67" w:rsidP="001F6E67">
      <w:pPr>
        <w:numPr>
          <w:ilvl w:val="1"/>
          <w:numId w:val="4"/>
        </w:numPr>
        <w:tabs>
          <w:tab w:val="left" w:pos="426"/>
        </w:tabs>
        <w:suppressAutoHyphens/>
        <w:spacing w:after="0" w:line="100" w:lineRule="atLeast"/>
        <w:jc w:val="both"/>
        <w:rPr>
          <w:rFonts w:ascii="Times New Roman" w:eastAsia="Arial Unicode MS" w:hAnsi="Times New Roman" w:cs="Times New Roman"/>
          <w:color w:val="000000"/>
          <w:kern w:val="2"/>
          <w:sz w:val="24"/>
          <w:szCs w:val="24"/>
          <w:lang w:val="en-US" w:eastAsia="ar-SA"/>
        </w:rPr>
      </w:pPr>
      <w:r w:rsidRPr="001F6E67">
        <w:rPr>
          <w:rFonts w:ascii="Times New Roman" w:eastAsia="Arial Unicode MS" w:hAnsi="Times New Roman" w:cs="Times New Roman"/>
          <w:b/>
          <w:iCs/>
          <w:color w:val="000000"/>
          <w:kern w:val="2"/>
          <w:sz w:val="24"/>
          <w:szCs w:val="24"/>
          <w:u w:val="single"/>
          <w:lang w:val="en-US" w:eastAsia="ar-SA"/>
        </w:rPr>
        <w:t xml:space="preserve">Право на учешће у поступку предметне јавне набавке има понуђач који испуњава </w:t>
      </w:r>
      <w:r w:rsidRPr="001F6E67">
        <w:rPr>
          <w:rFonts w:ascii="Times New Roman" w:eastAsia="Arial Unicode MS" w:hAnsi="Times New Roman" w:cs="Times New Roman"/>
          <w:b/>
          <w:iCs/>
          <w:color w:val="000000"/>
          <w:kern w:val="2"/>
          <w:sz w:val="24"/>
          <w:szCs w:val="24"/>
          <w:u w:val="single"/>
          <w:lang w:val="sr-Cyrl-CS" w:eastAsia="ar-SA"/>
        </w:rPr>
        <w:t>додатне</w:t>
      </w:r>
      <w:r w:rsidRPr="001F6E67">
        <w:rPr>
          <w:rFonts w:ascii="Times New Roman" w:eastAsia="Arial Unicode MS" w:hAnsi="Times New Roman" w:cs="Times New Roman"/>
          <w:b/>
          <w:iCs/>
          <w:color w:val="000000"/>
          <w:kern w:val="2"/>
          <w:sz w:val="24"/>
          <w:szCs w:val="24"/>
          <w:u w:val="single"/>
          <w:lang w:val="en-US" w:eastAsia="ar-SA"/>
        </w:rPr>
        <w:t xml:space="preserve"> услове за учешће у поступку јавне набавке дефинисане чл. 7</w:t>
      </w:r>
      <w:r w:rsidRPr="001F6E67">
        <w:rPr>
          <w:rFonts w:ascii="Times New Roman" w:eastAsia="Arial Unicode MS" w:hAnsi="Times New Roman" w:cs="Times New Roman"/>
          <w:b/>
          <w:iCs/>
          <w:color w:val="000000"/>
          <w:kern w:val="2"/>
          <w:sz w:val="24"/>
          <w:szCs w:val="24"/>
          <w:u w:val="single"/>
          <w:lang w:val="sr-Cyrl-CS" w:eastAsia="ar-SA"/>
        </w:rPr>
        <w:t>6</w:t>
      </w:r>
      <w:r w:rsidRPr="001F6E67">
        <w:rPr>
          <w:rFonts w:ascii="Times New Roman" w:eastAsia="Arial Unicode MS" w:hAnsi="Times New Roman" w:cs="Times New Roman"/>
          <w:b/>
          <w:iCs/>
          <w:color w:val="000000"/>
          <w:kern w:val="2"/>
          <w:sz w:val="24"/>
          <w:szCs w:val="24"/>
          <w:u w:val="single"/>
          <w:lang w:val="en-US" w:eastAsia="ar-SA"/>
        </w:rPr>
        <w:t>. Закона, и то:</w:t>
      </w:r>
      <w:r w:rsidRPr="001F6E67">
        <w:rPr>
          <w:rFonts w:ascii="Times New Roman" w:eastAsia="Arial Unicode MS" w:hAnsi="Times New Roman" w:cs="Times New Roman"/>
          <w:color w:val="000000"/>
          <w:kern w:val="2"/>
          <w:sz w:val="24"/>
          <w:szCs w:val="24"/>
          <w:lang w:val="en-US" w:eastAsia="ar-SA"/>
        </w:rPr>
        <w:t xml:space="preserve"> </w:t>
      </w:r>
    </w:p>
    <w:p w:rsidR="001F6E67" w:rsidRPr="001F6E67" w:rsidRDefault="001F6E67" w:rsidP="001F6E67">
      <w:pPr>
        <w:tabs>
          <w:tab w:val="left" w:pos="426"/>
        </w:tabs>
        <w:suppressAutoHyphens/>
        <w:spacing w:after="0" w:line="100" w:lineRule="atLeast"/>
        <w:jc w:val="both"/>
        <w:rPr>
          <w:rFonts w:ascii="Times New Roman" w:eastAsia="Arial Unicode MS" w:hAnsi="Times New Roman" w:cs="Times New Roman"/>
          <w:color w:val="000000"/>
          <w:kern w:val="2"/>
          <w:sz w:val="24"/>
          <w:szCs w:val="24"/>
          <w:lang w:val="en-US" w:eastAsia="ar-SA"/>
        </w:rPr>
      </w:pPr>
    </w:p>
    <w:p w:rsidR="001F6E67" w:rsidRPr="001F6E67" w:rsidRDefault="001F6E67" w:rsidP="001F6E67">
      <w:pPr>
        <w:suppressAutoHyphens/>
        <w:spacing w:after="0" w:line="100" w:lineRule="atLeast"/>
        <w:jc w:val="both"/>
        <w:rPr>
          <w:rFonts w:ascii="Times New Roman" w:eastAsia="Arial Unicode MS" w:hAnsi="Times New Roman" w:cs="Times New Roman"/>
          <w:color w:val="000000"/>
          <w:kern w:val="2"/>
          <w:sz w:val="24"/>
          <w:szCs w:val="24"/>
          <w:lang w:val="en-US" w:eastAsia="ar-SA"/>
        </w:rPr>
      </w:pPr>
      <w:r w:rsidRPr="001F6E67">
        <w:rPr>
          <w:rFonts w:ascii="Times New Roman" w:eastAsia="Arial Unicode MS" w:hAnsi="Times New Roman" w:cs="Times New Roman"/>
          <w:color w:val="000000"/>
          <w:kern w:val="2"/>
          <w:sz w:val="24"/>
          <w:szCs w:val="24"/>
          <w:lang w:val="en-US" w:eastAsia="ar-SA"/>
        </w:rPr>
        <w:t xml:space="preserve">              1) По</w:t>
      </w:r>
      <w:r w:rsidRPr="001F6E67">
        <w:rPr>
          <w:rFonts w:ascii="Times New Roman" w:eastAsia="Arial Unicode MS" w:hAnsi="Times New Roman" w:cs="Times New Roman"/>
          <w:color w:val="000000"/>
          <w:spacing w:val="6"/>
          <w:kern w:val="2"/>
          <w:sz w:val="24"/>
          <w:szCs w:val="24"/>
          <w:lang w:val="en-US" w:eastAsia="ar-SA"/>
        </w:rPr>
        <w:t>н</w:t>
      </w:r>
      <w:r w:rsidRPr="001F6E67">
        <w:rPr>
          <w:rFonts w:ascii="Times New Roman" w:eastAsia="Arial Unicode MS" w:hAnsi="Times New Roman" w:cs="Times New Roman"/>
          <w:color w:val="000000"/>
          <w:spacing w:val="-10"/>
          <w:kern w:val="2"/>
          <w:sz w:val="24"/>
          <w:szCs w:val="24"/>
          <w:lang w:val="en-US" w:eastAsia="ar-SA"/>
        </w:rPr>
        <w:t>у</w:t>
      </w:r>
      <w:r w:rsidRPr="001F6E67">
        <w:rPr>
          <w:rFonts w:ascii="Times New Roman" w:eastAsia="Arial Unicode MS" w:hAnsi="Times New Roman" w:cs="Times New Roman"/>
          <w:color w:val="000000"/>
          <w:spacing w:val="2"/>
          <w:kern w:val="2"/>
          <w:sz w:val="24"/>
          <w:szCs w:val="24"/>
          <w:lang w:val="en-US" w:eastAsia="ar-SA"/>
        </w:rPr>
        <w:t>ђ</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ч</w:t>
      </w:r>
      <w:r w:rsidRPr="001F6E67">
        <w:rPr>
          <w:rFonts w:ascii="Times New Roman" w:eastAsia="Arial Unicode MS" w:hAnsi="Times New Roman" w:cs="Times New Roman"/>
          <w:color w:val="000000"/>
          <w:spacing w:val="12"/>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мора</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б</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ти</w:t>
      </w:r>
      <w:r w:rsidRPr="001F6E67">
        <w:rPr>
          <w:rFonts w:ascii="Times New Roman" w:eastAsia="Arial Unicode MS" w:hAnsi="Times New Roman" w:cs="Times New Roman"/>
          <w:color w:val="000000"/>
          <w:spacing w:val="11"/>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1"/>
          <w:kern w:val="2"/>
          <w:sz w:val="24"/>
          <w:szCs w:val="24"/>
          <w:lang w:val="en-US" w:eastAsia="ar-SA"/>
        </w:rPr>
        <w:t>кти</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н</w:t>
      </w:r>
      <w:r w:rsidRPr="001F6E67">
        <w:rPr>
          <w:rFonts w:ascii="Times New Roman" w:eastAsia="Arial Unicode MS" w:hAnsi="Times New Roman" w:cs="Times New Roman"/>
          <w:color w:val="000000"/>
          <w:spacing w:val="16"/>
          <w:kern w:val="2"/>
          <w:sz w:val="24"/>
          <w:szCs w:val="24"/>
          <w:lang w:val="en-US" w:eastAsia="ar-SA"/>
        </w:rPr>
        <w:t xml:space="preserve"> </w:t>
      </w:r>
      <w:r w:rsidRPr="001F6E67">
        <w:rPr>
          <w:rFonts w:ascii="Times New Roman" w:eastAsia="Arial Unicode MS" w:hAnsi="Times New Roman" w:cs="Times New Roman"/>
          <w:color w:val="000000"/>
          <w:spacing w:val="-12"/>
          <w:kern w:val="2"/>
          <w:sz w:val="24"/>
          <w:szCs w:val="24"/>
          <w:lang w:val="en-US" w:eastAsia="ar-SA"/>
        </w:rPr>
        <w:t>у</w:t>
      </w:r>
      <w:r w:rsidRPr="001F6E67">
        <w:rPr>
          <w:rFonts w:ascii="Times New Roman" w:eastAsia="Arial Unicode MS" w:hAnsi="Times New Roman" w:cs="Times New Roman"/>
          <w:color w:val="000000"/>
          <w:spacing w:val="2"/>
          <w:kern w:val="2"/>
          <w:sz w:val="24"/>
          <w:szCs w:val="24"/>
          <w:lang w:val="en-US" w:eastAsia="ar-SA"/>
        </w:rPr>
        <w:t>ч</w:t>
      </w:r>
      <w:r w:rsidRPr="001F6E67">
        <w:rPr>
          <w:rFonts w:ascii="Times New Roman" w:eastAsia="Arial Unicode MS" w:hAnsi="Times New Roman" w:cs="Times New Roman"/>
          <w:color w:val="000000"/>
          <w:spacing w:val="-1"/>
          <w:kern w:val="2"/>
          <w:sz w:val="24"/>
          <w:szCs w:val="24"/>
          <w:lang w:val="en-US" w:eastAsia="ar-SA"/>
        </w:rPr>
        <w:t>ес</w:t>
      </w:r>
      <w:r w:rsidRPr="001F6E67">
        <w:rPr>
          <w:rFonts w:ascii="Times New Roman" w:eastAsia="Arial Unicode MS" w:hAnsi="Times New Roman" w:cs="Times New Roman"/>
          <w:color w:val="000000"/>
          <w:spacing w:val="1"/>
          <w:kern w:val="2"/>
          <w:sz w:val="24"/>
          <w:szCs w:val="24"/>
          <w:lang w:val="en-US" w:eastAsia="ar-SA"/>
        </w:rPr>
        <w:t>ни</w:t>
      </w:r>
      <w:r w:rsidRPr="001F6E67">
        <w:rPr>
          <w:rFonts w:ascii="Times New Roman" w:eastAsia="Arial Unicode MS" w:hAnsi="Times New Roman" w:cs="Times New Roman"/>
          <w:color w:val="000000"/>
          <w:kern w:val="2"/>
          <w:sz w:val="24"/>
          <w:szCs w:val="24"/>
          <w:lang w:val="en-US" w:eastAsia="ar-SA"/>
        </w:rPr>
        <w:t>к</w:t>
      </w:r>
      <w:r w:rsidRPr="001F6E67">
        <w:rPr>
          <w:rFonts w:ascii="Times New Roman" w:eastAsia="Arial Unicode MS" w:hAnsi="Times New Roman" w:cs="Times New Roman"/>
          <w:color w:val="000000"/>
          <w:spacing w:val="11"/>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трж</w:t>
      </w:r>
      <w:r w:rsidRPr="001F6E67">
        <w:rPr>
          <w:rFonts w:ascii="Times New Roman" w:eastAsia="Arial Unicode MS" w:hAnsi="Times New Roman" w:cs="Times New Roman"/>
          <w:color w:val="000000"/>
          <w:spacing w:val="4"/>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ш</w:t>
      </w:r>
      <w:r w:rsidRPr="001F6E67">
        <w:rPr>
          <w:rFonts w:ascii="Times New Roman" w:eastAsia="Arial Unicode MS" w:hAnsi="Times New Roman" w:cs="Times New Roman"/>
          <w:color w:val="000000"/>
          <w:spacing w:val="6"/>
          <w:kern w:val="2"/>
          <w:sz w:val="24"/>
          <w:szCs w:val="24"/>
          <w:lang w:val="en-US" w:eastAsia="ar-SA"/>
        </w:rPr>
        <w:t>т</w:t>
      </w:r>
      <w:r w:rsidRPr="001F6E67">
        <w:rPr>
          <w:rFonts w:ascii="Times New Roman" w:eastAsia="Arial Unicode MS" w:hAnsi="Times New Roman" w:cs="Times New Roman"/>
          <w:color w:val="000000"/>
          <w:kern w:val="2"/>
          <w:sz w:val="24"/>
          <w:szCs w:val="24"/>
          <w:lang w:val="en-US" w:eastAsia="ar-SA"/>
        </w:rPr>
        <w:t xml:space="preserve">у </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л</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kern w:val="2"/>
          <w:sz w:val="24"/>
          <w:szCs w:val="24"/>
          <w:lang w:val="en-US" w:eastAsia="ar-SA"/>
        </w:rPr>
        <w:t>тр</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ч</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е</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рг</w:t>
      </w:r>
      <w:r w:rsidRPr="001F6E67">
        <w:rPr>
          <w:rFonts w:ascii="Times New Roman" w:eastAsia="Arial Unicode MS" w:hAnsi="Times New Roman" w:cs="Times New Roman"/>
          <w:color w:val="000000"/>
          <w:spacing w:val="4"/>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ј</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w:t>
      </w:r>
      <w:r w:rsidRPr="001F6E67">
        <w:rPr>
          <w:rFonts w:ascii="Times New Roman" w:eastAsia="Arial Unicode MS" w:hAnsi="Times New Roman" w:cs="Times New Roman"/>
          <w:color w:val="000000"/>
          <w:spacing w:val="1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од</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9"/>
          <w:kern w:val="2"/>
          <w:sz w:val="24"/>
          <w:szCs w:val="24"/>
          <w:lang w:val="en-US" w:eastAsia="ar-SA"/>
        </w:rPr>
        <w:t>с</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да</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је</w:t>
      </w:r>
      <w:r w:rsidRPr="001F6E67">
        <w:rPr>
          <w:rFonts w:ascii="Times New Roman" w:eastAsia="Arial Unicode MS" w:hAnsi="Times New Roman" w:cs="Times New Roman"/>
          <w:color w:val="000000"/>
          <w:spacing w:val="1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у б</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ло</w:t>
      </w:r>
      <w:r w:rsidRPr="001F6E67">
        <w:rPr>
          <w:rFonts w:ascii="Times New Roman" w:eastAsia="Arial Unicode MS" w:hAnsi="Times New Roman" w:cs="Times New Roman"/>
          <w:color w:val="000000"/>
          <w:spacing w:val="58"/>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kern w:val="2"/>
          <w:sz w:val="24"/>
          <w:szCs w:val="24"/>
          <w:lang w:val="en-US" w:eastAsia="ar-SA"/>
        </w:rPr>
        <w:t>ом</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р</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spacing w:val="-2"/>
          <w:kern w:val="2"/>
          <w:sz w:val="24"/>
          <w:szCs w:val="24"/>
          <w:lang w:val="en-US" w:eastAsia="ar-SA"/>
        </w:rPr>
        <w:t>о</w:t>
      </w:r>
      <w:r w:rsidRPr="001F6E67">
        <w:rPr>
          <w:rFonts w:ascii="Times New Roman" w:eastAsia="Arial Unicode MS" w:hAnsi="Times New Roman" w:cs="Times New Roman"/>
          <w:color w:val="000000"/>
          <w:spacing w:val="5"/>
          <w:kern w:val="2"/>
          <w:sz w:val="24"/>
          <w:szCs w:val="24"/>
          <w:lang w:val="en-US" w:eastAsia="ar-SA"/>
        </w:rPr>
        <w:t>д</w:t>
      </w:r>
      <w:r w:rsidRPr="001F6E67">
        <w:rPr>
          <w:rFonts w:ascii="Times New Roman" w:eastAsia="Arial Unicode MS" w:hAnsi="Times New Roman" w:cs="Times New Roman"/>
          <w:color w:val="000000"/>
          <w:kern w:val="2"/>
          <w:sz w:val="24"/>
          <w:szCs w:val="24"/>
          <w:lang w:val="en-US" w:eastAsia="ar-SA"/>
        </w:rPr>
        <w:t>у</w:t>
      </w:r>
      <w:r w:rsidRPr="001F6E67">
        <w:rPr>
          <w:rFonts w:ascii="Times New Roman" w:eastAsia="Arial Unicode MS" w:hAnsi="Times New Roman" w:cs="Times New Roman"/>
          <w:color w:val="000000"/>
          <w:spacing w:val="46"/>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з</w:t>
      </w:r>
      <w:r w:rsidRPr="001F6E67">
        <w:rPr>
          <w:rFonts w:ascii="Times New Roman" w:eastAsia="Arial Unicode MS" w:hAnsi="Times New Roman" w:cs="Times New Roman"/>
          <w:color w:val="000000"/>
          <w:spacing w:val="59"/>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р</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2"/>
          <w:kern w:val="2"/>
          <w:sz w:val="24"/>
          <w:szCs w:val="24"/>
          <w:lang w:val="en-US" w:eastAsia="ar-SA"/>
        </w:rPr>
        <w:t>т</w:t>
      </w:r>
      <w:r w:rsidRPr="001F6E67">
        <w:rPr>
          <w:rFonts w:ascii="Times New Roman" w:eastAsia="Arial Unicode MS" w:hAnsi="Times New Roman" w:cs="Times New Roman"/>
          <w:color w:val="000000"/>
          <w:spacing w:val="5"/>
          <w:kern w:val="2"/>
          <w:sz w:val="24"/>
          <w:szCs w:val="24"/>
          <w:lang w:val="en-US" w:eastAsia="ar-SA"/>
        </w:rPr>
        <w:t>х</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2"/>
          <w:kern w:val="2"/>
          <w:sz w:val="24"/>
          <w:szCs w:val="24"/>
          <w:lang w:val="en-US" w:eastAsia="ar-SA"/>
        </w:rPr>
        <w:t>д</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е</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две</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го</w:t>
      </w:r>
      <w:r w:rsidRPr="001F6E67">
        <w:rPr>
          <w:rFonts w:ascii="Times New Roman" w:eastAsia="Arial Unicode MS" w:hAnsi="Times New Roman" w:cs="Times New Roman"/>
          <w:color w:val="000000"/>
          <w:spacing w:val="1"/>
          <w:kern w:val="2"/>
          <w:sz w:val="24"/>
          <w:szCs w:val="24"/>
          <w:lang w:val="en-US" w:eastAsia="ar-SA"/>
        </w:rPr>
        <w:t>ди</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е до</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д</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објав</w:t>
      </w:r>
      <w:r w:rsidRPr="001F6E67">
        <w:rPr>
          <w:rFonts w:ascii="Times New Roman" w:eastAsia="Arial Unicode MS" w:hAnsi="Times New Roman" w:cs="Times New Roman"/>
          <w:color w:val="000000"/>
          <w:spacing w:val="1"/>
          <w:kern w:val="2"/>
          <w:sz w:val="24"/>
          <w:szCs w:val="24"/>
          <w:lang w:val="en-US" w:eastAsia="ar-SA"/>
        </w:rPr>
        <w:t>љи</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ањ</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
          <w:kern w:val="2"/>
          <w:sz w:val="24"/>
          <w:szCs w:val="24"/>
          <w:lang w:val="en-US" w:eastAsia="ar-SA"/>
        </w:rPr>
        <w:t>зи</w:t>
      </w:r>
      <w:r w:rsidRPr="001F6E67">
        <w:rPr>
          <w:rFonts w:ascii="Times New Roman" w:eastAsia="Arial Unicode MS" w:hAnsi="Times New Roman" w:cs="Times New Roman"/>
          <w:color w:val="000000"/>
          <w:kern w:val="2"/>
          <w:sz w:val="24"/>
          <w:szCs w:val="24"/>
          <w:lang w:val="en-US" w:eastAsia="ar-SA"/>
        </w:rPr>
        <w:t>ва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з</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од</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ош</w:t>
      </w:r>
      <w:r w:rsidRPr="001F6E67">
        <w:rPr>
          <w:rFonts w:ascii="Times New Roman" w:eastAsia="Arial Unicode MS" w:hAnsi="Times New Roman" w:cs="Times New Roman"/>
          <w:color w:val="000000"/>
          <w:spacing w:val="-1"/>
          <w:kern w:val="2"/>
          <w:sz w:val="24"/>
          <w:szCs w:val="24"/>
          <w:lang w:val="en-US" w:eastAsia="ar-SA"/>
        </w:rPr>
        <w:t>ењ</w:t>
      </w:r>
      <w:r w:rsidRPr="001F6E67">
        <w:rPr>
          <w:rFonts w:ascii="Times New Roman" w:eastAsia="Arial Unicode MS" w:hAnsi="Times New Roman" w:cs="Times New Roman"/>
          <w:color w:val="000000"/>
          <w:kern w:val="2"/>
          <w:sz w:val="24"/>
          <w:szCs w:val="24"/>
          <w:lang w:val="en-US" w:eastAsia="ar-SA"/>
        </w:rPr>
        <w:t xml:space="preserve">е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6"/>
          <w:kern w:val="2"/>
          <w:sz w:val="24"/>
          <w:szCs w:val="24"/>
          <w:lang w:val="en-US" w:eastAsia="ar-SA"/>
        </w:rPr>
        <w:t>н</w:t>
      </w:r>
      <w:r w:rsidRPr="001F6E67">
        <w:rPr>
          <w:rFonts w:ascii="Times New Roman" w:eastAsia="Arial Unicode MS" w:hAnsi="Times New Roman" w:cs="Times New Roman"/>
          <w:color w:val="000000"/>
          <w:spacing w:val="-12"/>
          <w:kern w:val="2"/>
          <w:sz w:val="24"/>
          <w:szCs w:val="24"/>
          <w:lang w:val="en-US" w:eastAsia="ar-SA"/>
        </w:rPr>
        <w:t>у</w:t>
      </w:r>
      <w:r w:rsidRPr="001F6E67">
        <w:rPr>
          <w:rFonts w:ascii="Times New Roman" w:eastAsia="Arial Unicode MS" w:hAnsi="Times New Roman" w:cs="Times New Roman"/>
          <w:color w:val="000000"/>
          <w:kern w:val="2"/>
          <w:sz w:val="24"/>
          <w:szCs w:val="24"/>
          <w:lang w:val="en-US" w:eastAsia="ar-SA"/>
        </w:rPr>
        <w:t>да</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16"/>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Порт</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7"/>
          <w:kern w:val="2"/>
          <w:sz w:val="24"/>
          <w:szCs w:val="24"/>
          <w:lang w:val="en-US" w:eastAsia="ar-SA"/>
        </w:rPr>
        <w:t>л</w:t>
      </w:r>
      <w:r w:rsidRPr="001F6E67">
        <w:rPr>
          <w:rFonts w:ascii="Times New Roman" w:eastAsia="Arial Unicode MS" w:hAnsi="Times New Roman" w:cs="Times New Roman"/>
          <w:color w:val="000000"/>
          <w:kern w:val="2"/>
          <w:sz w:val="24"/>
          <w:szCs w:val="24"/>
          <w:lang w:val="en-US" w:eastAsia="ar-SA"/>
        </w:rPr>
        <w:t>у</w:t>
      </w:r>
      <w:r w:rsidRPr="001F6E67">
        <w:rPr>
          <w:rFonts w:ascii="Times New Roman" w:eastAsia="Arial Unicode MS" w:hAnsi="Times New Roman" w:cs="Times New Roman"/>
          <w:color w:val="000000"/>
          <w:spacing w:val="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ја</w:t>
      </w:r>
      <w:r w:rsidRPr="001F6E67">
        <w:rPr>
          <w:rFonts w:ascii="Times New Roman" w:eastAsia="Arial Unicode MS" w:hAnsi="Times New Roman" w:cs="Times New Roman"/>
          <w:color w:val="000000"/>
          <w:spacing w:val="5"/>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х</w:t>
      </w:r>
      <w:r w:rsidRPr="001F6E67">
        <w:rPr>
          <w:rFonts w:ascii="Times New Roman" w:eastAsia="Arial Unicode MS" w:hAnsi="Times New Roman" w:cs="Times New Roman"/>
          <w:color w:val="000000"/>
          <w:spacing w:val="19"/>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б</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spacing w:val="4"/>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об</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spacing w:val="-3"/>
          <w:kern w:val="2"/>
          <w:sz w:val="24"/>
          <w:szCs w:val="24"/>
          <w:lang w:val="en-US" w:eastAsia="ar-SA"/>
        </w:rPr>
        <w:t>м</w:t>
      </w:r>
      <w:r w:rsidRPr="001F6E67">
        <w:rPr>
          <w:rFonts w:ascii="Times New Roman" w:eastAsia="Arial Unicode MS" w:hAnsi="Times New Roman" w:cs="Times New Roman"/>
          <w:color w:val="000000"/>
          <w:spacing w:val="1"/>
          <w:kern w:val="2"/>
          <w:sz w:val="24"/>
          <w:szCs w:val="24"/>
          <w:lang w:val="en-US" w:eastAsia="ar-SA"/>
        </w:rPr>
        <w:t>ин</w:t>
      </w:r>
      <w:r w:rsidRPr="001F6E67">
        <w:rPr>
          <w:rFonts w:ascii="Times New Roman" w:eastAsia="Arial Unicode MS" w:hAnsi="Times New Roman" w:cs="Times New Roman"/>
          <w:color w:val="000000"/>
          <w:spacing w:val="2"/>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м</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л</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ј</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д</w:t>
      </w:r>
      <w:r w:rsidRPr="001F6E67">
        <w:rPr>
          <w:rFonts w:ascii="Times New Roman" w:eastAsia="Arial Unicode MS" w:hAnsi="Times New Roman" w:cs="Times New Roman"/>
          <w:color w:val="000000"/>
          <w:spacing w:val="6"/>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у тр</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3"/>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сак</w:t>
      </w:r>
      <w:r w:rsidRPr="001F6E67">
        <w:rPr>
          <w:rFonts w:ascii="Times New Roman" w:eastAsia="Arial Unicode MS" w:hAnsi="Times New Roman" w:cs="Times New Roman"/>
          <w:color w:val="000000"/>
          <w:spacing w:val="2"/>
          <w:kern w:val="2"/>
          <w:sz w:val="24"/>
          <w:szCs w:val="24"/>
          <w:lang w:val="en-US" w:eastAsia="ar-SA"/>
        </w:rPr>
        <w:t>ц</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spacing w:val="6"/>
          <w:kern w:val="2"/>
          <w:sz w:val="24"/>
          <w:szCs w:val="24"/>
          <w:lang w:val="en-US" w:eastAsia="ar-SA"/>
        </w:rPr>
        <w:t>ј</w:t>
      </w:r>
      <w:r w:rsidRPr="001F6E67">
        <w:rPr>
          <w:rFonts w:ascii="Times New Roman" w:eastAsia="Arial Unicode MS" w:hAnsi="Times New Roman" w:cs="Times New Roman"/>
          <w:color w:val="000000"/>
          <w:spacing w:val="-14"/>
          <w:kern w:val="2"/>
          <w:sz w:val="24"/>
          <w:szCs w:val="24"/>
          <w:lang w:val="en-US" w:eastAsia="ar-SA"/>
        </w:rPr>
        <w:t>у</w:t>
      </w:r>
      <w:r w:rsidRPr="001F6E67">
        <w:rPr>
          <w:rFonts w:ascii="Times New Roman" w:eastAsia="Arial Unicode MS" w:hAnsi="Times New Roman" w:cs="Times New Roman"/>
          <w:color w:val="000000"/>
          <w:kern w:val="2"/>
          <w:sz w:val="24"/>
          <w:szCs w:val="24"/>
          <w:lang w:val="en-US" w:eastAsia="ar-SA"/>
        </w:rPr>
        <w:t>,</w:t>
      </w:r>
      <w:r w:rsidRPr="001F6E67">
        <w:rPr>
          <w:rFonts w:ascii="Times New Roman" w:eastAsia="Arial Unicode MS" w:hAnsi="Times New Roman" w:cs="Times New Roman"/>
          <w:color w:val="000000"/>
          <w:spacing w:val="1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што</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spacing w:val="2"/>
          <w:kern w:val="2"/>
          <w:sz w:val="24"/>
          <w:szCs w:val="24"/>
          <w:lang w:val="en-US" w:eastAsia="ar-SA"/>
        </w:rPr>
        <w:t>с</w:t>
      </w:r>
      <w:r w:rsidRPr="001F6E67">
        <w:rPr>
          <w:rFonts w:ascii="Times New Roman" w:eastAsia="Arial Unicode MS" w:hAnsi="Times New Roman" w:cs="Times New Roman"/>
          <w:color w:val="000000"/>
          <w:kern w:val="2"/>
          <w:sz w:val="24"/>
          <w:szCs w:val="24"/>
          <w:lang w:val="en-US" w:eastAsia="ar-SA"/>
        </w:rPr>
        <w:t>е</w:t>
      </w:r>
      <w:r w:rsidRPr="001F6E67">
        <w:rPr>
          <w:rFonts w:ascii="Times New Roman" w:eastAsia="Arial Unicode MS" w:hAnsi="Times New Roman" w:cs="Times New Roman"/>
          <w:color w:val="000000"/>
          <w:spacing w:val="13"/>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до</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6"/>
          <w:kern w:val="2"/>
          <w:sz w:val="24"/>
          <w:szCs w:val="24"/>
          <w:lang w:val="en-US" w:eastAsia="ar-SA"/>
        </w:rPr>
        <w:t>з</w:t>
      </w:r>
      <w:r w:rsidRPr="001F6E67">
        <w:rPr>
          <w:rFonts w:ascii="Times New Roman" w:eastAsia="Arial Unicode MS" w:hAnsi="Times New Roman" w:cs="Times New Roman"/>
          <w:color w:val="000000"/>
          <w:spacing w:val="-10"/>
          <w:kern w:val="2"/>
          <w:sz w:val="24"/>
          <w:szCs w:val="24"/>
          <w:lang w:val="en-US" w:eastAsia="ar-SA"/>
        </w:rPr>
        <w:t>у</w:t>
      </w:r>
      <w:r w:rsidRPr="001F6E67">
        <w:rPr>
          <w:rFonts w:ascii="Times New Roman" w:eastAsia="Arial Unicode MS" w:hAnsi="Times New Roman" w:cs="Times New Roman"/>
          <w:color w:val="000000"/>
          <w:kern w:val="2"/>
          <w:sz w:val="24"/>
          <w:szCs w:val="24"/>
          <w:lang w:val="en-US" w:eastAsia="ar-SA"/>
        </w:rPr>
        <w:t xml:space="preserve">је Потврдом </w:t>
      </w:r>
      <w:r w:rsidRPr="001F6E67">
        <w:rPr>
          <w:rFonts w:ascii="Times New Roman" w:eastAsia="Arial Unicode MS" w:hAnsi="Times New Roman" w:cs="Times New Roman"/>
          <w:color w:val="000000"/>
          <w:spacing w:val="6"/>
          <w:kern w:val="2"/>
          <w:sz w:val="24"/>
          <w:szCs w:val="24"/>
          <w:lang w:val="en-US" w:eastAsia="ar-SA"/>
        </w:rPr>
        <w:t>(</w:t>
      </w:r>
      <w:r w:rsidRPr="001F6E67">
        <w:rPr>
          <w:rFonts w:ascii="Times New Roman" w:eastAsia="Arial Unicode MS" w:hAnsi="Times New Roman" w:cs="Times New Roman"/>
          <w:color w:val="000000"/>
          <w:spacing w:val="-10"/>
          <w:kern w:val="2"/>
          <w:sz w:val="24"/>
          <w:szCs w:val="24"/>
          <w:lang w:val="en-US" w:eastAsia="ar-SA"/>
        </w:rPr>
        <w:t>у</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2"/>
          <w:kern w:val="2"/>
          <w:sz w:val="24"/>
          <w:szCs w:val="24"/>
          <w:lang w:val="en-US" w:eastAsia="ar-SA"/>
        </w:rPr>
        <w:t>р</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њ</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м)</w:t>
      </w:r>
      <w:r w:rsidRPr="001F6E67">
        <w:rPr>
          <w:rFonts w:ascii="Times New Roman" w:eastAsia="Arial Unicode MS" w:hAnsi="Times New Roman" w:cs="Times New Roman"/>
          <w:color w:val="000000"/>
          <w:spacing w:val="2"/>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р</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 xml:space="preserve">тора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р</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
          <w:kern w:val="2"/>
          <w:sz w:val="24"/>
          <w:szCs w:val="24"/>
          <w:lang w:val="en-US" w:eastAsia="ar-SA"/>
        </w:rPr>
        <w:t>с</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 xml:space="preserve">ог </w:t>
      </w:r>
      <w:r w:rsidRPr="001F6E67">
        <w:rPr>
          <w:rFonts w:ascii="Times New Roman" w:eastAsia="Arial Unicode MS" w:hAnsi="Times New Roman" w:cs="Times New Roman"/>
          <w:color w:val="000000"/>
          <w:spacing w:val="-3"/>
          <w:kern w:val="2"/>
          <w:sz w:val="24"/>
          <w:szCs w:val="24"/>
          <w:lang w:val="en-US" w:eastAsia="ar-SA"/>
        </w:rPr>
        <w:t>с</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spacing w:val="-1"/>
          <w:kern w:val="2"/>
          <w:sz w:val="24"/>
          <w:szCs w:val="24"/>
          <w:lang w:val="en-US" w:eastAsia="ar-SA"/>
        </w:rPr>
        <w:t>с</w:t>
      </w:r>
      <w:r w:rsidRPr="001F6E67">
        <w:rPr>
          <w:rFonts w:ascii="Times New Roman" w:eastAsia="Arial Unicode MS" w:hAnsi="Times New Roman" w:cs="Times New Roman"/>
          <w:color w:val="000000"/>
          <w:spacing w:val="1"/>
          <w:kern w:val="2"/>
          <w:sz w:val="24"/>
          <w:szCs w:val="24"/>
          <w:lang w:val="en-US" w:eastAsia="ar-SA"/>
        </w:rPr>
        <w:t>т</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м</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w:t>
      </w:r>
    </w:p>
    <w:p w:rsidR="001F6E67" w:rsidRPr="001F6E67" w:rsidRDefault="001F6E67" w:rsidP="001F6E67">
      <w:pPr>
        <w:suppressAutoHyphens/>
        <w:spacing w:after="0" w:line="100" w:lineRule="atLeast"/>
        <w:jc w:val="both"/>
        <w:rPr>
          <w:rFonts w:ascii="Times New Roman" w:eastAsia="Arial Unicode MS" w:hAnsi="Times New Roman" w:cs="Times New Roman"/>
          <w:b/>
          <w:iCs/>
          <w:color w:val="000000"/>
          <w:kern w:val="2"/>
          <w:sz w:val="24"/>
          <w:szCs w:val="24"/>
          <w:u w:val="single"/>
          <w:lang w:val="sr-Cyrl-CS" w:eastAsia="ar-SA"/>
        </w:rPr>
      </w:pPr>
    </w:p>
    <w:p w:rsidR="001F6E67" w:rsidRPr="001F6E67" w:rsidRDefault="001F6E67" w:rsidP="001F6E67">
      <w:pPr>
        <w:spacing w:after="0" w:line="240" w:lineRule="auto"/>
        <w:jc w:val="both"/>
        <w:rPr>
          <w:rFonts w:ascii="Times New Roman" w:eastAsia="Times New Roman" w:hAnsi="Times New Roman" w:cs="Times New Roman"/>
          <w:bCs/>
          <w:iCs/>
          <w:sz w:val="24"/>
          <w:szCs w:val="24"/>
          <w:lang w:val="en-US"/>
        </w:rPr>
      </w:pPr>
      <w:r w:rsidRPr="001F6E67">
        <w:rPr>
          <w:rFonts w:ascii="Times New Roman" w:eastAsia="Times New Roman" w:hAnsi="Times New Roman" w:cs="Times New Roman"/>
          <w:b/>
          <w:bCs/>
          <w:iCs/>
          <w:sz w:val="24"/>
          <w:szCs w:val="24"/>
          <w:lang w:val="sr-Cyrl-CS"/>
        </w:rPr>
        <w:t>1</w:t>
      </w:r>
      <w:r w:rsidRPr="001F6E67">
        <w:rPr>
          <w:rFonts w:ascii="Times New Roman" w:eastAsia="Times New Roman" w:hAnsi="Times New Roman" w:cs="Times New Roman"/>
          <w:b/>
          <w:bCs/>
          <w:iCs/>
          <w:sz w:val="20"/>
          <w:szCs w:val="20"/>
          <w:lang w:val="sr-Cyrl-CS"/>
        </w:rPr>
        <w:t>.</w:t>
      </w:r>
      <w:r w:rsidRPr="001F6E67">
        <w:rPr>
          <w:rFonts w:ascii="Times New Roman" w:eastAsia="Times New Roman" w:hAnsi="Times New Roman" w:cs="Times New Roman"/>
          <w:b/>
          <w:bCs/>
          <w:iCs/>
          <w:sz w:val="24"/>
          <w:szCs w:val="24"/>
          <w:lang w:val="sr-Cyrl-CS"/>
        </w:rPr>
        <w:t>3.</w:t>
      </w:r>
      <w:r w:rsidRPr="001F6E67">
        <w:rPr>
          <w:rFonts w:ascii="Times New Roman" w:eastAsia="Times New Roman" w:hAnsi="Times New Roman" w:cs="Times New Roman"/>
          <w:bCs/>
          <w:iCs/>
          <w:sz w:val="24"/>
          <w:szCs w:val="24"/>
          <w:lang w:val="en-US"/>
        </w:rPr>
        <w:t xml:space="preserve">Уколико понуђач подноси понуду са подизвођачем, </w:t>
      </w:r>
      <w:r w:rsidRPr="001F6E67">
        <w:rPr>
          <w:rFonts w:ascii="Times New Roman" w:eastAsia="Times New Roman" w:hAnsi="Times New Roman" w:cs="Times New Roman"/>
          <w:bCs/>
          <w:iCs/>
          <w:sz w:val="24"/>
          <w:szCs w:val="24"/>
          <w:lang w:val="sr-Cyrl-CS"/>
        </w:rPr>
        <w:t xml:space="preserve">дужан је да </w:t>
      </w:r>
      <w:r w:rsidRPr="001F6E67">
        <w:rPr>
          <w:rFonts w:ascii="Times New Roman" w:eastAsia="Times New Roman" w:hAnsi="Times New Roman" w:cs="Times New Roman"/>
          <w:bCs/>
          <w:iCs/>
          <w:sz w:val="24"/>
          <w:szCs w:val="24"/>
          <w:lang w:val="en-US"/>
        </w:rPr>
        <w:t xml:space="preserve">у складу са чланом 80. </w:t>
      </w:r>
      <w:proofErr w:type="gramStart"/>
      <w:r w:rsidRPr="001F6E67">
        <w:rPr>
          <w:rFonts w:ascii="Times New Roman" w:eastAsia="Times New Roman" w:hAnsi="Times New Roman" w:cs="Times New Roman"/>
          <w:bCs/>
          <w:iCs/>
          <w:sz w:val="24"/>
          <w:szCs w:val="24"/>
          <w:lang w:val="en-US"/>
        </w:rPr>
        <w:t xml:space="preserve">Закона, </w:t>
      </w:r>
      <w:r w:rsidRPr="001F6E67">
        <w:rPr>
          <w:rFonts w:ascii="Times New Roman" w:eastAsia="Times New Roman" w:hAnsi="Times New Roman" w:cs="Times New Roman"/>
          <w:bCs/>
          <w:iCs/>
          <w:sz w:val="24"/>
          <w:szCs w:val="24"/>
          <w:lang w:val="sr-Cyrl-CS"/>
        </w:rPr>
        <w:t xml:space="preserve">за </w:t>
      </w:r>
      <w:r w:rsidRPr="001F6E67">
        <w:rPr>
          <w:rFonts w:ascii="Times New Roman" w:eastAsia="Times New Roman" w:hAnsi="Times New Roman" w:cs="Times New Roman"/>
          <w:bCs/>
          <w:iCs/>
          <w:sz w:val="24"/>
          <w:szCs w:val="24"/>
          <w:lang w:val="en-US"/>
        </w:rPr>
        <w:t>подизвођач</w:t>
      </w:r>
      <w:r w:rsidRPr="001F6E67">
        <w:rPr>
          <w:rFonts w:ascii="Times New Roman" w:eastAsia="Times New Roman" w:hAnsi="Times New Roman" w:cs="Times New Roman"/>
          <w:bCs/>
          <w:iCs/>
          <w:sz w:val="24"/>
          <w:szCs w:val="24"/>
          <w:lang w:val="sr-Cyrl-CS"/>
        </w:rPr>
        <w:t xml:space="preserve">а достави доказе о испуњености </w:t>
      </w:r>
      <w:r w:rsidRPr="001F6E67">
        <w:rPr>
          <w:rFonts w:ascii="Times New Roman" w:eastAsia="Times New Roman" w:hAnsi="Times New Roman" w:cs="Times New Roman"/>
          <w:bCs/>
          <w:iCs/>
          <w:sz w:val="24"/>
          <w:szCs w:val="24"/>
          <w:lang w:val="en-US"/>
        </w:rPr>
        <w:t>обавезн</w:t>
      </w:r>
      <w:r w:rsidRPr="001F6E67">
        <w:rPr>
          <w:rFonts w:ascii="Times New Roman" w:eastAsia="Times New Roman" w:hAnsi="Times New Roman" w:cs="Times New Roman"/>
          <w:bCs/>
          <w:iCs/>
          <w:sz w:val="24"/>
          <w:szCs w:val="24"/>
          <w:lang w:val="sr-Cyrl-CS"/>
        </w:rPr>
        <w:t>их</w:t>
      </w:r>
      <w:r w:rsidRPr="001F6E67">
        <w:rPr>
          <w:rFonts w:ascii="Times New Roman" w:eastAsia="Times New Roman" w:hAnsi="Times New Roman" w:cs="Times New Roman"/>
          <w:bCs/>
          <w:iCs/>
          <w:sz w:val="24"/>
          <w:szCs w:val="24"/>
          <w:lang w:val="en-US"/>
        </w:rPr>
        <w:t xml:space="preserve"> услов</w:t>
      </w:r>
      <w:r w:rsidRPr="001F6E67">
        <w:rPr>
          <w:rFonts w:ascii="Times New Roman" w:eastAsia="Times New Roman" w:hAnsi="Times New Roman" w:cs="Times New Roman"/>
          <w:bCs/>
          <w:iCs/>
          <w:sz w:val="24"/>
          <w:szCs w:val="24"/>
          <w:lang w:val="sr-Cyrl-CS"/>
        </w:rPr>
        <w:t>а</w:t>
      </w:r>
      <w:r w:rsidRPr="001F6E67">
        <w:rPr>
          <w:rFonts w:ascii="Times New Roman" w:eastAsia="Times New Roman" w:hAnsi="Times New Roman" w:cs="Times New Roman"/>
          <w:bCs/>
          <w:iCs/>
          <w:sz w:val="24"/>
          <w:szCs w:val="24"/>
          <w:lang w:val="en-US"/>
        </w:rPr>
        <w:t xml:space="preserve"> из члана 75.</w:t>
      </w:r>
      <w:proofErr w:type="gramEnd"/>
      <w:r w:rsidRPr="001F6E67">
        <w:rPr>
          <w:rFonts w:ascii="Times New Roman" w:eastAsia="Times New Roman" w:hAnsi="Times New Roman" w:cs="Times New Roman"/>
          <w:bCs/>
          <w:iCs/>
          <w:sz w:val="24"/>
          <w:szCs w:val="24"/>
          <w:lang w:val="en-US"/>
        </w:rPr>
        <w:t xml:space="preserve"> </w:t>
      </w:r>
      <w:proofErr w:type="gramStart"/>
      <w:r w:rsidRPr="001F6E67">
        <w:rPr>
          <w:rFonts w:ascii="Times New Roman" w:eastAsia="Times New Roman" w:hAnsi="Times New Roman" w:cs="Times New Roman"/>
          <w:bCs/>
          <w:iCs/>
          <w:sz w:val="24"/>
          <w:szCs w:val="24"/>
          <w:lang w:val="en-US"/>
        </w:rPr>
        <w:t>став</w:t>
      </w:r>
      <w:proofErr w:type="gramEnd"/>
      <w:r w:rsidRPr="001F6E67">
        <w:rPr>
          <w:rFonts w:ascii="Times New Roman" w:eastAsia="Times New Roman" w:hAnsi="Times New Roman" w:cs="Times New Roman"/>
          <w:bCs/>
          <w:iCs/>
          <w:sz w:val="24"/>
          <w:szCs w:val="24"/>
          <w:lang w:val="en-US"/>
        </w:rPr>
        <w:t xml:space="preserve"> 1. </w:t>
      </w:r>
      <w:proofErr w:type="gramStart"/>
      <w:r w:rsidRPr="001F6E67">
        <w:rPr>
          <w:rFonts w:ascii="Times New Roman" w:eastAsia="Times New Roman" w:hAnsi="Times New Roman" w:cs="Times New Roman"/>
          <w:bCs/>
          <w:iCs/>
          <w:sz w:val="24"/>
          <w:szCs w:val="24"/>
          <w:lang w:val="en-US"/>
        </w:rPr>
        <w:t>тач</w:t>
      </w:r>
      <w:proofErr w:type="gramEnd"/>
      <w:r w:rsidRPr="001F6E67">
        <w:rPr>
          <w:rFonts w:ascii="Times New Roman" w:eastAsia="Times New Roman" w:hAnsi="Times New Roman" w:cs="Times New Roman"/>
          <w:bCs/>
          <w:iCs/>
          <w:sz w:val="24"/>
          <w:szCs w:val="24"/>
          <w:lang w:val="en-US"/>
        </w:rPr>
        <w:t xml:space="preserve">. 1) </w:t>
      </w:r>
      <w:proofErr w:type="gramStart"/>
      <w:r w:rsidRPr="001F6E67">
        <w:rPr>
          <w:rFonts w:ascii="Times New Roman" w:eastAsia="Times New Roman" w:hAnsi="Times New Roman" w:cs="Times New Roman"/>
          <w:bCs/>
          <w:iCs/>
          <w:sz w:val="24"/>
          <w:szCs w:val="24"/>
          <w:lang w:val="en-US"/>
        </w:rPr>
        <w:t>до</w:t>
      </w:r>
      <w:proofErr w:type="gramEnd"/>
      <w:r w:rsidRPr="001F6E67">
        <w:rPr>
          <w:rFonts w:ascii="Times New Roman" w:eastAsia="Times New Roman" w:hAnsi="Times New Roman" w:cs="Times New Roman"/>
          <w:bCs/>
          <w:iCs/>
          <w:sz w:val="24"/>
          <w:szCs w:val="24"/>
          <w:lang w:val="en-US"/>
        </w:rPr>
        <w:t xml:space="preserve"> 4) Закона</w:t>
      </w:r>
      <w:r w:rsidRPr="001F6E67">
        <w:rPr>
          <w:rFonts w:ascii="Times New Roman" w:eastAsia="Times New Roman" w:hAnsi="Times New Roman" w:cs="Times New Roman"/>
          <w:bCs/>
          <w:iCs/>
          <w:sz w:val="24"/>
          <w:szCs w:val="24"/>
          <w:lang w:val="sr-Cyrl-CS"/>
        </w:rPr>
        <w:t xml:space="preserve">, а доказ о испуњености </w:t>
      </w:r>
      <w:r w:rsidRPr="001F6E67">
        <w:rPr>
          <w:rFonts w:ascii="Times New Roman" w:eastAsia="Times New Roman" w:hAnsi="Times New Roman" w:cs="Times New Roman"/>
          <w:bCs/>
          <w:iCs/>
          <w:sz w:val="24"/>
          <w:szCs w:val="24"/>
          <w:lang w:val="en-US"/>
        </w:rPr>
        <w:t>услов</w:t>
      </w:r>
      <w:r w:rsidRPr="001F6E67">
        <w:rPr>
          <w:rFonts w:ascii="Times New Roman" w:eastAsia="Times New Roman" w:hAnsi="Times New Roman" w:cs="Times New Roman"/>
          <w:bCs/>
          <w:iCs/>
          <w:sz w:val="24"/>
          <w:szCs w:val="24"/>
          <w:lang w:val="sr-Cyrl-CS"/>
        </w:rPr>
        <w:t>а</w:t>
      </w:r>
      <w:r w:rsidRPr="001F6E67">
        <w:rPr>
          <w:rFonts w:ascii="Times New Roman" w:eastAsia="Times New Roman" w:hAnsi="Times New Roman" w:cs="Times New Roman"/>
          <w:bCs/>
          <w:iCs/>
          <w:sz w:val="24"/>
          <w:szCs w:val="24"/>
          <w:lang w:val="en-US"/>
        </w:rPr>
        <w:t xml:space="preserve"> из члана 75. </w:t>
      </w:r>
      <w:proofErr w:type="gramStart"/>
      <w:r w:rsidRPr="001F6E67">
        <w:rPr>
          <w:rFonts w:ascii="Times New Roman" w:eastAsia="Times New Roman" w:hAnsi="Times New Roman" w:cs="Times New Roman"/>
          <w:bCs/>
          <w:iCs/>
          <w:sz w:val="24"/>
          <w:szCs w:val="24"/>
          <w:lang w:val="en-US"/>
        </w:rPr>
        <w:t>став</w:t>
      </w:r>
      <w:proofErr w:type="gramEnd"/>
      <w:r w:rsidRPr="001F6E67">
        <w:rPr>
          <w:rFonts w:ascii="Times New Roman" w:eastAsia="Times New Roman" w:hAnsi="Times New Roman" w:cs="Times New Roman"/>
          <w:bCs/>
          <w:iCs/>
          <w:sz w:val="24"/>
          <w:szCs w:val="24"/>
          <w:lang w:val="en-US"/>
        </w:rPr>
        <w:t xml:space="preserve"> 1. </w:t>
      </w:r>
      <w:proofErr w:type="gramStart"/>
      <w:r w:rsidRPr="001F6E67">
        <w:rPr>
          <w:rFonts w:ascii="Times New Roman" w:eastAsia="Times New Roman" w:hAnsi="Times New Roman" w:cs="Times New Roman"/>
          <w:bCs/>
          <w:iCs/>
          <w:sz w:val="24"/>
          <w:szCs w:val="24"/>
          <w:lang w:val="en-US"/>
        </w:rPr>
        <w:t>тачка</w:t>
      </w:r>
      <w:proofErr w:type="gramEnd"/>
      <w:r w:rsidRPr="001F6E67">
        <w:rPr>
          <w:rFonts w:ascii="Times New Roman" w:eastAsia="Times New Roman" w:hAnsi="Times New Roman" w:cs="Times New Roman"/>
          <w:bCs/>
          <w:iCs/>
          <w:sz w:val="24"/>
          <w:szCs w:val="24"/>
          <w:lang w:val="en-US"/>
        </w:rPr>
        <w:t xml:space="preserve"> 5) Закона, за део набавке који ће понуђач извршити преко подизвођача.</w:t>
      </w:r>
    </w:p>
    <w:p w:rsidR="001F6E67" w:rsidRPr="001F6E67" w:rsidRDefault="001F6E67" w:rsidP="001F6E67">
      <w:pPr>
        <w:spacing w:after="0" w:line="240" w:lineRule="auto"/>
        <w:jc w:val="both"/>
        <w:rPr>
          <w:rFonts w:ascii="Times New Roman" w:eastAsia="Times New Roman" w:hAnsi="Times New Roman" w:cs="Times New Roman"/>
          <w:bCs/>
          <w:iCs/>
          <w:sz w:val="24"/>
          <w:szCs w:val="24"/>
          <w:lang w:val="en-US"/>
        </w:rPr>
      </w:pPr>
    </w:p>
    <w:p w:rsidR="001F6E67" w:rsidRPr="001F6E67" w:rsidRDefault="001F6E67" w:rsidP="001F6E67">
      <w:pPr>
        <w:tabs>
          <w:tab w:val="left" w:pos="720"/>
        </w:tabs>
        <w:spacing w:after="0" w:line="240" w:lineRule="auto"/>
        <w:jc w:val="both"/>
        <w:rPr>
          <w:rFonts w:ascii="Times New Roman" w:eastAsia="Times New Roman" w:hAnsi="Times New Roman" w:cs="Times New Roman"/>
          <w:bCs/>
          <w:iCs/>
          <w:sz w:val="24"/>
          <w:szCs w:val="24"/>
          <w:lang w:val="sr-Cyrl-CS"/>
        </w:rPr>
      </w:pPr>
      <w:r w:rsidRPr="001F6E67">
        <w:rPr>
          <w:rFonts w:ascii="Times New Roman" w:eastAsia="Times New Roman" w:hAnsi="Times New Roman" w:cs="Times New Roman"/>
          <w:b/>
          <w:bCs/>
          <w:iCs/>
          <w:sz w:val="24"/>
          <w:szCs w:val="24"/>
          <w:lang w:val="sr-Cyrl-CS"/>
        </w:rPr>
        <w:t>1.4.</w:t>
      </w:r>
      <w:r w:rsidRPr="001F6E67">
        <w:rPr>
          <w:rFonts w:ascii="Times New Roman" w:eastAsia="Times New Roman" w:hAnsi="Times New Roman" w:cs="Times New Roman"/>
          <w:bCs/>
          <w:iCs/>
          <w:sz w:val="24"/>
          <w:szCs w:val="24"/>
          <w:lang w:val="en-US"/>
        </w:rPr>
        <w:t xml:space="preserve">Уколико понуду подноси група понуђача, сваки понуђач из групе понуђача, мора да испуни обавезне услове из члана 75. </w:t>
      </w:r>
      <w:proofErr w:type="gramStart"/>
      <w:r w:rsidRPr="001F6E67">
        <w:rPr>
          <w:rFonts w:ascii="Times New Roman" w:eastAsia="Times New Roman" w:hAnsi="Times New Roman" w:cs="Times New Roman"/>
          <w:bCs/>
          <w:iCs/>
          <w:sz w:val="24"/>
          <w:szCs w:val="24"/>
          <w:lang w:val="en-US"/>
        </w:rPr>
        <w:t>став</w:t>
      </w:r>
      <w:proofErr w:type="gramEnd"/>
      <w:r w:rsidRPr="001F6E67">
        <w:rPr>
          <w:rFonts w:ascii="Times New Roman" w:eastAsia="Times New Roman" w:hAnsi="Times New Roman" w:cs="Times New Roman"/>
          <w:bCs/>
          <w:iCs/>
          <w:sz w:val="24"/>
          <w:szCs w:val="24"/>
          <w:lang w:val="en-US"/>
        </w:rPr>
        <w:t xml:space="preserve"> 1. </w:t>
      </w:r>
      <w:proofErr w:type="gramStart"/>
      <w:r w:rsidRPr="001F6E67">
        <w:rPr>
          <w:rFonts w:ascii="Times New Roman" w:eastAsia="Times New Roman" w:hAnsi="Times New Roman" w:cs="Times New Roman"/>
          <w:bCs/>
          <w:iCs/>
          <w:sz w:val="24"/>
          <w:szCs w:val="24"/>
          <w:lang w:val="en-US"/>
        </w:rPr>
        <w:t>тач</w:t>
      </w:r>
      <w:proofErr w:type="gramEnd"/>
      <w:r w:rsidRPr="001F6E67">
        <w:rPr>
          <w:rFonts w:ascii="Times New Roman" w:eastAsia="Times New Roman" w:hAnsi="Times New Roman" w:cs="Times New Roman"/>
          <w:bCs/>
          <w:iCs/>
          <w:sz w:val="24"/>
          <w:szCs w:val="24"/>
          <w:lang w:val="en-US"/>
        </w:rPr>
        <w:t xml:space="preserve">. 1) </w:t>
      </w:r>
      <w:proofErr w:type="gramStart"/>
      <w:r w:rsidRPr="001F6E67">
        <w:rPr>
          <w:rFonts w:ascii="Times New Roman" w:eastAsia="Times New Roman" w:hAnsi="Times New Roman" w:cs="Times New Roman"/>
          <w:bCs/>
          <w:iCs/>
          <w:sz w:val="24"/>
          <w:szCs w:val="24"/>
          <w:lang w:val="en-US"/>
        </w:rPr>
        <w:t>до</w:t>
      </w:r>
      <w:proofErr w:type="gramEnd"/>
      <w:r w:rsidRPr="001F6E67">
        <w:rPr>
          <w:rFonts w:ascii="Times New Roman" w:eastAsia="Times New Roman" w:hAnsi="Times New Roman" w:cs="Times New Roman"/>
          <w:bCs/>
          <w:iCs/>
          <w:sz w:val="24"/>
          <w:szCs w:val="24"/>
          <w:lang w:val="en-US"/>
        </w:rPr>
        <w:t xml:space="preserve"> </w:t>
      </w:r>
      <w:r w:rsidRPr="001F6E67">
        <w:rPr>
          <w:rFonts w:ascii="Times New Roman" w:eastAsia="Times New Roman" w:hAnsi="Times New Roman" w:cs="Times New Roman"/>
          <w:bCs/>
          <w:iCs/>
          <w:sz w:val="24"/>
          <w:szCs w:val="24"/>
          <w:lang w:val="sr-Cyrl-CS"/>
        </w:rPr>
        <w:t>5</w:t>
      </w:r>
      <w:r w:rsidRPr="001F6E67">
        <w:rPr>
          <w:rFonts w:ascii="Times New Roman" w:eastAsia="Times New Roman" w:hAnsi="Times New Roman" w:cs="Times New Roman"/>
          <w:bCs/>
          <w:iCs/>
          <w:sz w:val="24"/>
          <w:szCs w:val="24"/>
          <w:lang w:val="en-US"/>
        </w:rPr>
        <w:t>) Закона</w:t>
      </w:r>
      <w:r w:rsidRPr="001F6E67">
        <w:rPr>
          <w:rFonts w:ascii="Times New Roman" w:eastAsia="Times New Roman" w:hAnsi="Times New Roman" w:cs="Times New Roman"/>
          <w:bCs/>
          <w:iCs/>
          <w:sz w:val="24"/>
          <w:szCs w:val="24"/>
          <w:lang w:val="sr-Cyrl-CS"/>
        </w:rPr>
        <w:t>.</w:t>
      </w:r>
    </w:p>
    <w:p w:rsidR="001F6E67" w:rsidRPr="001F6E67" w:rsidRDefault="001F6E67" w:rsidP="001F6E67">
      <w:pPr>
        <w:tabs>
          <w:tab w:val="left" w:pos="720"/>
        </w:tabs>
        <w:suppressAutoHyphens/>
        <w:spacing w:after="0" w:line="100" w:lineRule="atLeast"/>
        <w:ind w:left="720"/>
        <w:jc w:val="both"/>
        <w:rPr>
          <w:rFonts w:ascii="Times New Roman" w:eastAsia="Arial Unicode MS" w:hAnsi="Times New Roman" w:cs="Times New Roman"/>
          <w:b/>
          <w:bCs/>
          <w:iCs/>
          <w:color w:val="000000"/>
          <w:kern w:val="2"/>
          <w:sz w:val="24"/>
          <w:szCs w:val="24"/>
          <w:u w:val="single"/>
          <w:lang w:val="sr-Cyrl-CS" w:eastAsia="ar-SA"/>
        </w:rPr>
      </w:pPr>
    </w:p>
    <w:p w:rsidR="001F6E67" w:rsidRPr="001F6E67" w:rsidRDefault="001F6E67" w:rsidP="001F6E67">
      <w:pPr>
        <w:tabs>
          <w:tab w:val="left" w:pos="720"/>
        </w:tabs>
        <w:suppressAutoHyphens/>
        <w:spacing w:after="0" w:line="100" w:lineRule="atLeast"/>
        <w:ind w:left="720"/>
        <w:jc w:val="both"/>
        <w:rPr>
          <w:rFonts w:ascii="Times New Roman" w:eastAsia="Arial Unicode MS" w:hAnsi="Times New Roman" w:cs="Times New Roman"/>
          <w:b/>
          <w:bCs/>
          <w:iCs/>
          <w:color w:val="000000"/>
          <w:kern w:val="2"/>
          <w:sz w:val="24"/>
          <w:szCs w:val="24"/>
          <w:u w:val="single"/>
          <w:lang w:val="en-US" w:eastAsia="ar-SA"/>
        </w:rPr>
      </w:pPr>
    </w:p>
    <w:p w:rsidR="001F6E67" w:rsidRPr="001F6E67" w:rsidRDefault="001F6E67" w:rsidP="001F6E67">
      <w:pPr>
        <w:numPr>
          <w:ilvl w:val="0"/>
          <w:numId w:val="4"/>
        </w:numPr>
        <w:shd w:val="clear" w:color="auto" w:fill="C6D9F1"/>
        <w:suppressAutoHyphens/>
        <w:spacing w:after="0" w:line="100" w:lineRule="atLeast"/>
        <w:ind w:left="360"/>
        <w:jc w:val="center"/>
        <w:rPr>
          <w:rFonts w:ascii="Times New Roman" w:eastAsia="Arial Unicode MS" w:hAnsi="Times New Roman" w:cs="Times New Roman"/>
          <w:bCs/>
          <w:iCs/>
          <w:color w:val="C00000"/>
          <w:kern w:val="2"/>
          <w:sz w:val="24"/>
          <w:szCs w:val="24"/>
          <w:lang w:val="en-US" w:eastAsia="ar-SA"/>
        </w:rPr>
      </w:pPr>
      <w:r w:rsidRPr="001F6E67">
        <w:rPr>
          <w:rFonts w:ascii="Times New Roman" w:eastAsia="Arial Unicode MS" w:hAnsi="Times New Roman" w:cs="Times New Roman"/>
          <w:b/>
          <w:bCs/>
          <w:iCs/>
          <w:color w:val="000000"/>
          <w:kern w:val="2"/>
          <w:sz w:val="24"/>
          <w:szCs w:val="24"/>
          <w:lang w:val="en-US" w:eastAsia="ar-SA"/>
        </w:rPr>
        <w:t>УПУТСТВО КАКО СЕ ДОКАЗУЈЕ ИСПУЊЕНОСТ УСЛОВА</w:t>
      </w:r>
    </w:p>
    <w:p w:rsidR="001F6E67" w:rsidRPr="001F6E67" w:rsidRDefault="001F6E67" w:rsidP="001F6E67">
      <w:pPr>
        <w:numPr>
          <w:ilvl w:val="1"/>
          <w:numId w:val="6"/>
        </w:numPr>
        <w:spacing w:after="0" w:line="240" w:lineRule="auto"/>
        <w:contextualSpacing/>
        <w:jc w:val="both"/>
        <w:rPr>
          <w:rFonts w:ascii="Times New Roman" w:eastAsia="Arial Unicode MS" w:hAnsi="Times New Roman" w:cs="Times New Roman"/>
          <w:b/>
          <w:color w:val="000000"/>
          <w:kern w:val="2"/>
          <w:sz w:val="24"/>
          <w:szCs w:val="24"/>
          <w:lang w:val="sr-Cyrl-CS" w:eastAsia="ar-SA"/>
        </w:rPr>
      </w:pPr>
      <w:r w:rsidRPr="001F6E67">
        <w:rPr>
          <w:rFonts w:ascii="Times New Roman" w:eastAsia="Arial Unicode MS" w:hAnsi="Times New Roman" w:cs="Times New Roman"/>
          <w:b/>
          <w:color w:val="000000"/>
          <w:kern w:val="2"/>
          <w:sz w:val="24"/>
          <w:szCs w:val="24"/>
          <w:lang w:val="sr-Cyrl-CS" w:eastAsia="ar-SA"/>
        </w:rPr>
        <w:t>Упутство како се доказује испуњеност услова:</w:t>
      </w:r>
    </w:p>
    <w:p w:rsidR="001F6E67" w:rsidRPr="001F6E67" w:rsidRDefault="001F6E67" w:rsidP="001F6E67">
      <w:pPr>
        <w:numPr>
          <w:ilvl w:val="0"/>
          <w:numId w:val="8"/>
        </w:numPr>
        <w:spacing w:after="0" w:line="240" w:lineRule="auto"/>
        <w:contextualSpacing/>
        <w:jc w:val="both"/>
        <w:rPr>
          <w:rFonts w:ascii="Times New Roman" w:eastAsia="Arial Unicode MS" w:hAnsi="Times New Roman" w:cs="Times New Roman"/>
          <w:b/>
          <w:color w:val="000000"/>
          <w:kern w:val="2"/>
          <w:sz w:val="24"/>
          <w:szCs w:val="24"/>
          <w:lang w:val="sr-Cyrl-CS" w:eastAsia="ar-SA"/>
        </w:rPr>
      </w:pPr>
      <w:r w:rsidRPr="001F6E67">
        <w:rPr>
          <w:rFonts w:ascii="Times New Roman" w:eastAsia="Arial Unicode MS" w:hAnsi="Times New Roman" w:cs="Times New Roman"/>
          <w:b/>
          <w:color w:val="000000"/>
          <w:kern w:val="2"/>
          <w:sz w:val="24"/>
          <w:szCs w:val="24"/>
          <w:lang w:val="sr-Cyrl-CS" w:eastAsia="ar-SA"/>
        </w:rPr>
        <w:t>Испуњеност свих обавезних и додатних услова доказује се достављањем ИЗЈАВЕ ПОНУЂАЧА О ИСПУЊАВАЊУ УСЛОВА ЗА УЧЕШЋЕ У ПОСТУПКУ ЈАВНЕ НАБАВКЕ и то:</w:t>
      </w:r>
    </w:p>
    <w:p w:rsidR="001F6E67" w:rsidRPr="001F6E67" w:rsidRDefault="001F6E67" w:rsidP="001F6E67">
      <w:pPr>
        <w:spacing w:after="0" w:line="240" w:lineRule="auto"/>
        <w:ind w:left="1080"/>
        <w:contextualSpacing/>
        <w:jc w:val="both"/>
        <w:rPr>
          <w:rFonts w:ascii="Times New Roman" w:eastAsia="Arial Unicode MS" w:hAnsi="Times New Roman" w:cs="Times New Roman"/>
          <w:b/>
          <w:color w:val="000000"/>
          <w:kern w:val="2"/>
          <w:sz w:val="24"/>
          <w:szCs w:val="24"/>
          <w:lang w:val="sr-Cyrl-CS" w:eastAsia="ar-SA"/>
        </w:rPr>
      </w:pPr>
    </w:p>
    <w:p w:rsidR="001F6E67" w:rsidRPr="001F6E67" w:rsidRDefault="001F6E67" w:rsidP="001F6E67">
      <w:pPr>
        <w:spacing w:after="0" w:line="240" w:lineRule="auto"/>
        <w:ind w:left="1080"/>
        <w:contextualSpacing/>
        <w:jc w:val="both"/>
        <w:rPr>
          <w:rFonts w:ascii="Times New Roman" w:eastAsia="Arial Unicode MS" w:hAnsi="Times New Roman" w:cs="Times New Roman"/>
          <w:b/>
          <w:color w:val="000000"/>
          <w:kern w:val="2"/>
          <w:sz w:val="24"/>
          <w:szCs w:val="24"/>
          <w:lang w:val="sr-Cyrl-CS" w:eastAsia="ar-SA"/>
        </w:rPr>
      </w:pPr>
    </w:p>
    <w:p w:rsidR="001F6E67" w:rsidRPr="001F6E67" w:rsidRDefault="001F6E67" w:rsidP="001F6E67">
      <w:pPr>
        <w:spacing w:after="0" w:line="240" w:lineRule="auto"/>
        <w:ind w:left="1080"/>
        <w:contextualSpacing/>
        <w:jc w:val="both"/>
        <w:rPr>
          <w:rFonts w:ascii="Times New Roman" w:eastAsia="Arial Unicode MS" w:hAnsi="Times New Roman" w:cs="Times New Roman"/>
          <w:b/>
          <w:color w:val="000000"/>
          <w:kern w:val="2"/>
          <w:sz w:val="24"/>
          <w:szCs w:val="24"/>
          <w:lang w:val="sr-Cyrl-CS" w:eastAsia="ar-SA"/>
        </w:rPr>
      </w:pPr>
    </w:p>
    <w:p w:rsidR="001F6E67" w:rsidRPr="001F6E67" w:rsidRDefault="001F6E67" w:rsidP="001F6E67">
      <w:pPr>
        <w:numPr>
          <w:ilvl w:val="0"/>
          <w:numId w:val="10"/>
        </w:numPr>
        <w:spacing w:after="0" w:line="240" w:lineRule="auto"/>
        <w:contextualSpacing/>
        <w:jc w:val="both"/>
        <w:rPr>
          <w:rFonts w:ascii="Times New Roman" w:eastAsia="Arial Unicode MS" w:hAnsi="Times New Roman" w:cs="Times New Roman"/>
          <w:b/>
          <w:color w:val="000000"/>
          <w:kern w:val="2"/>
          <w:sz w:val="24"/>
          <w:szCs w:val="24"/>
          <w:lang w:val="sr-Cyrl-CS" w:eastAsia="ar-SA"/>
        </w:rPr>
      </w:pPr>
      <w:r w:rsidRPr="001F6E67">
        <w:rPr>
          <w:rFonts w:ascii="Times New Roman" w:eastAsia="Arial Unicode MS" w:hAnsi="Times New Roman" w:cs="Times New Roman"/>
          <w:b/>
          <w:color w:val="000000"/>
          <w:kern w:val="2"/>
          <w:sz w:val="24"/>
          <w:szCs w:val="24"/>
          <w:lang w:val="sr-Cyrl-CS" w:eastAsia="ar-SA"/>
        </w:rPr>
        <w:t xml:space="preserve">Изјавом </w:t>
      </w:r>
      <w:r w:rsidRPr="001F6E67">
        <w:rPr>
          <w:rFonts w:ascii="Times New Roman" w:eastAsia="Arial Unicode MS" w:hAnsi="Times New Roman" w:cs="Times New Roman"/>
          <w:color w:val="000000"/>
          <w:kern w:val="2"/>
          <w:sz w:val="24"/>
          <w:szCs w:val="24"/>
          <w:lang w:val="sr-Cyrl-CS" w:eastAsia="ar-SA"/>
        </w:rPr>
        <w:t xml:space="preserve">о испуњености услова за учешће у поступку јавне набавке, када наступа </w:t>
      </w:r>
      <w:r w:rsidRPr="001F6E67">
        <w:rPr>
          <w:rFonts w:ascii="Times New Roman" w:eastAsia="Arial Unicode MS" w:hAnsi="Times New Roman" w:cs="Times New Roman"/>
          <w:color w:val="000000"/>
          <w:kern w:val="2"/>
          <w:sz w:val="24"/>
          <w:szCs w:val="24"/>
          <w:u w:val="single"/>
          <w:lang w:val="sr-Cyrl-CS" w:eastAsia="ar-SA"/>
        </w:rPr>
        <w:t>самостално или у заједничкој понуди</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b/>
          <w:color w:val="000000"/>
          <w:kern w:val="2"/>
          <w:sz w:val="24"/>
          <w:szCs w:val="24"/>
          <w:lang w:val="sr-Cyrl-CS" w:eastAsia="ar-SA"/>
        </w:rPr>
        <w:t>Образац 1</w:t>
      </w:r>
      <w:r w:rsidRPr="001F6E67">
        <w:rPr>
          <w:rFonts w:ascii="Times New Roman" w:eastAsia="Arial Unicode MS" w:hAnsi="Times New Roman" w:cs="Times New Roman"/>
          <w:color w:val="000000"/>
          <w:kern w:val="2"/>
          <w:sz w:val="24"/>
          <w:szCs w:val="24"/>
          <w:lang w:val="sr-Cyrl-CS" w:eastAsia="ar-SA"/>
        </w:rPr>
        <w:t xml:space="preserve">) и </w:t>
      </w:r>
    </w:p>
    <w:p w:rsidR="001F6E67" w:rsidRPr="001F6E67" w:rsidRDefault="001F6E67" w:rsidP="001F6E67">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 xml:space="preserve">Копија </w:t>
      </w:r>
      <w:r w:rsidRPr="001F6E67">
        <w:rPr>
          <w:rFonts w:ascii="Times New Roman" w:eastAsia="Arial Unicode MS" w:hAnsi="Times New Roman" w:cs="Times New Roman"/>
          <w:b/>
          <w:color w:val="000000"/>
          <w:kern w:val="2"/>
          <w:sz w:val="24"/>
          <w:szCs w:val="24"/>
          <w:lang w:val="sr-Cyrl-CS" w:eastAsia="ar-SA"/>
        </w:rPr>
        <w:t>Лиценце</w:t>
      </w:r>
      <w:r w:rsidRPr="001F6E67">
        <w:rPr>
          <w:rFonts w:ascii="Times New Roman" w:eastAsia="Arial Unicode MS" w:hAnsi="Times New Roman" w:cs="Times New Roman"/>
          <w:color w:val="000000"/>
          <w:kern w:val="2"/>
          <w:sz w:val="24"/>
          <w:szCs w:val="24"/>
          <w:lang w:val="sr-Cyrl-CS" w:eastAsia="ar-SA"/>
        </w:rPr>
        <w:t xml:space="preserve">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1F6E67" w:rsidRPr="001F6E67" w:rsidRDefault="001F6E67" w:rsidP="001F6E67">
      <w:pPr>
        <w:suppressAutoHyphens/>
        <w:autoSpaceDE w:val="0"/>
        <w:autoSpaceDN w:val="0"/>
        <w:adjustRightInd w:val="0"/>
        <w:spacing w:after="0"/>
        <w:ind w:left="1800"/>
        <w:jc w:val="both"/>
        <w:rPr>
          <w:rFonts w:ascii="Times New Roman" w:eastAsia="Arial Unicode MS" w:hAnsi="Times New Roman" w:cs="Times New Roman"/>
          <w:b/>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 xml:space="preserve">       или</w:t>
      </w:r>
    </w:p>
    <w:p w:rsidR="001F6E67" w:rsidRPr="001F6E67" w:rsidRDefault="001F6E67" w:rsidP="001F6E67">
      <w:pPr>
        <w:numPr>
          <w:ilvl w:val="0"/>
          <w:numId w:val="10"/>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b/>
          <w:color w:val="000000"/>
          <w:kern w:val="2"/>
          <w:sz w:val="24"/>
          <w:szCs w:val="24"/>
          <w:lang w:val="sr-Cyrl-CS" w:eastAsia="ar-SA"/>
        </w:rPr>
        <w:t>Изјавом</w:t>
      </w:r>
      <w:r w:rsidRPr="001F6E67">
        <w:rPr>
          <w:rFonts w:ascii="Times New Roman" w:eastAsia="Arial Unicode MS" w:hAnsi="Times New Roman" w:cs="Times New Roman"/>
          <w:color w:val="000000"/>
          <w:kern w:val="2"/>
          <w:sz w:val="24"/>
          <w:szCs w:val="24"/>
          <w:lang w:val="sr-Cyrl-CS" w:eastAsia="ar-SA"/>
        </w:rPr>
        <w:t xml:space="preserve"> о испуњености услова за учешће у поступку јавне набавке, када наступа са </w:t>
      </w:r>
      <w:r w:rsidRPr="001F6E67">
        <w:rPr>
          <w:rFonts w:ascii="Times New Roman" w:eastAsia="Arial Unicode MS" w:hAnsi="Times New Roman" w:cs="Times New Roman"/>
          <w:color w:val="000000"/>
          <w:kern w:val="2"/>
          <w:sz w:val="24"/>
          <w:szCs w:val="24"/>
          <w:u w:val="single"/>
          <w:lang w:val="sr-Cyrl-CS" w:eastAsia="ar-SA"/>
        </w:rPr>
        <w:t>подизвођачем</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b/>
          <w:color w:val="000000"/>
          <w:kern w:val="2"/>
          <w:sz w:val="24"/>
          <w:szCs w:val="24"/>
          <w:lang w:val="sr-Cyrl-CS" w:eastAsia="ar-SA"/>
        </w:rPr>
        <w:t xml:space="preserve">(Образац </w:t>
      </w:r>
      <w:r w:rsidRPr="001F6E67">
        <w:rPr>
          <w:rFonts w:ascii="Times New Roman" w:eastAsia="Arial Unicode MS" w:hAnsi="Times New Roman" w:cs="Times New Roman"/>
          <w:b/>
          <w:color w:val="000000"/>
          <w:kern w:val="2"/>
          <w:sz w:val="24"/>
          <w:szCs w:val="24"/>
          <w:lang w:eastAsia="ar-SA"/>
        </w:rPr>
        <w:t xml:space="preserve">1 </w:t>
      </w:r>
      <w:r w:rsidRPr="001F6E67">
        <w:rPr>
          <w:rFonts w:ascii="Times New Roman" w:eastAsia="Arial Unicode MS" w:hAnsi="Times New Roman" w:cs="Times New Roman"/>
          <w:b/>
          <w:color w:val="000000"/>
          <w:kern w:val="2"/>
          <w:sz w:val="24"/>
          <w:szCs w:val="24"/>
          <w:lang w:val="sr-Cyrl-RS" w:eastAsia="ar-SA"/>
        </w:rPr>
        <w:t xml:space="preserve">и </w:t>
      </w:r>
      <w:r w:rsidRPr="001F6E67">
        <w:rPr>
          <w:rFonts w:ascii="Times New Roman" w:eastAsia="Arial Unicode MS" w:hAnsi="Times New Roman" w:cs="Times New Roman"/>
          <w:b/>
          <w:color w:val="000000"/>
          <w:kern w:val="2"/>
          <w:sz w:val="24"/>
          <w:szCs w:val="24"/>
          <w:lang w:val="sr-Cyrl-CS" w:eastAsia="ar-SA"/>
        </w:rPr>
        <w:t>2</w:t>
      </w:r>
      <w:r w:rsidRPr="001F6E67">
        <w:rPr>
          <w:rFonts w:ascii="Times New Roman" w:eastAsia="Arial Unicode MS" w:hAnsi="Times New Roman" w:cs="Times New Roman"/>
          <w:color w:val="000000"/>
          <w:kern w:val="2"/>
          <w:sz w:val="24"/>
          <w:szCs w:val="24"/>
          <w:lang w:val="sr-Cyrl-CS" w:eastAsia="ar-SA"/>
        </w:rPr>
        <w:t>) и</w:t>
      </w:r>
    </w:p>
    <w:p w:rsidR="001F6E67" w:rsidRPr="001F6E67" w:rsidRDefault="001F6E67" w:rsidP="001F6E67">
      <w:pPr>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 xml:space="preserve">Копија </w:t>
      </w:r>
      <w:r w:rsidRPr="001F6E67">
        <w:rPr>
          <w:rFonts w:ascii="Times New Roman" w:eastAsia="Arial Unicode MS" w:hAnsi="Times New Roman" w:cs="Times New Roman"/>
          <w:b/>
          <w:color w:val="000000"/>
          <w:kern w:val="2"/>
          <w:sz w:val="24"/>
          <w:szCs w:val="24"/>
          <w:lang w:val="sr-Cyrl-CS" w:eastAsia="ar-SA"/>
        </w:rPr>
        <w:t>Лиценце</w:t>
      </w:r>
      <w:r w:rsidRPr="001F6E67">
        <w:rPr>
          <w:rFonts w:ascii="Times New Roman" w:eastAsia="Arial Unicode MS" w:hAnsi="Times New Roman" w:cs="Times New Roman"/>
          <w:color w:val="000000"/>
          <w:kern w:val="2"/>
          <w:sz w:val="24"/>
          <w:szCs w:val="24"/>
          <w:lang w:val="sr-Cyrl-CS" w:eastAsia="ar-SA"/>
        </w:rPr>
        <w:t xml:space="preserve">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1F6E67" w:rsidRPr="001F6E67" w:rsidRDefault="001F6E67" w:rsidP="001F6E67">
      <w:pPr>
        <w:suppressAutoHyphens/>
        <w:spacing w:after="0" w:line="100" w:lineRule="atLeast"/>
        <w:ind w:left="1800"/>
        <w:jc w:val="both"/>
        <w:rPr>
          <w:rFonts w:ascii="Times New Roman" w:eastAsia="Arial Unicode MS" w:hAnsi="Times New Roman" w:cs="Times New Roman"/>
          <w:color w:val="000000"/>
          <w:kern w:val="2"/>
          <w:sz w:val="24"/>
          <w:szCs w:val="24"/>
          <w:lang w:val="sr-Cyrl-CS" w:eastAsia="ar-SA"/>
        </w:rPr>
      </w:pPr>
    </w:p>
    <w:p w:rsidR="001F6E67" w:rsidRPr="001F6E67" w:rsidRDefault="001F6E67" w:rsidP="001F6E67">
      <w:pPr>
        <w:suppressAutoHyphens/>
        <w:spacing w:after="0" w:line="100" w:lineRule="atLeast"/>
        <w:jc w:val="both"/>
        <w:rPr>
          <w:rFonts w:ascii="Times New Roman" w:eastAsia="Arial Unicode MS" w:hAnsi="Times New Roman" w:cs="Times New Roman"/>
          <w:b/>
          <w:i/>
          <w:color w:val="000000"/>
          <w:kern w:val="2"/>
          <w:sz w:val="24"/>
          <w:szCs w:val="24"/>
          <w:u w:val="single"/>
          <w:lang w:val="en-US" w:eastAsia="ar-SA"/>
        </w:rPr>
      </w:pPr>
      <w:r w:rsidRPr="001F6E67">
        <w:rPr>
          <w:rFonts w:ascii="Times New Roman" w:eastAsia="Arial Unicode MS" w:hAnsi="Times New Roman" w:cs="Times New Roman"/>
          <w:b/>
          <w:color w:val="000000"/>
          <w:kern w:val="2"/>
          <w:sz w:val="24"/>
          <w:szCs w:val="24"/>
          <w:u w:val="single"/>
          <w:lang w:val="sr-Cyrl-CS" w:eastAsia="ar-SA"/>
        </w:rPr>
        <w:t xml:space="preserve"> </w:t>
      </w:r>
      <w:r w:rsidRPr="001F6E67">
        <w:rPr>
          <w:rFonts w:ascii="Times New Roman" w:eastAsia="Arial Unicode MS" w:hAnsi="Times New Roman" w:cs="Times New Roman"/>
          <w:b/>
          <w:i/>
          <w:color w:val="000000"/>
          <w:kern w:val="2"/>
          <w:sz w:val="24"/>
          <w:szCs w:val="24"/>
          <w:u w:val="single"/>
          <w:lang w:val="sr-Cyrl-CS" w:eastAsia="ar-SA"/>
        </w:rPr>
        <w:t xml:space="preserve">Обрасци из конкурсне документације морају бити потписани  и печатом оверени од стране овлашћеног лица </w:t>
      </w:r>
    </w:p>
    <w:p w:rsidR="001F6E67" w:rsidRPr="001F6E67" w:rsidRDefault="001F6E67" w:rsidP="001F6E67">
      <w:pPr>
        <w:suppressAutoHyphens/>
        <w:spacing w:after="0" w:line="100" w:lineRule="atLeast"/>
        <w:ind w:left="720"/>
        <w:jc w:val="both"/>
        <w:rPr>
          <w:rFonts w:ascii="Times New Roman" w:eastAsia="Arial Unicode MS" w:hAnsi="Times New Roman" w:cs="Times New Roman"/>
          <w:bCs/>
          <w:i/>
          <w:iCs/>
          <w:color w:val="C00000"/>
          <w:kern w:val="2"/>
          <w:sz w:val="24"/>
          <w:szCs w:val="24"/>
          <w:lang w:val="en-US" w:eastAsia="ar-SA"/>
        </w:rPr>
      </w:pPr>
    </w:p>
    <w:tbl>
      <w:tblPr>
        <w:tblW w:w="9225" w:type="dxa"/>
        <w:tblInd w:w="-10" w:type="dxa"/>
        <w:tblLayout w:type="fixed"/>
        <w:tblLook w:val="04A0" w:firstRow="1" w:lastRow="0" w:firstColumn="1" w:lastColumn="0" w:noHBand="0" w:noVBand="1"/>
      </w:tblPr>
      <w:tblGrid>
        <w:gridCol w:w="9225"/>
      </w:tblGrid>
      <w:tr w:rsidR="001F6E67" w:rsidRPr="001F6E67" w:rsidTr="001F6E67">
        <w:tc>
          <w:tcPr>
            <w:tcW w:w="9218" w:type="dxa"/>
          </w:tcPr>
          <w:p w:rsidR="001F6E67" w:rsidRPr="001F6E67" w:rsidRDefault="001F6E67" w:rsidP="001F6E67">
            <w:pPr>
              <w:suppressAutoHyphens/>
              <w:spacing w:after="0" w:line="100" w:lineRule="atLeast"/>
              <w:ind w:firstLine="900"/>
              <w:jc w:val="both"/>
              <w:rPr>
                <w:rFonts w:ascii="Times New Roman" w:eastAsia="Arial Unicode MS" w:hAnsi="Times New Roman" w:cs="Times New Roman"/>
                <w:bCs/>
                <w:iCs/>
                <w:color w:val="000000"/>
                <w:kern w:val="2"/>
                <w:sz w:val="24"/>
                <w:szCs w:val="24"/>
                <w:lang w:val="sr-Cyrl-CS" w:eastAsia="ar-SA"/>
              </w:rPr>
            </w:pPr>
            <w:r w:rsidRPr="001F6E67">
              <w:rPr>
                <w:rFonts w:ascii="Times New Roman" w:eastAsia="Arial Unicode MS" w:hAnsi="Times New Roman" w:cs="Times New Roman"/>
                <w:bCs/>
                <w:iCs/>
                <w:color w:val="000000"/>
                <w:kern w:val="2"/>
                <w:sz w:val="24"/>
                <w:szCs w:val="24"/>
                <w:lang w:val="en-US" w:eastAsia="ar-SA"/>
              </w:rPr>
              <w:t xml:space="preserve"> </w:t>
            </w:r>
            <w:r w:rsidRPr="001F6E67">
              <w:rPr>
                <w:rFonts w:ascii="Times New Roman" w:eastAsia="Arial Unicode MS" w:hAnsi="Times New Roman" w:cs="Times New Roman"/>
                <w:b/>
                <w:color w:val="000000"/>
                <w:kern w:val="2"/>
                <w:sz w:val="24"/>
                <w:szCs w:val="24"/>
                <w:lang w:val="sr-Cyrl-CS" w:eastAsia="ar-SA"/>
              </w:rPr>
              <w:t>Напомена: У прилогу су представљени појединачни докази из члана 77. Закона, које ће понуђачи бити у обавези да доставе ако наручилац</w:t>
            </w:r>
            <w:r w:rsidRPr="001F6E67">
              <w:rPr>
                <w:rFonts w:ascii="Times New Roman" w:eastAsia="Arial Unicode MS" w:hAnsi="Times New Roman" w:cs="Times New Roman"/>
                <w:bCs/>
                <w:iCs/>
                <w:color w:val="000000"/>
                <w:kern w:val="2"/>
                <w:sz w:val="24"/>
                <w:szCs w:val="24"/>
                <w:lang w:val="sr-Cyrl-CS" w:eastAsia="ar-SA"/>
              </w:rPr>
              <w:t xml:space="preserve"> тражи </w:t>
            </w:r>
            <w:r w:rsidRPr="001F6E67">
              <w:rPr>
                <w:rFonts w:ascii="Times New Roman" w:eastAsia="Arial Unicode MS" w:hAnsi="Times New Roman" w:cs="Times New Roman"/>
                <w:bCs/>
                <w:iCs/>
                <w:color w:val="000000"/>
                <w:kern w:val="2"/>
                <w:sz w:val="24"/>
                <w:szCs w:val="24"/>
                <w:lang w:val="en-US" w:eastAsia="ar-SA"/>
              </w:rPr>
              <w:t xml:space="preserve">од понуђача, чија је </w:t>
            </w:r>
            <w:r w:rsidRPr="001F6E67">
              <w:rPr>
                <w:rFonts w:ascii="Times New Roman" w:eastAsia="Arial Unicode MS" w:hAnsi="Times New Roman" w:cs="Times New Roman"/>
                <w:b/>
                <w:bCs/>
                <w:iCs/>
                <w:color w:val="000000"/>
                <w:kern w:val="2"/>
                <w:sz w:val="24"/>
                <w:szCs w:val="24"/>
                <w:lang w:val="en-US" w:eastAsia="ar-SA"/>
              </w:rPr>
              <w:t>понуда оцењена као најповољнија</w:t>
            </w:r>
            <w:r w:rsidRPr="001F6E67">
              <w:rPr>
                <w:rFonts w:ascii="Times New Roman" w:eastAsia="Arial Unicode MS" w:hAnsi="Times New Roman" w:cs="Times New Roman"/>
                <w:bCs/>
                <w:iCs/>
                <w:color w:val="000000"/>
                <w:kern w:val="2"/>
                <w:sz w:val="24"/>
                <w:szCs w:val="24"/>
                <w:lang w:val="en-US" w:eastAsia="ar-SA"/>
              </w:rPr>
              <w:t>, да достави на увид оригинал или оверену копију свих или појединих доказа о испуњености услова</w:t>
            </w:r>
            <w:r w:rsidRPr="001F6E67">
              <w:rPr>
                <w:rFonts w:ascii="Times New Roman" w:eastAsia="Arial Unicode MS" w:hAnsi="Times New Roman" w:cs="Times New Roman"/>
                <w:bCs/>
                <w:iCs/>
                <w:color w:val="000000"/>
                <w:kern w:val="2"/>
                <w:sz w:val="24"/>
                <w:szCs w:val="24"/>
                <w:lang w:val="sr-Cyrl-CS" w:eastAsia="ar-SA"/>
              </w:rPr>
              <w:t xml:space="preserve"> и то:</w:t>
            </w:r>
          </w:p>
          <w:p w:rsidR="001F6E67" w:rsidRPr="001F6E67" w:rsidRDefault="001F6E67" w:rsidP="001F6E67">
            <w:pPr>
              <w:suppressAutoHyphens/>
              <w:spacing w:after="0" w:line="100" w:lineRule="atLeast"/>
              <w:ind w:firstLine="910"/>
              <w:jc w:val="both"/>
              <w:rPr>
                <w:rFonts w:ascii="Times New Roman" w:eastAsia="Arial Unicode MS" w:hAnsi="Times New Roman" w:cs="Times New Roman"/>
                <w:b/>
                <w:iCs/>
                <w:color w:val="000000"/>
                <w:kern w:val="2"/>
                <w:sz w:val="24"/>
                <w:szCs w:val="24"/>
                <w:lang w:val="sr-Cyrl-CS" w:eastAsia="ar-SA"/>
              </w:rPr>
            </w:pPr>
          </w:p>
          <w:p w:rsidR="001F6E67" w:rsidRPr="001F6E67" w:rsidRDefault="001F6E67" w:rsidP="001F6E67">
            <w:pPr>
              <w:suppressAutoHyphens/>
              <w:spacing w:after="0" w:line="100" w:lineRule="atLeast"/>
              <w:ind w:left="10" w:firstLine="900"/>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iCs/>
                <w:color w:val="000000"/>
                <w:kern w:val="2"/>
                <w:sz w:val="24"/>
                <w:szCs w:val="24"/>
                <w:lang w:val="sr-Cyrl-CS" w:eastAsia="ar-SA"/>
              </w:rPr>
              <w:t xml:space="preserve">1) </w:t>
            </w:r>
            <w:r w:rsidRPr="001F6E67">
              <w:rPr>
                <w:rFonts w:ascii="Times New Roman" w:eastAsia="Arial Unicode MS" w:hAnsi="Times New Roman" w:cs="Times New Roman"/>
                <w:b/>
                <w:iCs/>
                <w:color w:val="000000"/>
                <w:kern w:val="2"/>
                <w:sz w:val="24"/>
                <w:szCs w:val="24"/>
                <w:lang w:val="sr-Cyrl-CS" w:eastAsia="ar-SA"/>
              </w:rPr>
              <w:t>Услов из чл. 75. ст. 1. тач. 1) Закона</w:t>
            </w:r>
            <w:r w:rsidRPr="001F6E67">
              <w:rPr>
                <w:rFonts w:ascii="Times New Roman" w:eastAsia="Arial Unicode MS" w:hAnsi="Times New Roman" w:cs="Times New Roman"/>
                <w:iCs/>
                <w:color w:val="000000"/>
                <w:kern w:val="2"/>
                <w:sz w:val="24"/>
                <w:szCs w:val="24"/>
                <w:lang w:val="sr-Cyrl-CS" w:eastAsia="ar-SA"/>
              </w:rPr>
              <w:t xml:space="preserve"> - </w:t>
            </w:r>
            <w:r w:rsidRPr="001F6E67">
              <w:rPr>
                <w:rFonts w:ascii="Times New Roman" w:eastAsia="Arial Unicode MS" w:hAnsi="Times New Roman" w:cs="Times New Roman"/>
                <w:b/>
                <w:iCs/>
                <w:color w:val="000000"/>
                <w:kern w:val="2"/>
                <w:sz w:val="24"/>
                <w:szCs w:val="24"/>
                <w:u w:val="single"/>
                <w:lang w:val="sr-Cyrl-CS" w:eastAsia="ar-SA"/>
              </w:rPr>
              <w:t>Доказ</w:t>
            </w:r>
            <w:r w:rsidRPr="001F6E67">
              <w:rPr>
                <w:rFonts w:ascii="Times New Roman" w:eastAsia="Arial Unicode MS" w:hAnsi="Times New Roman" w:cs="Times New Roman"/>
                <w:iCs/>
                <w:color w:val="000000"/>
                <w:kern w:val="2"/>
                <w:sz w:val="24"/>
                <w:szCs w:val="24"/>
                <w:u w:val="single"/>
                <w:lang w:val="sr-Cyrl-CS" w:eastAsia="ar-SA"/>
              </w:rPr>
              <w:t>:</w:t>
            </w:r>
            <w:r w:rsidRPr="001F6E67">
              <w:rPr>
                <w:rFonts w:ascii="Times New Roman" w:eastAsia="Arial Unicode MS" w:hAnsi="Times New Roman" w:cs="Times New Roman"/>
                <w:iCs/>
                <w:color w:val="000000"/>
                <w:kern w:val="2"/>
                <w:sz w:val="24"/>
                <w:szCs w:val="24"/>
                <w:lang w:val="sr-Cyrl-CS" w:eastAsia="ar-SA"/>
              </w:rPr>
              <w:t xml:space="preserve"> Извод </w:t>
            </w:r>
            <w:r w:rsidRPr="001F6E67">
              <w:rPr>
                <w:rFonts w:ascii="Times New Roman" w:eastAsia="Arial Unicode MS" w:hAnsi="Times New Roman" w:cs="Times New Roman"/>
                <w:color w:val="000000"/>
                <w:kern w:val="2"/>
                <w:sz w:val="24"/>
                <w:szCs w:val="24"/>
                <w:lang w:val="en-US" w:eastAsia="ar-SA"/>
              </w:rPr>
              <w:t xml:space="preserve">из регистра Агенције за привредне регистре </w:t>
            </w:r>
            <w:r w:rsidRPr="001F6E67">
              <w:rPr>
                <w:rFonts w:ascii="Times New Roman" w:eastAsia="Arial Unicode MS" w:hAnsi="Times New Roman" w:cs="Times New Roman"/>
                <w:color w:val="000000"/>
                <w:kern w:val="2"/>
                <w:sz w:val="24"/>
                <w:szCs w:val="24"/>
                <w:lang w:val="sr-Cyrl-CS" w:eastAsia="ar-SA"/>
              </w:rPr>
              <w:t>или</w:t>
            </w:r>
            <w:r w:rsidRPr="001F6E67">
              <w:rPr>
                <w:rFonts w:ascii="Times New Roman" w:eastAsia="Arial Unicode MS" w:hAnsi="Times New Roman" w:cs="Times New Roman"/>
                <w:color w:val="000000"/>
                <w:kern w:val="2"/>
                <w:sz w:val="24"/>
                <w:szCs w:val="24"/>
                <w:lang w:val="en-US" w:eastAsia="ar-SA"/>
              </w:rPr>
              <w:t xml:space="preserve"> извод из регистра надлежног Привредног суда.</w:t>
            </w:r>
            <w:r w:rsidRPr="001F6E67">
              <w:rPr>
                <w:rFonts w:ascii="Times New Roman" w:eastAsia="Arial Unicode MS" w:hAnsi="Times New Roman" w:cs="Times New Roman"/>
                <w:color w:val="000000"/>
                <w:kern w:val="2"/>
                <w:sz w:val="24"/>
                <w:szCs w:val="24"/>
                <w:lang w:val="sr-Cyrl-CS" w:eastAsia="ar-SA"/>
              </w:rPr>
              <w:t xml:space="preserve"> </w:t>
            </w:r>
          </w:p>
          <w:p w:rsidR="001F6E67" w:rsidRPr="001F6E67" w:rsidRDefault="001F6E67" w:rsidP="001F6E67">
            <w:pPr>
              <w:suppressAutoHyphens/>
              <w:spacing w:after="0" w:line="100" w:lineRule="atLeast"/>
              <w:ind w:left="10" w:firstLine="900"/>
              <w:jc w:val="both"/>
              <w:rPr>
                <w:rFonts w:ascii="Times New Roman" w:eastAsia="Arial Unicode MS" w:hAnsi="Times New Roman" w:cs="Times New Roman"/>
                <w:iCs/>
                <w:color w:val="000000"/>
                <w:kern w:val="2"/>
                <w:sz w:val="24"/>
                <w:szCs w:val="24"/>
                <w:lang w:val="sr-Cyrl-CS" w:eastAsia="ar-SA"/>
              </w:rPr>
            </w:pPr>
          </w:p>
          <w:p w:rsidR="001F6E67" w:rsidRPr="001F6E67" w:rsidRDefault="001F6E67" w:rsidP="001F6E67">
            <w:pPr>
              <w:suppressAutoHyphens/>
              <w:spacing w:after="0" w:line="100" w:lineRule="atLeast"/>
              <w:ind w:firstLine="910"/>
              <w:jc w:val="both"/>
              <w:rPr>
                <w:rFonts w:ascii="Times New Roman" w:eastAsia="Arial Unicode MS" w:hAnsi="Times New Roman" w:cs="Times New Roman"/>
                <w:b/>
                <w:color w:val="000000"/>
                <w:kern w:val="2"/>
                <w:sz w:val="24"/>
                <w:szCs w:val="24"/>
                <w:lang w:val="en-US" w:eastAsia="ar-SA"/>
              </w:rPr>
            </w:pPr>
            <w:r w:rsidRPr="001F6E67">
              <w:rPr>
                <w:rFonts w:ascii="Times New Roman" w:eastAsia="Arial Unicode MS" w:hAnsi="Times New Roman" w:cs="Times New Roman"/>
                <w:iCs/>
                <w:color w:val="000000"/>
                <w:kern w:val="2"/>
                <w:sz w:val="24"/>
                <w:szCs w:val="24"/>
                <w:lang w:val="sr-Cyrl-CS" w:eastAsia="ar-SA"/>
              </w:rPr>
              <w:t xml:space="preserve">2) </w:t>
            </w:r>
            <w:r w:rsidRPr="001F6E67">
              <w:rPr>
                <w:rFonts w:ascii="Times New Roman" w:eastAsia="Arial Unicode MS" w:hAnsi="Times New Roman" w:cs="Times New Roman"/>
                <w:b/>
                <w:iCs/>
                <w:color w:val="000000"/>
                <w:kern w:val="2"/>
                <w:sz w:val="24"/>
                <w:szCs w:val="24"/>
                <w:lang w:val="sr-Cyrl-CS" w:eastAsia="ar-SA"/>
              </w:rPr>
              <w:t>Услов из чл. 75. ст. 1. тач. 2) Закона</w:t>
            </w:r>
            <w:r w:rsidRPr="001F6E67">
              <w:rPr>
                <w:rFonts w:ascii="Times New Roman" w:eastAsia="Arial Unicode MS" w:hAnsi="Times New Roman" w:cs="Times New Roman"/>
                <w:iCs/>
                <w:color w:val="000000"/>
                <w:kern w:val="2"/>
                <w:sz w:val="24"/>
                <w:szCs w:val="24"/>
                <w:lang w:val="sr-Cyrl-CS" w:eastAsia="ar-SA"/>
              </w:rPr>
              <w:t xml:space="preserve"> </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b/>
                <w:color w:val="000000"/>
                <w:kern w:val="2"/>
                <w:sz w:val="24"/>
                <w:szCs w:val="24"/>
                <w:u w:val="single"/>
                <w:lang w:val="en-US" w:eastAsia="ar-SA"/>
              </w:rPr>
              <w:t>Доказ:</w:t>
            </w:r>
            <w:r w:rsidRPr="001F6E67">
              <w:rPr>
                <w:rFonts w:ascii="Times New Roman" w:eastAsia="Arial Unicode MS" w:hAnsi="Times New Roman" w:cs="Times New Roman"/>
                <w:color w:val="000000"/>
                <w:kern w:val="2"/>
                <w:sz w:val="24"/>
                <w:szCs w:val="24"/>
                <w:lang w:val="en-US" w:eastAsia="ar-SA"/>
              </w:rPr>
              <w:t xml:space="preserve"> </w:t>
            </w:r>
            <w:r w:rsidRPr="001F6E67">
              <w:rPr>
                <w:rFonts w:ascii="Times New Roman" w:eastAsia="Arial Unicode MS" w:hAnsi="Times New Roman" w:cs="Times New Roman"/>
                <w:color w:val="000000"/>
                <w:kern w:val="2"/>
                <w:sz w:val="24"/>
                <w:szCs w:val="24"/>
                <w:u w:val="single"/>
                <w:lang w:val="en-US" w:eastAsia="ar-SA"/>
              </w:rPr>
              <w:t>П</w:t>
            </w:r>
            <w:r w:rsidRPr="001F6E67">
              <w:rPr>
                <w:rFonts w:ascii="Times New Roman" w:eastAsia="Arial Unicode MS" w:hAnsi="Times New Roman" w:cs="Times New Roman"/>
                <w:color w:val="000000"/>
                <w:kern w:val="2"/>
                <w:sz w:val="24"/>
                <w:szCs w:val="24"/>
                <w:u w:val="single"/>
                <w:lang w:val="sr-Cyrl-CS" w:eastAsia="ar-SA"/>
              </w:rPr>
              <w:t>р</w:t>
            </w:r>
            <w:r w:rsidRPr="001F6E67">
              <w:rPr>
                <w:rFonts w:ascii="Times New Roman" w:eastAsia="Arial Unicode MS" w:hAnsi="Times New Roman" w:cs="Times New Roman"/>
                <w:bCs/>
                <w:color w:val="000000"/>
                <w:kern w:val="2"/>
                <w:sz w:val="24"/>
                <w:szCs w:val="24"/>
                <w:u w:val="single"/>
                <w:lang w:val="en-US" w:eastAsia="ar-SA"/>
              </w:rPr>
              <w:t>авна лица:</w:t>
            </w:r>
            <w:r w:rsidRPr="001F6E67">
              <w:rPr>
                <w:rFonts w:ascii="Times New Roman" w:eastAsia="Arial Unicode MS" w:hAnsi="Times New Roman" w:cs="Times New Roman"/>
                <w:bCs/>
                <w:color w:val="000000"/>
                <w:kern w:val="2"/>
                <w:sz w:val="24"/>
                <w:szCs w:val="24"/>
                <w:lang w:val="en-US" w:eastAsia="ar-SA"/>
              </w:rPr>
              <w:t xml:space="preserve"> </w:t>
            </w:r>
            <w:r w:rsidRPr="001F6E67">
              <w:rPr>
                <w:rFonts w:ascii="Times New Roman" w:eastAsia="Arial Unicode MS" w:hAnsi="Times New Roman" w:cs="Times New Roman"/>
                <w:b/>
                <w:bCs/>
                <w:color w:val="000000"/>
                <w:kern w:val="2"/>
                <w:sz w:val="24"/>
                <w:szCs w:val="24"/>
                <w:lang w:val="en-US" w:eastAsia="ar-SA"/>
              </w:rPr>
              <w:t>1)</w:t>
            </w:r>
            <w:r w:rsidRPr="001F6E67">
              <w:rPr>
                <w:rFonts w:ascii="Times New Roman" w:eastAsia="Arial Unicode MS" w:hAnsi="Times New Roman" w:cs="Times New Roman"/>
                <w:bCs/>
                <w:color w:val="00000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 xml:space="preserve">Извод из казнене евиденције, односно уверењe </w:t>
            </w:r>
            <w:r w:rsidRPr="001F6E67">
              <w:rPr>
                <w:rFonts w:ascii="Times New Roman" w:eastAsia="Arial Unicode MS" w:hAnsi="Times New Roman" w:cs="Times New Roman"/>
                <w:color w:val="000000"/>
                <w:kern w:val="2"/>
                <w:sz w:val="24"/>
                <w:szCs w:val="24"/>
                <w:lang w:val="sr-Cyrl-CS" w:eastAsia="ar-SA"/>
              </w:rPr>
              <w:t>надлежног</w:t>
            </w:r>
            <w:r w:rsidRPr="001F6E67">
              <w:rPr>
                <w:rFonts w:ascii="Times New Roman" w:eastAsia="Arial Unicode MS" w:hAnsi="Times New Roman" w:cs="Times New Roman"/>
                <w:color w:val="000000"/>
                <w:kern w:val="2"/>
                <w:sz w:val="24"/>
                <w:szCs w:val="24"/>
                <w:lang w:val="en-US" w:eastAsia="ar-SA"/>
              </w:rPr>
              <w:t xml:space="preserve"> суда на чијем подручју се налази седиште домаћег правног лица</w:t>
            </w:r>
            <w:r w:rsidRPr="001F6E67">
              <w:rPr>
                <w:rFonts w:ascii="Times New Roman" w:eastAsia="Arial Unicode MS" w:hAnsi="Times New Roman" w:cs="Times New Roman"/>
                <w:color w:val="000000"/>
                <w:kern w:val="2"/>
                <w:sz w:val="24"/>
                <w:szCs w:val="24"/>
                <w:lang w:val="ru-RU" w:eastAsia="ar-SA"/>
              </w:rPr>
              <w:t>,</w:t>
            </w:r>
            <w:r w:rsidRPr="001F6E67">
              <w:rPr>
                <w:rFonts w:ascii="Times New Roman" w:eastAsia="Arial Unicode MS" w:hAnsi="Times New Roman" w:cs="Times New Roman"/>
                <w:color w:val="000000"/>
                <w:kern w:val="2"/>
                <w:sz w:val="24"/>
                <w:szCs w:val="24"/>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F6E67">
              <w:rPr>
                <w:rFonts w:ascii="Times New Roman" w:eastAsia="Arial Unicode MS" w:hAnsi="Times New Roman" w:cs="Times New Roman"/>
                <w:b/>
                <w:color w:val="000000"/>
                <w:kern w:val="2"/>
                <w:sz w:val="24"/>
                <w:szCs w:val="24"/>
                <w:lang w:val="sr-Cyrl-CS" w:eastAsia="ar-SA"/>
              </w:rPr>
              <w:t>2</w:t>
            </w:r>
            <w:r w:rsidRPr="001F6E67">
              <w:rPr>
                <w:rFonts w:ascii="Times New Roman" w:eastAsia="Arial Unicode MS" w:hAnsi="Times New Roman" w:cs="Times New Roman"/>
                <w:b/>
                <w:color w:val="000000"/>
                <w:kern w:val="2"/>
                <w:sz w:val="24"/>
                <w:szCs w:val="24"/>
                <w:lang w:val="en-US" w:eastAsia="ar-SA"/>
              </w:rPr>
              <w:t>)</w:t>
            </w:r>
            <w:r w:rsidRPr="001F6E67">
              <w:rPr>
                <w:rFonts w:ascii="Times New Roman" w:eastAsia="Arial Unicode MS" w:hAnsi="Times New Roman" w:cs="Times New Roman"/>
                <w:color w:val="000000"/>
                <w:kern w:val="2"/>
                <w:sz w:val="24"/>
                <w:szCs w:val="24"/>
                <w:lang w:val="en-US" w:eastAsia="ar-SA"/>
              </w:rPr>
              <w:t xml:space="preserve"> Извод из казнене евиденције, односно уверење надлежне полицијске управе МУП-а, којим се потврђује да </w:t>
            </w:r>
            <w:r w:rsidRPr="001F6E67">
              <w:rPr>
                <w:rFonts w:ascii="Times New Roman" w:eastAsia="Arial Unicode MS" w:hAnsi="Times New Roman" w:cs="Times New Roman"/>
                <w:kern w:val="2"/>
                <w:sz w:val="24"/>
                <w:szCs w:val="24"/>
                <w:lang w:val="en-US" w:eastAsia="ar-SA"/>
              </w:rPr>
              <w:t xml:space="preserve">законски заступник понуђача </w:t>
            </w:r>
            <w:r w:rsidRPr="001F6E67">
              <w:rPr>
                <w:rFonts w:ascii="Times New Roman" w:eastAsia="Arial Unicode MS" w:hAnsi="Times New Roman" w:cs="Times New Roman"/>
                <w:color w:val="000000"/>
                <w:kern w:val="2"/>
                <w:sz w:val="24"/>
                <w:szCs w:val="24"/>
                <w:lang w:val="en-US"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E67">
              <w:rPr>
                <w:rFonts w:ascii="Times New Roman" w:eastAsia="Arial Unicode MS" w:hAnsi="Times New Roman" w:cs="Times New Roman"/>
                <w:color w:val="000000"/>
                <w:kern w:val="2"/>
                <w:sz w:val="24"/>
                <w:szCs w:val="24"/>
                <w:lang w:val="sr-Cyrl-CS" w:eastAsia="ar-SA"/>
              </w:rPr>
              <w:t>.</w:t>
            </w:r>
            <w:r w:rsidRPr="001F6E67">
              <w:rPr>
                <w:rFonts w:ascii="Times New Roman" w:eastAsia="Arial Unicode MS" w:hAnsi="Times New Roman" w:cs="Times New Roman"/>
                <w:color w:val="000000"/>
                <w:kern w:val="2"/>
                <w:sz w:val="24"/>
                <w:szCs w:val="24"/>
                <w:lang w:val="en-US" w:eastAsia="ar-SA"/>
              </w:rPr>
              <w:t xml:space="preserve"> </w:t>
            </w:r>
            <w:r w:rsidRPr="001F6E67">
              <w:rPr>
                <w:rFonts w:ascii="Times New Roman" w:eastAsia="Arial Unicode MS" w:hAnsi="Times New Roman" w:cs="Times New Roman"/>
                <w:kern w:val="2"/>
                <w:sz w:val="24"/>
                <w:szCs w:val="24"/>
                <w:lang w:val="en-US" w:eastAsia="ar-SA"/>
              </w:rPr>
              <w:t xml:space="preserve">Уколико понуђач има више законских заступника дужан је да достави доказ за сваког од њих. </w:t>
            </w:r>
            <w:r w:rsidRPr="001F6E67">
              <w:rPr>
                <w:rFonts w:ascii="Times New Roman" w:eastAsia="Arial Unicode MS" w:hAnsi="Times New Roman" w:cs="Times New Roman"/>
                <w:color w:val="000000"/>
                <w:kern w:val="2"/>
                <w:sz w:val="24"/>
                <w:szCs w:val="24"/>
                <w:lang w:val="en-US" w:eastAsia="ar-SA"/>
              </w:rPr>
              <w:t xml:space="preserve"> </w:t>
            </w:r>
            <w:r w:rsidRPr="001F6E67">
              <w:rPr>
                <w:rFonts w:ascii="Times New Roman" w:eastAsia="Arial Unicode MS" w:hAnsi="Times New Roman" w:cs="Times New Roman"/>
                <w:color w:val="000000"/>
                <w:kern w:val="2"/>
                <w:sz w:val="24"/>
                <w:szCs w:val="24"/>
                <w:u w:val="single"/>
                <w:lang w:val="en-US" w:eastAsia="ar-SA"/>
              </w:rPr>
              <w:t>П</w:t>
            </w:r>
            <w:r w:rsidRPr="001F6E67">
              <w:rPr>
                <w:rFonts w:ascii="Times New Roman" w:eastAsia="Arial Unicode MS" w:hAnsi="Times New Roman" w:cs="Times New Roman"/>
                <w:bCs/>
                <w:color w:val="000000"/>
                <w:kern w:val="2"/>
                <w:sz w:val="24"/>
                <w:szCs w:val="24"/>
                <w:u w:val="single"/>
                <w:lang w:val="en-US" w:eastAsia="ar-SA"/>
              </w:rPr>
              <w:t>редузетници и физичка лица</w:t>
            </w:r>
            <w:r w:rsidRPr="001F6E67">
              <w:rPr>
                <w:rFonts w:ascii="Times New Roman" w:eastAsia="Arial Unicode MS" w:hAnsi="Times New Roman" w:cs="Times New Roman"/>
                <w:color w:val="000000"/>
                <w:kern w:val="2"/>
                <w:sz w:val="24"/>
                <w:szCs w:val="24"/>
                <w:u w:val="single"/>
                <w:lang w:val="en-US" w:eastAsia="ar-SA"/>
              </w:rPr>
              <w:t>:</w:t>
            </w:r>
            <w:r w:rsidRPr="001F6E67">
              <w:rPr>
                <w:rFonts w:ascii="Times New Roman" w:eastAsia="Arial Unicode MS" w:hAnsi="Times New Roman" w:cs="Times New Roman"/>
                <w:color w:val="000000"/>
                <w:kern w:val="2"/>
                <w:sz w:val="24"/>
                <w:szCs w:val="24"/>
                <w:lang w:val="en-US"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E67" w:rsidRPr="001F6E67" w:rsidRDefault="001F6E67" w:rsidP="001F6E67">
            <w:pPr>
              <w:suppressAutoHyphens/>
              <w:spacing w:after="0" w:line="100" w:lineRule="atLeast"/>
              <w:ind w:left="10" w:firstLine="900"/>
              <w:jc w:val="both"/>
              <w:rPr>
                <w:rFonts w:ascii="Times New Roman" w:eastAsia="Arial Unicode MS" w:hAnsi="Times New Roman" w:cs="Times New Roman"/>
                <w:b/>
                <w:color w:val="000000"/>
                <w:kern w:val="2"/>
                <w:sz w:val="24"/>
                <w:szCs w:val="24"/>
                <w:lang w:val="sr-Cyrl-RS" w:eastAsia="ar-SA"/>
              </w:rPr>
            </w:pPr>
            <w:r w:rsidRPr="001F6E67">
              <w:rPr>
                <w:rFonts w:ascii="Times New Roman" w:eastAsia="Arial Unicode MS" w:hAnsi="Times New Roman" w:cs="Times New Roman"/>
                <w:b/>
                <w:color w:val="000000"/>
                <w:kern w:val="2"/>
                <w:sz w:val="24"/>
                <w:szCs w:val="24"/>
                <w:lang w:val="en-US" w:eastAsia="ar-SA"/>
              </w:rPr>
              <w:t xml:space="preserve">Доказ не може бити старији од два месеца пре отварања понуда; </w:t>
            </w:r>
          </w:p>
          <w:p w:rsidR="001F6E67" w:rsidRPr="001F6E67" w:rsidRDefault="001F6E67" w:rsidP="001F6E67">
            <w:pPr>
              <w:suppressAutoHyphens/>
              <w:spacing w:after="0" w:line="100" w:lineRule="atLeast"/>
              <w:ind w:left="10" w:firstLine="900"/>
              <w:jc w:val="both"/>
              <w:rPr>
                <w:rFonts w:ascii="Times New Roman" w:eastAsia="Arial Unicode MS" w:hAnsi="Times New Roman" w:cs="Times New Roman"/>
                <w:b/>
                <w:color w:val="000000"/>
                <w:kern w:val="2"/>
                <w:sz w:val="24"/>
                <w:szCs w:val="24"/>
                <w:lang w:val="sr-Cyrl-RS" w:eastAsia="ar-SA"/>
              </w:rPr>
            </w:pPr>
          </w:p>
          <w:p w:rsidR="001F6E67" w:rsidRPr="001F6E67" w:rsidRDefault="001F6E67" w:rsidP="001F6E67">
            <w:pPr>
              <w:suppressAutoHyphens/>
              <w:spacing w:after="0" w:line="100" w:lineRule="atLeast"/>
              <w:ind w:firstLine="910"/>
              <w:jc w:val="both"/>
              <w:rPr>
                <w:rFonts w:ascii="Times New Roman" w:eastAsia="Arial Unicode MS" w:hAnsi="Times New Roman" w:cs="Times New Roman"/>
                <w:bCs/>
                <w:color w:val="000000"/>
                <w:kern w:val="2"/>
                <w:sz w:val="24"/>
                <w:szCs w:val="24"/>
                <w:lang w:val="sr-Cyrl-RS" w:eastAsia="ar-SA"/>
              </w:rPr>
            </w:pPr>
            <w:r w:rsidRPr="001F6E67">
              <w:rPr>
                <w:rFonts w:ascii="Times New Roman" w:eastAsia="Arial Unicode MS" w:hAnsi="Times New Roman" w:cs="Times New Roman"/>
                <w:iCs/>
                <w:color w:val="000000"/>
                <w:kern w:val="2"/>
                <w:sz w:val="24"/>
                <w:szCs w:val="24"/>
                <w:lang w:val="sr-Cyrl-CS" w:eastAsia="ar-SA"/>
              </w:rPr>
              <w:t xml:space="preserve">3) </w:t>
            </w:r>
            <w:r w:rsidRPr="001F6E67">
              <w:rPr>
                <w:rFonts w:ascii="Times New Roman" w:eastAsia="Arial Unicode MS" w:hAnsi="Times New Roman" w:cs="Times New Roman"/>
                <w:b/>
                <w:iCs/>
                <w:color w:val="000000"/>
                <w:kern w:val="2"/>
                <w:sz w:val="24"/>
                <w:szCs w:val="24"/>
                <w:lang w:val="sr-Cyrl-CS" w:eastAsia="ar-SA"/>
              </w:rPr>
              <w:t>Услов из чл. 75. ст. 1. тач. 4) Закона</w:t>
            </w:r>
            <w:r w:rsidRPr="001F6E67">
              <w:rPr>
                <w:rFonts w:ascii="Times New Roman" w:eastAsia="Arial Unicode MS" w:hAnsi="Times New Roman" w:cs="Times New Roman"/>
                <w:iCs/>
                <w:color w:val="000000"/>
                <w:kern w:val="2"/>
                <w:sz w:val="24"/>
                <w:szCs w:val="24"/>
                <w:lang w:val="sr-Cyrl-CS" w:eastAsia="ar-SA"/>
              </w:rPr>
              <w:t xml:space="preserve"> - </w:t>
            </w:r>
            <w:r w:rsidRPr="001F6E67">
              <w:rPr>
                <w:rFonts w:ascii="Times New Roman" w:eastAsia="Arial Unicode MS" w:hAnsi="Times New Roman" w:cs="Times New Roman"/>
                <w:b/>
                <w:color w:val="000000"/>
                <w:kern w:val="2"/>
                <w:sz w:val="24"/>
                <w:szCs w:val="24"/>
                <w:u w:val="single"/>
                <w:lang w:val="en-US" w:eastAsia="ar-SA"/>
              </w:rPr>
              <w:t>Доказ:</w:t>
            </w:r>
            <w:r w:rsidRPr="001F6E67">
              <w:rPr>
                <w:rFonts w:ascii="Times New Roman" w:eastAsia="Arial Unicode MS" w:hAnsi="Times New Roman" w:cs="Times New Roman"/>
                <w:color w:val="000000"/>
                <w:kern w:val="2"/>
                <w:sz w:val="24"/>
                <w:szCs w:val="24"/>
                <w:lang w:val="en-US" w:eastAsia="ar-SA"/>
              </w:rPr>
              <w:t xml:space="preserve"> Уверење </w:t>
            </w:r>
            <w:r w:rsidRPr="001F6E67">
              <w:rPr>
                <w:rFonts w:ascii="Times New Roman" w:eastAsia="Arial Unicode MS" w:hAnsi="Times New Roman" w:cs="Times New Roman"/>
                <w:bCs/>
                <w:color w:val="000000"/>
                <w:kern w:val="2"/>
                <w:sz w:val="24"/>
                <w:szCs w:val="24"/>
                <w:lang w:val="en-US" w:eastAsia="ar-SA"/>
              </w:rPr>
              <w:t xml:space="preserve">Пореске управе </w:t>
            </w:r>
            <w:r w:rsidRPr="001F6E67">
              <w:rPr>
                <w:rFonts w:ascii="Times New Roman" w:eastAsia="Arial Unicode MS" w:hAnsi="Times New Roman" w:cs="Times New Roman"/>
                <w:bCs/>
                <w:color w:val="000000"/>
                <w:kern w:val="2"/>
                <w:sz w:val="24"/>
                <w:szCs w:val="24"/>
                <w:lang w:val="sr-Cyrl-CS" w:eastAsia="ar-SA"/>
              </w:rPr>
              <w:t>М</w:t>
            </w:r>
            <w:r w:rsidRPr="001F6E67">
              <w:rPr>
                <w:rFonts w:ascii="Times New Roman" w:eastAsia="Arial Unicode MS" w:hAnsi="Times New Roman" w:cs="Times New Roman"/>
                <w:bCs/>
                <w:color w:val="000000"/>
                <w:kern w:val="2"/>
                <w:sz w:val="24"/>
                <w:szCs w:val="24"/>
                <w:lang w:val="en-US" w:eastAsia="ar-SA"/>
              </w:rPr>
              <w:t xml:space="preserve">инистарства финасија и </w:t>
            </w:r>
            <w:r w:rsidRPr="001F6E67">
              <w:rPr>
                <w:rFonts w:ascii="Times New Roman" w:eastAsia="Arial Unicode MS" w:hAnsi="Times New Roman" w:cs="Times New Roman"/>
                <w:bCs/>
                <w:color w:val="000000"/>
                <w:kern w:val="2"/>
                <w:sz w:val="24"/>
                <w:szCs w:val="24"/>
                <w:lang w:val="sr-Cyrl-CS" w:eastAsia="ar-SA"/>
              </w:rPr>
              <w:t xml:space="preserve">организације за обвезно социјално осигурање </w:t>
            </w:r>
            <w:r w:rsidRPr="001F6E67">
              <w:rPr>
                <w:rFonts w:ascii="Times New Roman" w:eastAsia="Arial Unicode MS" w:hAnsi="Times New Roman" w:cs="Times New Roman"/>
                <w:bCs/>
                <w:color w:val="000000"/>
                <w:kern w:val="2"/>
                <w:sz w:val="24"/>
                <w:szCs w:val="24"/>
                <w:lang w:val="en-US" w:eastAsia="ar-SA"/>
              </w:rPr>
              <w:t xml:space="preserve">привреде </w:t>
            </w:r>
            <w:r w:rsidRPr="001F6E67">
              <w:rPr>
                <w:rFonts w:ascii="Times New Roman" w:eastAsia="Arial Unicode MS" w:hAnsi="Times New Roman" w:cs="Times New Roman"/>
                <w:color w:val="000000"/>
                <w:kern w:val="2"/>
                <w:sz w:val="24"/>
                <w:szCs w:val="24"/>
                <w:lang w:val="en-US" w:eastAsia="ar-SA"/>
              </w:rPr>
              <w:t xml:space="preserve">да је измирио доспеле порезе и доприносе  и  уверење надлежне  управе </w:t>
            </w:r>
            <w:r w:rsidRPr="001F6E67">
              <w:rPr>
                <w:rFonts w:ascii="Times New Roman" w:eastAsia="Arial Unicode MS" w:hAnsi="Times New Roman" w:cs="Times New Roman"/>
                <w:bCs/>
                <w:color w:val="000000"/>
                <w:kern w:val="2"/>
                <w:sz w:val="24"/>
                <w:szCs w:val="24"/>
                <w:lang w:val="en-US" w:eastAsia="ar-SA"/>
              </w:rPr>
              <w:t xml:space="preserve">локалне самоуправе </w:t>
            </w:r>
          </w:p>
          <w:p w:rsidR="001F6E67" w:rsidRPr="001F6E67" w:rsidRDefault="001F6E67" w:rsidP="001F6E67">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1F6E67">
              <w:rPr>
                <w:rFonts w:ascii="Times New Roman" w:eastAsia="Arial Unicode MS" w:hAnsi="Times New Roman" w:cs="Times New Roman"/>
                <w:color w:val="000000"/>
                <w:kern w:val="2"/>
                <w:sz w:val="24"/>
                <w:szCs w:val="24"/>
                <w:lang w:val="sr-Cyrl-RS" w:eastAsia="ar-SA"/>
              </w:rPr>
              <w:t>д</w:t>
            </w:r>
            <w:r w:rsidRPr="001F6E67">
              <w:rPr>
                <w:rFonts w:ascii="Times New Roman" w:eastAsia="Arial Unicode MS" w:hAnsi="Times New Roman" w:cs="Times New Roman"/>
                <w:color w:val="000000"/>
                <w:kern w:val="2"/>
                <w:sz w:val="24"/>
                <w:szCs w:val="24"/>
                <w:lang w:val="en-US" w:eastAsia="ar-SA"/>
              </w:rPr>
              <w:t>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F6E67" w:rsidRPr="001F6E67" w:rsidRDefault="001F6E67" w:rsidP="001F6E67">
            <w:pPr>
              <w:suppressAutoHyphens/>
              <w:spacing w:after="0" w:line="100" w:lineRule="atLeast"/>
              <w:ind w:firstLine="910"/>
              <w:jc w:val="both"/>
              <w:rPr>
                <w:rFonts w:ascii="Times New Roman" w:eastAsia="Arial Unicode MS" w:hAnsi="Times New Roman" w:cs="Times New Roman"/>
                <w:b/>
                <w:color w:val="000000"/>
                <w:kern w:val="2"/>
                <w:sz w:val="24"/>
                <w:szCs w:val="24"/>
                <w:lang w:val="sr-Cyrl-CS" w:eastAsia="ar-SA"/>
              </w:rPr>
            </w:pPr>
            <w:r w:rsidRPr="001F6E67">
              <w:rPr>
                <w:rFonts w:ascii="Times New Roman" w:eastAsia="Arial Unicode MS" w:hAnsi="Times New Roman" w:cs="Times New Roman"/>
                <w:b/>
                <w:color w:val="000000"/>
                <w:kern w:val="2"/>
                <w:sz w:val="24"/>
                <w:szCs w:val="24"/>
                <w:lang w:val="en-US" w:eastAsia="ar-SA"/>
              </w:rPr>
              <w:t>Доказ не може бити старији од два месеца пре отварања понуда;</w:t>
            </w:r>
          </w:p>
          <w:p w:rsidR="001F6E67" w:rsidRPr="001F6E67" w:rsidRDefault="001F6E67" w:rsidP="001F6E67">
            <w:pPr>
              <w:tabs>
                <w:tab w:val="num" w:pos="10"/>
              </w:tabs>
              <w:suppressAutoHyphens/>
              <w:spacing w:after="0" w:line="100" w:lineRule="atLeast"/>
              <w:ind w:left="10" w:firstLine="900"/>
              <w:jc w:val="both"/>
              <w:rPr>
                <w:rFonts w:ascii="Times New Roman" w:eastAsia="Arial Unicode MS" w:hAnsi="Times New Roman" w:cs="Times New Roman"/>
                <w:iCs/>
                <w:color w:val="000000"/>
                <w:kern w:val="2"/>
                <w:sz w:val="24"/>
                <w:szCs w:val="24"/>
                <w:lang w:val="sr-Cyrl-CS" w:eastAsia="ar-SA"/>
              </w:rPr>
            </w:pPr>
          </w:p>
          <w:p w:rsidR="001F6E67" w:rsidRPr="001F6E67" w:rsidRDefault="001F6E67" w:rsidP="001F6E67">
            <w:pPr>
              <w:tabs>
                <w:tab w:val="num" w:pos="10"/>
              </w:tabs>
              <w:suppressAutoHyphens/>
              <w:spacing w:after="0" w:line="100" w:lineRule="atLeast"/>
              <w:ind w:left="10" w:firstLine="900"/>
              <w:jc w:val="both"/>
              <w:rPr>
                <w:rFonts w:ascii="Times New Roman" w:eastAsia="Arial Unicode MS" w:hAnsi="Times New Roman" w:cs="Times New Roman"/>
                <w:iCs/>
                <w:color w:val="000000"/>
                <w:kern w:val="2"/>
                <w:sz w:val="24"/>
                <w:szCs w:val="24"/>
                <w:lang w:val="sr-Cyrl-CS" w:eastAsia="ar-SA"/>
              </w:rPr>
            </w:pPr>
          </w:p>
          <w:p w:rsidR="001F6E67" w:rsidRPr="001F6E67" w:rsidRDefault="001F6E67" w:rsidP="001F6E67">
            <w:pPr>
              <w:tabs>
                <w:tab w:val="num" w:pos="10"/>
              </w:tabs>
              <w:suppressAutoHyphens/>
              <w:spacing w:after="0" w:line="100" w:lineRule="atLeast"/>
              <w:ind w:left="10" w:firstLine="900"/>
              <w:jc w:val="both"/>
              <w:rPr>
                <w:rFonts w:ascii="Times New Roman" w:eastAsia="Arial Unicode MS" w:hAnsi="Times New Roman" w:cs="Times New Roman"/>
                <w:iCs/>
                <w:color w:val="000000"/>
                <w:kern w:val="2"/>
                <w:sz w:val="24"/>
                <w:szCs w:val="24"/>
                <w:lang w:val="sr-Cyrl-CS" w:eastAsia="ar-SA"/>
              </w:rPr>
            </w:pPr>
          </w:p>
          <w:p w:rsidR="001F6E67" w:rsidRPr="001F6E67" w:rsidRDefault="001F6E67" w:rsidP="001F6E67">
            <w:pPr>
              <w:autoSpaceDE w:val="0"/>
              <w:autoSpaceDN w:val="0"/>
              <w:adjustRightInd w:val="0"/>
              <w:spacing w:after="0"/>
              <w:ind w:firstLine="91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iCs/>
                <w:sz w:val="24"/>
                <w:szCs w:val="24"/>
                <w:lang w:val="sr-Cyrl-CS"/>
              </w:rPr>
              <w:t xml:space="preserve">4) </w:t>
            </w:r>
            <w:r w:rsidRPr="001F6E67">
              <w:rPr>
                <w:rFonts w:ascii="Times New Roman" w:eastAsia="Times New Roman" w:hAnsi="Times New Roman" w:cs="Times New Roman"/>
                <w:b/>
                <w:iCs/>
                <w:sz w:val="24"/>
                <w:szCs w:val="24"/>
                <w:lang w:val="sr-Cyrl-CS"/>
              </w:rPr>
              <w:t>Услов из чл. 75. ст. 1. тач. 5) Закона</w:t>
            </w:r>
            <w:r w:rsidRPr="001F6E67">
              <w:rPr>
                <w:rFonts w:ascii="Times New Roman" w:eastAsia="Times New Roman" w:hAnsi="Times New Roman" w:cs="Times New Roman"/>
                <w:iCs/>
                <w:sz w:val="24"/>
                <w:szCs w:val="24"/>
                <w:lang w:val="sr-Cyrl-CS"/>
              </w:rPr>
              <w:t xml:space="preserve"> - </w:t>
            </w:r>
            <w:r w:rsidRPr="001F6E67">
              <w:rPr>
                <w:rFonts w:ascii="Times New Roman" w:eastAsia="Times New Roman" w:hAnsi="Times New Roman" w:cs="Times New Roman"/>
                <w:b/>
                <w:sz w:val="24"/>
                <w:szCs w:val="24"/>
                <w:u w:val="single"/>
                <w:lang w:val="sr-Cyrl-CS"/>
              </w:rPr>
              <w:t>Доказ:</w:t>
            </w:r>
            <w:r w:rsidRPr="001F6E67">
              <w:rPr>
                <w:rFonts w:ascii="Times New Roman" w:eastAsia="Times New Roman" w:hAnsi="Times New Roman" w:cs="Times New Roman"/>
                <w:sz w:val="24"/>
                <w:szCs w:val="24"/>
                <w:lang w:val="sr-Cyrl-CS"/>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1F6E67" w:rsidRPr="001F6E67" w:rsidRDefault="001F6E67" w:rsidP="001F6E67">
            <w:pPr>
              <w:autoSpaceDE w:val="0"/>
              <w:autoSpaceDN w:val="0"/>
              <w:adjustRightInd w:val="0"/>
              <w:spacing w:after="0"/>
              <w:rPr>
                <w:rFonts w:ascii="Times New Roman" w:eastAsia="Times New Roman" w:hAnsi="Times New Roman" w:cs="Times New Roman"/>
                <w:b/>
                <w:sz w:val="24"/>
                <w:szCs w:val="24"/>
                <w:u w:val="single"/>
                <w:lang w:val="sr-Cyrl-CS"/>
              </w:rPr>
            </w:pP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iCs/>
                <w:color w:val="000000"/>
                <w:kern w:val="2"/>
                <w:sz w:val="24"/>
                <w:szCs w:val="24"/>
                <w:lang w:val="en-US" w:eastAsia="ar-SA"/>
              </w:rPr>
            </w:pPr>
            <w:r w:rsidRPr="001F6E67">
              <w:rPr>
                <w:rFonts w:ascii="Times New Roman" w:eastAsia="Arial Unicode MS" w:hAnsi="Times New Roman" w:cs="Times New Roman"/>
                <w:color w:val="000000"/>
                <w:kern w:val="2"/>
                <w:sz w:val="24"/>
                <w:szCs w:val="24"/>
                <w:lang w:val="sr-Cyrl-CS" w:eastAsia="ar-SA"/>
              </w:rPr>
              <w:t>5)</w:t>
            </w:r>
            <w:r w:rsidRPr="001F6E67">
              <w:rPr>
                <w:rFonts w:ascii="Times New Roman" w:eastAsia="Arial Unicode MS" w:hAnsi="Times New Roman" w:cs="Times New Roman"/>
                <w:b/>
                <w:color w:val="000000"/>
                <w:kern w:val="2"/>
                <w:sz w:val="24"/>
                <w:szCs w:val="24"/>
                <w:lang w:val="sr-Cyrl-CS" w:eastAsia="ar-SA"/>
              </w:rPr>
              <w:t xml:space="preserve"> Услов из члана 75. став 2. Закона – </w:t>
            </w:r>
            <w:r w:rsidRPr="001F6E67">
              <w:rPr>
                <w:rFonts w:ascii="Times New Roman" w:eastAsia="Arial Unicode MS" w:hAnsi="Times New Roman" w:cs="Times New Roman"/>
                <w:b/>
                <w:color w:val="000000"/>
                <w:kern w:val="2"/>
                <w:sz w:val="24"/>
                <w:szCs w:val="24"/>
                <w:u w:val="single"/>
                <w:lang w:val="sr-Cyrl-CS" w:eastAsia="ar-SA"/>
              </w:rPr>
              <w:t>Доказ:</w:t>
            </w:r>
            <w:r w:rsidRPr="001F6E67">
              <w:rPr>
                <w:rFonts w:ascii="Times New Roman" w:eastAsia="Arial Unicode MS" w:hAnsi="Times New Roman" w:cs="Times New Roman"/>
                <w:color w:val="000000"/>
                <w:kern w:val="2"/>
                <w:sz w:val="24"/>
                <w:szCs w:val="24"/>
                <w:lang w:val="sr-Cyrl-CS" w:eastAsia="ar-SA"/>
              </w:rPr>
              <w:t xml:space="preserve">  Потписана и печатом оверена </w:t>
            </w:r>
            <w:r w:rsidRPr="001F6E67">
              <w:rPr>
                <w:rFonts w:ascii="Times New Roman" w:eastAsia="Arial Unicode MS" w:hAnsi="Times New Roman" w:cs="Times New Roman"/>
                <w:b/>
                <w:color w:val="000000"/>
                <w:kern w:val="2"/>
                <w:sz w:val="24"/>
                <w:szCs w:val="24"/>
                <w:lang w:val="sr-Cyrl-CS" w:eastAsia="ar-SA"/>
              </w:rPr>
              <w:t>И</w:t>
            </w:r>
            <w:r w:rsidRPr="001F6E67">
              <w:rPr>
                <w:rFonts w:ascii="Times New Roman" w:eastAsia="Arial Unicode MS" w:hAnsi="Times New Roman" w:cs="Times New Roman"/>
                <w:b/>
                <w:color w:val="000000"/>
                <w:kern w:val="2"/>
                <w:sz w:val="24"/>
                <w:szCs w:val="24"/>
                <w:lang w:val="ru-RU" w:eastAsia="ar-SA"/>
              </w:rPr>
              <w:t xml:space="preserve">зјава </w:t>
            </w:r>
            <w:r w:rsidRPr="001F6E67">
              <w:rPr>
                <w:rFonts w:ascii="Times New Roman" w:eastAsia="Arial Unicode MS" w:hAnsi="Times New Roman" w:cs="Times New Roman"/>
                <w:color w:val="000000"/>
                <w:kern w:val="2"/>
                <w:sz w:val="24"/>
                <w:szCs w:val="24"/>
                <w:lang w:val="ru-RU" w:eastAsia="ar-SA"/>
              </w:rPr>
              <w:t xml:space="preserve">о поштовању обавеза које произлазе из важећих прописа о заштити на раду, запошљавању и условима рада, заштити животне средине </w:t>
            </w:r>
            <w:r w:rsidRPr="001F6E67">
              <w:rPr>
                <w:rFonts w:ascii="Times New Roman" w:eastAsia="Arial Unicode MS" w:hAnsi="Times New Roman" w:cs="Times New Roman"/>
                <w:color w:val="000000"/>
                <w:kern w:val="2"/>
                <w:sz w:val="24"/>
                <w:szCs w:val="24"/>
                <w:lang w:val="en-US" w:eastAsia="ar-SA"/>
              </w:rPr>
              <w:t xml:space="preserve">као и да </w:t>
            </w:r>
            <w:r w:rsidRPr="001F6E67">
              <w:rPr>
                <w:rFonts w:ascii="Times New Roman" w:eastAsia="Arial Unicode MS" w:hAnsi="Times New Roman" w:cs="Times New Roman"/>
                <w:color w:val="000000"/>
                <w:kern w:val="2"/>
                <w:sz w:val="24"/>
                <w:szCs w:val="24"/>
                <w:lang w:val="sr-Cyrl-CS" w:eastAsia="ar-SA"/>
              </w:rPr>
              <w:t xml:space="preserve">нема </w:t>
            </w:r>
            <w:r w:rsidRPr="001F6E67">
              <w:rPr>
                <w:rFonts w:ascii="Times New Roman" w:eastAsia="Arial Unicode MS" w:hAnsi="Times New Roman" w:cs="Times New Roman"/>
                <w:color w:val="000000"/>
                <w:kern w:val="2"/>
                <w:sz w:val="24"/>
                <w:szCs w:val="24"/>
                <w:lang w:val="en-US" w:eastAsia="ar-SA"/>
              </w:rPr>
              <w:t>забран</w:t>
            </w:r>
            <w:r w:rsidRPr="001F6E67">
              <w:rPr>
                <w:rFonts w:ascii="Times New Roman" w:eastAsia="Arial Unicode MS" w:hAnsi="Times New Roman" w:cs="Times New Roman"/>
                <w:color w:val="000000"/>
                <w:kern w:val="2"/>
                <w:sz w:val="24"/>
                <w:szCs w:val="24"/>
                <w:lang w:val="sr-Cyrl-CS" w:eastAsia="ar-SA"/>
              </w:rPr>
              <w:t>у</w:t>
            </w:r>
            <w:r w:rsidRPr="001F6E67">
              <w:rPr>
                <w:rFonts w:ascii="Times New Roman" w:eastAsia="Arial Unicode MS" w:hAnsi="Times New Roman" w:cs="Times New Roman"/>
                <w:color w:val="000000"/>
                <w:kern w:val="2"/>
                <w:sz w:val="24"/>
                <w:szCs w:val="24"/>
                <w:lang w:val="en-US" w:eastAsia="ar-SA"/>
              </w:rPr>
              <w:t xml:space="preserve"> обављања делатности</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color w:val="000000"/>
                <w:kern w:val="2"/>
                <w:sz w:val="24"/>
                <w:szCs w:val="24"/>
                <w:lang w:val="en-US" w:eastAsia="ar-SA"/>
              </w:rPr>
              <w:t>која је на снази у време објављивања позива за подношење понуде.</w:t>
            </w:r>
            <w:r w:rsidRPr="001F6E67">
              <w:rPr>
                <w:rFonts w:ascii="Times New Roman" w:eastAsia="Arial Unicode MS" w:hAnsi="Times New Roman" w:cs="Times New Roman"/>
                <w:color w:val="000000"/>
                <w:kern w:val="2"/>
                <w:sz w:val="24"/>
                <w:szCs w:val="24"/>
                <w:lang w:val="sr-Cyrl-CS" w:eastAsia="ar-SA"/>
              </w:rPr>
              <w:t xml:space="preserve"> </w:t>
            </w:r>
          </w:p>
          <w:p w:rsidR="001F6E67" w:rsidRPr="001F6E67" w:rsidRDefault="001F6E67" w:rsidP="001F6E67">
            <w:pPr>
              <w:spacing w:after="0"/>
              <w:ind w:firstLine="910"/>
              <w:jc w:val="both"/>
              <w:rPr>
                <w:rFonts w:ascii="Times New Roman" w:eastAsia="Times New Roman" w:hAnsi="Times New Roman" w:cs="Times New Roman"/>
                <w:sz w:val="24"/>
                <w:szCs w:val="24"/>
                <w:lang w:val="ru-RU"/>
              </w:rPr>
            </w:pPr>
          </w:p>
          <w:p w:rsidR="001F6E67" w:rsidRPr="001F6E67" w:rsidRDefault="001F6E67" w:rsidP="001F6E67">
            <w:pPr>
              <w:spacing w:after="0"/>
              <w:ind w:firstLine="910"/>
              <w:jc w:val="both"/>
              <w:rPr>
                <w:rFonts w:ascii="Times New Roman" w:eastAsia="Times New Roman" w:hAnsi="Times New Roman" w:cs="Times New Roman"/>
                <w:spacing w:val="13"/>
                <w:sz w:val="24"/>
                <w:szCs w:val="24"/>
                <w:lang w:val="sr-Cyrl-CS"/>
              </w:rPr>
            </w:pPr>
            <w:r w:rsidRPr="001F6E67">
              <w:rPr>
                <w:rFonts w:ascii="Times New Roman" w:eastAsia="Times New Roman" w:hAnsi="Times New Roman" w:cs="Times New Roman"/>
                <w:sz w:val="24"/>
                <w:szCs w:val="24"/>
                <w:lang w:val="ru-RU"/>
              </w:rPr>
              <w:t xml:space="preserve">6) </w:t>
            </w:r>
            <w:r w:rsidRPr="001F6E67">
              <w:rPr>
                <w:rFonts w:ascii="Times New Roman" w:eastAsia="Times New Roman" w:hAnsi="Times New Roman" w:cs="Times New Roman"/>
                <w:b/>
                <w:sz w:val="24"/>
                <w:szCs w:val="24"/>
                <w:lang w:val="ru-RU"/>
              </w:rPr>
              <w:t xml:space="preserve">Услов из члана 76. Закона – </w:t>
            </w:r>
            <w:r w:rsidRPr="001F6E67">
              <w:rPr>
                <w:rFonts w:ascii="Times New Roman" w:eastAsia="Times New Roman" w:hAnsi="Times New Roman" w:cs="Times New Roman"/>
                <w:b/>
                <w:sz w:val="24"/>
                <w:szCs w:val="24"/>
                <w:u w:val="single"/>
                <w:lang w:val="ru-RU"/>
              </w:rPr>
              <w:t>Доказ:</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b/>
                <w:sz w:val="24"/>
                <w:szCs w:val="24"/>
                <w:lang w:val="en-US"/>
              </w:rPr>
              <w:t xml:space="preserve">Потврдa </w:t>
            </w:r>
            <w:r w:rsidRPr="001F6E67">
              <w:rPr>
                <w:rFonts w:ascii="Times New Roman" w:eastAsia="Times New Roman" w:hAnsi="Times New Roman" w:cs="Times New Roman"/>
                <w:b/>
                <w:spacing w:val="6"/>
                <w:sz w:val="24"/>
                <w:szCs w:val="24"/>
                <w:lang w:val="en-US"/>
              </w:rPr>
              <w:t>(</w:t>
            </w:r>
            <w:r w:rsidRPr="001F6E67">
              <w:rPr>
                <w:rFonts w:ascii="Times New Roman" w:eastAsia="Times New Roman" w:hAnsi="Times New Roman" w:cs="Times New Roman"/>
                <w:b/>
                <w:spacing w:val="-10"/>
                <w:sz w:val="24"/>
                <w:szCs w:val="24"/>
                <w:lang w:val="en-US"/>
              </w:rPr>
              <w:t>у</w:t>
            </w:r>
            <w:r w:rsidRPr="001F6E67">
              <w:rPr>
                <w:rFonts w:ascii="Times New Roman" w:eastAsia="Times New Roman" w:hAnsi="Times New Roman" w:cs="Times New Roman"/>
                <w:b/>
                <w:sz w:val="24"/>
                <w:szCs w:val="24"/>
                <w:lang w:val="en-US"/>
              </w:rPr>
              <w:t>в</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pacing w:val="2"/>
                <w:sz w:val="24"/>
                <w:szCs w:val="24"/>
                <w:lang w:val="en-US"/>
              </w:rPr>
              <w:t>р</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pacing w:val="1"/>
                <w:sz w:val="24"/>
                <w:szCs w:val="24"/>
                <w:lang w:val="en-US"/>
              </w:rPr>
              <w:t>њ</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z w:val="24"/>
                <w:szCs w:val="24"/>
                <w:lang w:val="en-US"/>
              </w:rPr>
              <w:t>)</w:t>
            </w:r>
            <w:r w:rsidRPr="001F6E67">
              <w:rPr>
                <w:rFonts w:ascii="Times New Roman" w:eastAsia="Times New Roman" w:hAnsi="Times New Roman" w:cs="Times New Roman"/>
                <w:b/>
                <w:spacing w:val="2"/>
                <w:sz w:val="24"/>
                <w:szCs w:val="24"/>
                <w:lang w:val="en-US"/>
              </w:rPr>
              <w:t xml:space="preserve"> </w:t>
            </w:r>
            <w:r w:rsidRPr="001F6E67">
              <w:rPr>
                <w:rFonts w:ascii="Times New Roman" w:eastAsia="Times New Roman" w:hAnsi="Times New Roman" w:cs="Times New Roman"/>
                <w:b/>
                <w:sz w:val="24"/>
                <w:szCs w:val="24"/>
                <w:lang w:val="en-US"/>
              </w:rPr>
              <w:t>О</w:t>
            </w:r>
            <w:r w:rsidRPr="001F6E67">
              <w:rPr>
                <w:rFonts w:ascii="Times New Roman" w:eastAsia="Times New Roman" w:hAnsi="Times New Roman" w:cs="Times New Roman"/>
                <w:b/>
                <w:spacing w:val="1"/>
                <w:sz w:val="24"/>
                <w:szCs w:val="24"/>
                <w:lang w:val="en-US"/>
              </w:rPr>
              <w:t>п</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z w:val="24"/>
                <w:szCs w:val="24"/>
                <w:lang w:val="en-US"/>
              </w:rPr>
              <w:t>р</w:t>
            </w:r>
            <w:r w:rsidRPr="001F6E67">
              <w:rPr>
                <w:rFonts w:ascii="Times New Roman" w:eastAsia="Times New Roman" w:hAnsi="Times New Roman" w:cs="Times New Roman"/>
                <w:b/>
                <w:spacing w:val="-1"/>
                <w:sz w:val="24"/>
                <w:szCs w:val="24"/>
                <w:lang w:val="en-US"/>
              </w:rPr>
              <w:t>а</w:t>
            </w:r>
            <w:r w:rsidRPr="001F6E67">
              <w:rPr>
                <w:rFonts w:ascii="Times New Roman" w:eastAsia="Times New Roman" w:hAnsi="Times New Roman" w:cs="Times New Roman"/>
                <w:b/>
                <w:sz w:val="24"/>
                <w:szCs w:val="24"/>
                <w:lang w:val="en-US"/>
              </w:rPr>
              <w:t xml:space="preserve">тора </w:t>
            </w:r>
            <w:r w:rsidRPr="001F6E67">
              <w:rPr>
                <w:rFonts w:ascii="Times New Roman" w:eastAsia="Times New Roman" w:hAnsi="Times New Roman" w:cs="Times New Roman"/>
                <w:b/>
                <w:spacing w:val="1"/>
                <w:sz w:val="24"/>
                <w:szCs w:val="24"/>
                <w:lang w:val="en-US"/>
              </w:rPr>
              <w:t>п</w:t>
            </w:r>
            <w:r w:rsidRPr="001F6E67">
              <w:rPr>
                <w:rFonts w:ascii="Times New Roman" w:eastAsia="Times New Roman" w:hAnsi="Times New Roman" w:cs="Times New Roman"/>
                <w:b/>
                <w:sz w:val="24"/>
                <w:szCs w:val="24"/>
                <w:lang w:val="en-US"/>
              </w:rPr>
              <w:t>р</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pacing w:val="1"/>
                <w:sz w:val="24"/>
                <w:szCs w:val="24"/>
                <w:lang w:val="en-US"/>
              </w:rPr>
              <w:t>н</w:t>
            </w:r>
            <w:r w:rsidRPr="001F6E67">
              <w:rPr>
                <w:rFonts w:ascii="Times New Roman" w:eastAsia="Times New Roman" w:hAnsi="Times New Roman" w:cs="Times New Roman"/>
                <w:b/>
                <w:sz w:val="24"/>
                <w:szCs w:val="24"/>
                <w:lang w:val="en-US"/>
              </w:rPr>
              <w:t>о</w:t>
            </w:r>
            <w:r w:rsidRPr="001F6E67">
              <w:rPr>
                <w:rFonts w:ascii="Times New Roman" w:eastAsia="Times New Roman" w:hAnsi="Times New Roman" w:cs="Times New Roman"/>
                <w:b/>
                <w:spacing w:val="-1"/>
                <w:sz w:val="24"/>
                <w:szCs w:val="24"/>
                <w:lang w:val="en-US"/>
              </w:rPr>
              <w:t>с</w:t>
            </w:r>
            <w:r w:rsidRPr="001F6E67">
              <w:rPr>
                <w:rFonts w:ascii="Times New Roman" w:eastAsia="Times New Roman" w:hAnsi="Times New Roman" w:cs="Times New Roman"/>
                <w:b/>
                <w:spacing w:val="1"/>
                <w:sz w:val="24"/>
                <w:szCs w:val="24"/>
                <w:lang w:val="en-US"/>
              </w:rPr>
              <w:t>н</w:t>
            </w:r>
            <w:r w:rsidRPr="001F6E67">
              <w:rPr>
                <w:rFonts w:ascii="Times New Roman" w:eastAsia="Times New Roman" w:hAnsi="Times New Roman" w:cs="Times New Roman"/>
                <w:b/>
                <w:sz w:val="24"/>
                <w:szCs w:val="24"/>
                <w:lang w:val="en-US"/>
              </w:rPr>
              <w:t xml:space="preserve">ог </w:t>
            </w:r>
            <w:r w:rsidRPr="001F6E67">
              <w:rPr>
                <w:rFonts w:ascii="Times New Roman" w:eastAsia="Times New Roman" w:hAnsi="Times New Roman" w:cs="Times New Roman"/>
                <w:b/>
                <w:spacing w:val="-3"/>
                <w:sz w:val="24"/>
                <w:szCs w:val="24"/>
                <w:lang w:val="en-US"/>
              </w:rPr>
              <w:t>с</w:t>
            </w:r>
            <w:r w:rsidRPr="001F6E67">
              <w:rPr>
                <w:rFonts w:ascii="Times New Roman" w:eastAsia="Times New Roman" w:hAnsi="Times New Roman" w:cs="Times New Roman"/>
                <w:b/>
                <w:spacing w:val="1"/>
                <w:sz w:val="24"/>
                <w:szCs w:val="24"/>
                <w:lang w:val="en-US"/>
              </w:rPr>
              <w:t>и</w:t>
            </w:r>
            <w:r w:rsidRPr="001F6E67">
              <w:rPr>
                <w:rFonts w:ascii="Times New Roman" w:eastAsia="Times New Roman" w:hAnsi="Times New Roman" w:cs="Times New Roman"/>
                <w:b/>
                <w:spacing w:val="-1"/>
                <w:sz w:val="24"/>
                <w:szCs w:val="24"/>
                <w:lang w:val="en-US"/>
              </w:rPr>
              <w:t>с</w:t>
            </w:r>
            <w:r w:rsidRPr="001F6E67">
              <w:rPr>
                <w:rFonts w:ascii="Times New Roman" w:eastAsia="Times New Roman" w:hAnsi="Times New Roman" w:cs="Times New Roman"/>
                <w:b/>
                <w:spacing w:val="1"/>
                <w:sz w:val="24"/>
                <w:szCs w:val="24"/>
                <w:lang w:val="en-US"/>
              </w:rPr>
              <w:t>т</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z w:val="24"/>
                <w:szCs w:val="24"/>
                <w:lang w:val="en-US"/>
              </w:rPr>
              <w:t>м</w:t>
            </w:r>
            <w:r w:rsidRPr="001F6E67">
              <w:rPr>
                <w:rFonts w:ascii="Times New Roman" w:eastAsia="Times New Roman" w:hAnsi="Times New Roman" w:cs="Times New Roman"/>
                <w:b/>
                <w:spacing w:val="-1"/>
                <w:sz w:val="24"/>
                <w:szCs w:val="24"/>
                <w:lang w:val="en-US"/>
              </w:rPr>
              <w:t xml:space="preserve">а </w:t>
            </w:r>
            <w:r w:rsidRPr="001F6E67">
              <w:rPr>
                <w:rFonts w:ascii="Times New Roman" w:eastAsia="Times New Roman" w:hAnsi="Times New Roman" w:cs="Times New Roman"/>
                <w:b/>
                <w:spacing w:val="-1"/>
                <w:sz w:val="24"/>
                <w:szCs w:val="24"/>
                <w:lang w:val="sr-Cyrl-CS"/>
              </w:rPr>
              <w:t>да п</w:t>
            </w:r>
            <w:r w:rsidRPr="001F6E67">
              <w:rPr>
                <w:rFonts w:ascii="Times New Roman" w:eastAsia="Times New Roman" w:hAnsi="Times New Roman" w:cs="Times New Roman"/>
                <w:b/>
                <w:sz w:val="24"/>
                <w:szCs w:val="24"/>
                <w:lang w:val="en-US"/>
              </w:rPr>
              <w:t>о</w:t>
            </w:r>
            <w:r w:rsidRPr="001F6E67">
              <w:rPr>
                <w:rFonts w:ascii="Times New Roman" w:eastAsia="Times New Roman" w:hAnsi="Times New Roman" w:cs="Times New Roman"/>
                <w:b/>
                <w:spacing w:val="6"/>
                <w:sz w:val="24"/>
                <w:szCs w:val="24"/>
                <w:lang w:val="en-US"/>
              </w:rPr>
              <w:t>н</w:t>
            </w:r>
            <w:r w:rsidRPr="001F6E67">
              <w:rPr>
                <w:rFonts w:ascii="Times New Roman" w:eastAsia="Times New Roman" w:hAnsi="Times New Roman" w:cs="Times New Roman"/>
                <w:b/>
                <w:spacing w:val="-10"/>
                <w:sz w:val="24"/>
                <w:szCs w:val="24"/>
                <w:lang w:val="en-US"/>
              </w:rPr>
              <w:t>у</w:t>
            </w:r>
            <w:r w:rsidRPr="001F6E67">
              <w:rPr>
                <w:rFonts w:ascii="Times New Roman" w:eastAsia="Times New Roman" w:hAnsi="Times New Roman" w:cs="Times New Roman"/>
                <w:b/>
                <w:spacing w:val="2"/>
                <w:sz w:val="24"/>
                <w:szCs w:val="24"/>
                <w:lang w:val="en-US"/>
              </w:rPr>
              <w:t>ђ</w:t>
            </w:r>
            <w:r w:rsidRPr="001F6E67">
              <w:rPr>
                <w:rFonts w:ascii="Times New Roman" w:eastAsia="Times New Roman" w:hAnsi="Times New Roman" w:cs="Times New Roman"/>
                <w:b/>
                <w:spacing w:val="-1"/>
                <w:sz w:val="24"/>
                <w:szCs w:val="24"/>
                <w:lang w:val="en-US"/>
              </w:rPr>
              <w:t>а</w:t>
            </w:r>
            <w:r w:rsidRPr="001F6E67">
              <w:rPr>
                <w:rFonts w:ascii="Times New Roman" w:eastAsia="Times New Roman" w:hAnsi="Times New Roman" w:cs="Times New Roman"/>
                <w:b/>
                <w:sz w:val="24"/>
                <w:szCs w:val="24"/>
                <w:lang w:val="en-US"/>
              </w:rPr>
              <w:t>ч</w:t>
            </w:r>
            <w:r w:rsidRPr="001F6E67">
              <w:rPr>
                <w:rFonts w:ascii="Times New Roman" w:eastAsia="Times New Roman" w:hAnsi="Times New Roman" w:cs="Times New Roman"/>
                <w:b/>
                <w:spacing w:val="12"/>
                <w:sz w:val="24"/>
                <w:szCs w:val="24"/>
                <w:lang w:val="en-US"/>
              </w:rPr>
              <w:t xml:space="preserve"> </w:t>
            </w:r>
            <w:r w:rsidRPr="001F6E67">
              <w:rPr>
                <w:rFonts w:ascii="Times New Roman" w:eastAsia="Times New Roman" w:hAnsi="Times New Roman" w:cs="Times New Roman"/>
                <w:b/>
                <w:sz w:val="24"/>
                <w:szCs w:val="24"/>
                <w:lang w:val="en-US"/>
              </w:rPr>
              <w:t>мора</w:t>
            </w:r>
            <w:r w:rsidRPr="001F6E67">
              <w:rPr>
                <w:rFonts w:ascii="Times New Roman" w:eastAsia="Times New Roman" w:hAnsi="Times New Roman" w:cs="Times New Roman"/>
                <w:b/>
                <w:spacing w:val="9"/>
                <w:sz w:val="24"/>
                <w:szCs w:val="24"/>
                <w:lang w:val="en-US"/>
              </w:rPr>
              <w:t xml:space="preserve"> </w:t>
            </w:r>
            <w:r w:rsidRPr="001F6E67">
              <w:rPr>
                <w:rFonts w:ascii="Times New Roman" w:eastAsia="Times New Roman" w:hAnsi="Times New Roman" w:cs="Times New Roman"/>
                <w:b/>
                <w:sz w:val="24"/>
                <w:szCs w:val="24"/>
                <w:lang w:val="en-US"/>
              </w:rPr>
              <w:t>б</w:t>
            </w:r>
            <w:r w:rsidRPr="001F6E67">
              <w:rPr>
                <w:rFonts w:ascii="Times New Roman" w:eastAsia="Times New Roman" w:hAnsi="Times New Roman" w:cs="Times New Roman"/>
                <w:b/>
                <w:spacing w:val="1"/>
                <w:sz w:val="24"/>
                <w:szCs w:val="24"/>
                <w:lang w:val="en-US"/>
              </w:rPr>
              <w:t>и</w:t>
            </w:r>
            <w:r w:rsidRPr="001F6E67">
              <w:rPr>
                <w:rFonts w:ascii="Times New Roman" w:eastAsia="Times New Roman" w:hAnsi="Times New Roman" w:cs="Times New Roman"/>
                <w:b/>
                <w:sz w:val="24"/>
                <w:szCs w:val="24"/>
                <w:lang w:val="en-US"/>
              </w:rPr>
              <w:t>ти</w:t>
            </w:r>
            <w:r w:rsidRPr="001F6E67">
              <w:rPr>
                <w:rFonts w:ascii="Times New Roman" w:eastAsia="Times New Roman" w:hAnsi="Times New Roman" w:cs="Times New Roman"/>
                <w:b/>
                <w:spacing w:val="11"/>
                <w:sz w:val="24"/>
                <w:szCs w:val="24"/>
                <w:lang w:val="en-US"/>
              </w:rPr>
              <w:t xml:space="preserve"> </w:t>
            </w:r>
            <w:r w:rsidRPr="001F6E67">
              <w:rPr>
                <w:rFonts w:ascii="Times New Roman" w:eastAsia="Times New Roman" w:hAnsi="Times New Roman" w:cs="Times New Roman"/>
                <w:b/>
                <w:spacing w:val="-1"/>
                <w:sz w:val="24"/>
                <w:szCs w:val="24"/>
                <w:lang w:val="en-US"/>
              </w:rPr>
              <w:t>а</w:t>
            </w:r>
            <w:r w:rsidRPr="001F6E67">
              <w:rPr>
                <w:rFonts w:ascii="Times New Roman" w:eastAsia="Times New Roman" w:hAnsi="Times New Roman" w:cs="Times New Roman"/>
                <w:b/>
                <w:spacing w:val="1"/>
                <w:sz w:val="24"/>
                <w:szCs w:val="24"/>
                <w:lang w:val="en-US"/>
              </w:rPr>
              <w:t>кти</w:t>
            </w:r>
            <w:r w:rsidRPr="001F6E67">
              <w:rPr>
                <w:rFonts w:ascii="Times New Roman" w:eastAsia="Times New Roman" w:hAnsi="Times New Roman" w:cs="Times New Roman"/>
                <w:b/>
                <w:sz w:val="24"/>
                <w:szCs w:val="24"/>
                <w:lang w:val="en-US"/>
              </w:rPr>
              <w:t>в</w:t>
            </w:r>
            <w:r w:rsidRPr="001F6E67">
              <w:rPr>
                <w:rFonts w:ascii="Times New Roman" w:eastAsia="Times New Roman" w:hAnsi="Times New Roman" w:cs="Times New Roman"/>
                <w:b/>
                <w:spacing w:val="-1"/>
                <w:sz w:val="24"/>
                <w:szCs w:val="24"/>
                <w:lang w:val="en-US"/>
              </w:rPr>
              <w:t>а</w:t>
            </w:r>
            <w:r w:rsidRPr="001F6E67">
              <w:rPr>
                <w:rFonts w:ascii="Times New Roman" w:eastAsia="Times New Roman" w:hAnsi="Times New Roman" w:cs="Times New Roman"/>
                <w:b/>
                <w:sz w:val="24"/>
                <w:szCs w:val="24"/>
                <w:lang w:val="en-US"/>
              </w:rPr>
              <w:t>н</w:t>
            </w:r>
            <w:r w:rsidRPr="001F6E67">
              <w:rPr>
                <w:rFonts w:ascii="Times New Roman" w:eastAsia="Times New Roman" w:hAnsi="Times New Roman" w:cs="Times New Roman"/>
                <w:b/>
                <w:spacing w:val="16"/>
                <w:sz w:val="24"/>
                <w:szCs w:val="24"/>
                <w:lang w:val="en-US"/>
              </w:rPr>
              <w:t xml:space="preserve"> </w:t>
            </w:r>
            <w:r w:rsidRPr="001F6E67">
              <w:rPr>
                <w:rFonts w:ascii="Times New Roman" w:eastAsia="Times New Roman" w:hAnsi="Times New Roman" w:cs="Times New Roman"/>
                <w:b/>
                <w:spacing w:val="-12"/>
                <w:sz w:val="24"/>
                <w:szCs w:val="24"/>
                <w:lang w:val="en-US"/>
              </w:rPr>
              <w:t>у</w:t>
            </w:r>
            <w:r w:rsidRPr="001F6E67">
              <w:rPr>
                <w:rFonts w:ascii="Times New Roman" w:eastAsia="Times New Roman" w:hAnsi="Times New Roman" w:cs="Times New Roman"/>
                <w:b/>
                <w:spacing w:val="2"/>
                <w:sz w:val="24"/>
                <w:szCs w:val="24"/>
                <w:lang w:val="en-US"/>
              </w:rPr>
              <w:t>ч</w:t>
            </w:r>
            <w:r w:rsidRPr="001F6E67">
              <w:rPr>
                <w:rFonts w:ascii="Times New Roman" w:eastAsia="Times New Roman" w:hAnsi="Times New Roman" w:cs="Times New Roman"/>
                <w:b/>
                <w:spacing w:val="-1"/>
                <w:sz w:val="24"/>
                <w:szCs w:val="24"/>
                <w:lang w:val="en-US"/>
              </w:rPr>
              <w:t>ес</w:t>
            </w:r>
            <w:r w:rsidRPr="001F6E67">
              <w:rPr>
                <w:rFonts w:ascii="Times New Roman" w:eastAsia="Times New Roman" w:hAnsi="Times New Roman" w:cs="Times New Roman"/>
                <w:b/>
                <w:spacing w:val="1"/>
                <w:sz w:val="24"/>
                <w:szCs w:val="24"/>
                <w:lang w:val="en-US"/>
              </w:rPr>
              <w:t>ни</w:t>
            </w:r>
            <w:r w:rsidRPr="001F6E67">
              <w:rPr>
                <w:rFonts w:ascii="Times New Roman" w:eastAsia="Times New Roman" w:hAnsi="Times New Roman" w:cs="Times New Roman"/>
                <w:b/>
                <w:sz w:val="24"/>
                <w:szCs w:val="24"/>
                <w:lang w:val="en-US"/>
              </w:rPr>
              <w:t>к</w:t>
            </w:r>
            <w:r w:rsidRPr="001F6E67">
              <w:rPr>
                <w:rFonts w:ascii="Times New Roman" w:eastAsia="Times New Roman" w:hAnsi="Times New Roman" w:cs="Times New Roman"/>
                <w:b/>
                <w:spacing w:val="11"/>
                <w:sz w:val="24"/>
                <w:szCs w:val="24"/>
                <w:lang w:val="en-US"/>
              </w:rPr>
              <w:t xml:space="preserve"> </w:t>
            </w:r>
            <w:r w:rsidRPr="001F6E67">
              <w:rPr>
                <w:rFonts w:ascii="Times New Roman" w:eastAsia="Times New Roman" w:hAnsi="Times New Roman" w:cs="Times New Roman"/>
                <w:b/>
                <w:spacing w:val="1"/>
                <w:sz w:val="24"/>
                <w:szCs w:val="24"/>
                <w:lang w:val="en-US"/>
              </w:rPr>
              <w:t>н</w:t>
            </w:r>
            <w:r w:rsidRPr="001F6E67">
              <w:rPr>
                <w:rFonts w:ascii="Times New Roman" w:eastAsia="Times New Roman" w:hAnsi="Times New Roman" w:cs="Times New Roman"/>
                <w:b/>
                <w:sz w:val="24"/>
                <w:szCs w:val="24"/>
                <w:lang w:val="en-US"/>
              </w:rPr>
              <w:t>а</w:t>
            </w:r>
            <w:r w:rsidRPr="001F6E67">
              <w:rPr>
                <w:rFonts w:ascii="Times New Roman" w:eastAsia="Times New Roman" w:hAnsi="Times New Roman" w:cs="Times New Roman"/>
                <w:b/>
                <w:spacing w:val="9"/>
                <w:sz w:val="24"/>
                <w:szCs w:val="24"/>
                <w:lang w:val="en-US"/>
              </w:rPr>
              <w:t xml:space="preserve"> </w:t>
            </w:r>
            <w:r w:rsidRPr="001F6E67">
              <w:rPr>
                <w:rFonts w:ascii="Times New Roman" w:eastAsia="Times New Roman" w:hAnsi="Times New Roman" w:cs="Times New Roman"/>
                <w:b/>
                <w:sz w:val="24"/>
                <w:szCs w:val="24"/>
                <w:lang w:val="en-US"/>
              </w:rPr>
              <w:t>трж</w:t>
            </w:r>
            <w:r w:rsidRPr="001F6E67">
              <w:rPr>
                <w:rFonts w:ascii="Times New Roman" w:eastAsia="Times New Roman" w:hAnsi="Times New Roman" w:cs="Times New Roman"/>
                <w:b/>
                <w:spacing w:val="4"/>
                <w:sz w:val="24"/>
                <w:szCs w:val="24"/>
                <w:lang w:val="en-US"/>
              </w:rPr>
              <w:t>и</w:t>
            </w:r>
            <w:r w:rsidRPr="001F6E67">
              <w:rPr>
                <w:rFonts w:ascii="Times New Roman" w:eastAsia="Times New Roman" w:hAnsi="Times New Roman" w:cs="Times New Roman"/>
                <w:b/>
                <w:sz w:val="24"/>
                <w:szCs w:val="24"/>
                <w:lang w:val="en-US"/>
              </w:rPr>
              <w:t>ш</w:t>
            </w:r>
            <w:r w:rsidRPr="001F6E67">
              <w:rPr>
                <w:rFonts w:ascii="Times New Roman" w:eastAsia="Times New Roman" w:hAnsi="Times New Roman" w:cs="Times New Roman"/>
                <w:b/>
                <w:spacing w:val="6"/>
                <w:sz w:val="24"/>
                <w:szCs w:val="24"/>
                <w:lang w:val="en-US"/>
              </w:rPr>
              <w:t>т</w:t>
            </w:r>
            <w:r w:rsidRPr="001F6E67">
              <w:rPr>
                <w:rFonts w:ascii="Times New Roman" w:eastAsia="Times New Roman" w:hAnsi="Times New Roman" w:cs="Times New Roman"/>
                <w:b/>
                <w:sz w:val="24"/>
                <w:szCs w:val="24"/>
                <w:lang w:val="en-US"/>
              </w:rPr>
              <w:t xml:space="preserve">у </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z w:val="24"/>
                <w:szCs w:val="24"/>
                <w:lang w:val="en-US"/>
              </w:rPr>
              <w:t>л</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pacing w:val="1"/>
                <w:sz w:val="24"/>
                <w:szCs w:val="24"/>
                <w:lang w:val="en-US"/>
              </w:rPr>
              <w:t>к</w:t>
            </w:r>
            <w:r w:rsidRPr="001F6E67">
              <w:rPr>
                <w:rFonts w:ascii="Times New Roman" w:eastAsia="Times New Roman" w:hAnsi="Times New Roman" w:cs="Times New Roman"/>
                <w:b/>
                <w:sz w:val="24"/>
                <w:szCs w:val="24"/>
                <w:lang w:val="en-US"/>
              </w:rPr>
              <w:t>тр</w:t>
            </w:r>
            <w:r w:rsidRPr="001F6E67">
              <w:rPr>
                <w:rFonts w:ascii="Times New Roman" w:eastAsia="Times New Roman" w:hAnsi="Times New Roman" w:cs="Times New Roman"/>
                <w:b/>
                <w:spacing w:val="1"/>
                <w:sz w:val="24"/>
                <w:szCs w:val="24"/>
                <w:lang w:val="en-US"/>
              </w:rPr>
              <w:t>и</w:t>
            </w:r>
            <w:r w:rsidRPr="001F6E67">
              <w:rPr>
                <w:rFonts w:ascii="Times New Roman" w:eastAsia="Times New Roman" w:hAnsi="Times New Roman" w:cs="Times New Roman"/>
                <w:b/>
                <w:sz w:val="24"/>
                <w:szCs w:val="24"/>
                <w:lang w:val="en-US"/>
              </w:rPr>
              <w:t>ч</w:t>
            </w:r>
            <w:r w:rsidRPr="001F6E67">
              <w:rPr>
                <w:rFonts w:ascii="Times New Roman" w:eastAsia="Times New Roman" w:hAnsi="Times New Roman" w:cs="Times New Roman"/>
                <w:b/>
                <w:spacing w:val="1"/>
                <w:sz w:val="24"/>
                <w:szCs w:val="24"/>
                <w:lang w:val="en-US"/>
              </w:rPr>
              <w:t>н</w:t>
            </w:r>
            <w:r w:rsidRPr="001F6E67">
              <w:rPr>
                <w:rFonts w:ascii="Times New Roman" w:eastAsia="Times New Roman" w:hAnsi="Times New Roman" w:cs="Times New Roman"/>
                <w:b/>
                <w:sz w:val="24"/>
                <w:szCs w:val="24"/>
                <w:lang w:val="en-US"/>
              </w:rPr>
              <w:t>е</w:t>
            </w:r>
            <w:r w:rsidRPr="001F6E67">
              <w:rPr>
                <w:rFonts w:ascii="Times New Roman" w:eastAsia="Times New Roman" w:hAnsi="Times New Roman" w:cs="Times New Roman"/>
                <w:spacing w:val="9"/>
                <w:sz w:val="24"/>
                <w:szCs w:val="24"/>
                <w:lang w:val="en-US"/>
              </w:rPr>
              <w:t xml:space="preserve"> </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pacing w:val="1"/>
                <w:sz w:val="24"/>
                <w:szCs w:val="24"/>
                <w:lang w:val="en-US"/>
              </w:rPr>
              <w:t>н</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z w:val="24"/>
                <w:szCs w:val="24"/>
                <w:lang w:val="en-US"/>
              </w:rPr>
              <w:t>рг</w:t>
            </w:r>
            <w:r w:rsidRPr="001F6E67">
              <w:rPr>
                <w:rFonts w:ascii="Times New Roman" w:eastAsia="Times New Roman" w:hAnsi="Times New Roman" w:cs="Times New Roman"/>
                <w:b/>
                <w:spacing w:val="4"/>
                <w:sz w:val="24"/>
                <w:szCs w:val="24"/>
                <w:lang w:val="en-US"/>
              </w:rPr>
              <w:t>и</w:t>
            </w:r>
            <w:r w:rsidRPr="001F6E67">
              <w:rPr>
                <w:rFonts w:ascii="Times New Roman" w:eastAsia="Times New Roman" w:hAnsi="Times New Roman" w:cs="Times New Roman"/>
                <w:b/>
                <w:sz w:val="24"/>
                <w:szCs w:val="24"/>
                <w:lang w:val="en-US"/>
              </w:rPr>
              <w:t>ј</w:t>
            </w:r>
            <w:r w:rsidRPr="001F6E67">
              <w:rPr>
                <w:rFonts w:ascii="Times New Roman" w:eastAsia="Times New Roman" w:hAnsi="Times New Roman" w:cs="Times New Roman"/>
                <w:b/>
                <w:spacing w:val="-1"/>
                <w:sz w:val="24"/>
                <w:szCs w:val="24"/>
                <w:lang w:val="en-US"/>
              </w:rPr>
              <w:t>е</w:t>
            </w:r>
            <w:r w:rsidRPr="001F6E67">
              <w:rPr>
                <w:rFonts w:ascii="Times New Roman" w:eastAsia="Times New Roman" w:hAnsi="Times New Roman" w:cs="Times New Roman"/>
                <w:b/>
                <w:sz w:val="24"/>
                <w:szCs w:val="24"/>
                <w:lang w:val="en-US"/>
              </w:rPr>
              <w:t>,</w:t>
            </w:r>
            <w:r w:rsidRPr="001F6E67">
              <w:rPr>
                <w:rFonts w:ascii="Times New Roman" w:eastAsia="Times New Roman" w:hAnsi="Times New Roman" w:cs="Times New Roman"/>
                <w:spacing w:val="10"/>
                <w:sz w:val="24"/>
                <w:szCs w:val="24"/>
                <w:lang w:val="en-US"/>
              </w:rPr>
              <w:t xml:space="preserve"> </w:t>
            </w:r>
            <w:r w:rsidRPr="001F6E67">
              <w:rPr>
                <w:rFonts w:ascii="Times New Roman" w:eastAsia="Times New Roman" w:hAnsi="Times New Roman" w:cs="Times New Roman"/>
                <w:sz w:val="24"/>
                <w:szCs w:val="24"/>
                <w:lang w:val="en-US"/>
              </w:rPr>
              <w:t>од</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z w:val="24"/>
                <w:szCs w:val="24"/>
                <w:lang w:val="en-US"/>
              </w:rPr>
              <w:t>о</w:t>
            </w:r>
            <w:r w:rsidRPr="001F6E67">
              <w:rPr>
                <w:rFonts w:ascii="Times New Roman" w:eastAsia="Times New Roman" w:hAnsi="Times New Roman" w:cs="Times New Roman"/>
                <w:spacing w:val="9"/>
                <w:sz w:val="24"/>
                <w:szCs w:val="24"/>
                <w:lang w:val="en-US"/>
              </w:rPr>
              <w:t>с</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z w:val="24"/>
                <w:szCs w:val="24"/>
                <w:lang w:val="en-US"/>
              </w:rPr>
              <w:t>о</w:t>
            </w:r>
            <w:r w:rsidRPr="001F6E67">
              <w:rPr>
                <w:rFonts w:ascii="Times New Roman" w:eastAsia="Times New Roman" w:hAnsi="Times New Roman" w:cs="Times New Roman"/>
                <w:spacing w:val="10"/>
                <w:sz w:val="24"/>
                <w:szCs w:val="24"/>
                <w:lang w:val="en-US"/>
              </w:rPr>
              <w:t xml:space="preserve"> </w:t>
            </w:r>
            <w:r w:rsidRPr="001F6E67">
              <w:rPr>
                <w:rFonts w:ascii="Times New Roman" w:eastAsia="Times New Roman" w:hAnsi="Times New Roman" w:cs="Times New Roman"/>
                <w:sz w:val="24"/>
                <w:szCs w:val="24"/>
                <w:lang w:val="en-US"/>
              </w:rPr>
              <w:t>да</w:t>
            </w:r>
            <w:r w:rsidRPr="001F6E67">
              <w:rPr>
                <w:rFonts w:ascii="Times New Roman" w:eastAsia="Times New Roman" w:hAnsi="Times New Roman" w:cs="Times New Roman"/>
                <w:spacing w:val="9"/>
                <w:sz w:val="24"/>
                <w:szCs w:val="24"/>
                <w:lang w:val="en-US"/>
              </w:rPr>
              <w:t xml:space="preserve"> </w:t>
            </w:r>
            <w:r w:rsidRPr="001F6E67">
              <w:rPr>
                <w:rFonts w:ascii="Times New Roman" w:eastAsia="Times New Roman" w:hAnsi="Times New Roman" w:cs="Times New Roman"/>
                <w:sz w:val="24"/>
                <w:szCs w:val="24"/>
                <w:lang w:val="en-US"/>
              </w:rPr>
              <w:t>је</w:t>
            </w:r>
            <w:r w:rsidRPr="001F6E67">
              <w:rPr>
                <w:rFonts w:ascii="Times New Roman" w:eastAsia="Times New Roman" w:hAnsi="Times New Roman" w:cs="Times New Roman"/>
                <w:spacing w:val="17"/>
                <w:sz w:val="24"/>
                <w:szCs w:val="24"/>
                <w:lang w:val="en-US"/>
              </w:rPr>
              <w:t xml:space="preserve"> </w:t>
            </w:r>
            <w:r w:rsidRPr="001F6E67">
              <w:rPr>
                <w:rFonts w:ascii="Times New Roman" w:eastAsia="Times New Roman" w:hAnsi="Times New Roman" w:cs="Times New Roman"/>
                <w:sz w:val="24"/>
                <w:szCs w:val="24"/>
                <w:lang w:val="en-US"/>
              </w:rPr>
              <w:t>у б</w:t>
            </w:r>
            <w:r w:rsidRPr="001F6E67">
              <w:rPr>
                <w:rFonts w:ascii="Times New Roman" w:eastAsia="Times New Roman" w:hAnsi="Times New Roman" w:cs="Times New Roman"/>
                <w:spacing w:val="1"/>
                <w:sz w:val="24"/>
                <w:szCs w:val="24"/>
                <w:lang w:val="en-US"/>
              </w:rPr>
              <w:t>и</w:t>
            </w:r>
            <w:r w:rsidRPr="001F6E67">
              <w:rPr>
                <w:rFonts w:ascii="Times New Roman" w:eastAsia="Times New Roman" w:hAnsi="Times New Roman" w:cs="Times New Roman"/>
                <w:sz w:val="24"/>
                <w:szCs w:val="24"/>
                <w:lang w:val="en-US"/>
              </w:rPr>
              <w:t>ло</w:t>
            </w:r>
            <w:r w:rsidRPr="001F6E67">
              <w:rPr>
                <w:rFonts w:ascii="Times New Roman" w:eastAsia="Times New Roman" w:hAnsi="Times New Roman" w:cs="Times New Roman"/>
                <w:spacing w:val="58"/>
                <w:sz w:val="24"/>
                <w:szCs w:val="24"/>
                <w:lang w:val="en-US"/>
              </w:rPr>
              <w:t xml:space="preserve"> </w:t>
            </w:r>
            <w:r w:rsidRPr="001F6E67">
              <w:rPr>
                <w:rFonts w:ascii="Times New Roman" w:eastAsia="Times New Roman" w:hAnsi="Times New Roman" w:cs="Times New Roman"/>
                <w:spacing w:val="1"/>
                <w:sz w:val="24"/>
                <w:szCs w:val="24"/>
                <w:lang w:val="en-US"/>
              </w:rPr>
              <w:t>к</w:t>
            </w:r>
            <w:r w:rsidRPr="001F6E67">
              <w:rPr>
                <w:rFonts w:ascii="Times New Roman" w:eastAsia="Times New Roman" w:hAnsi="Times New Roman" w:cs="Times New Roman"/>
                <w:sz w:val="24"/>
                <w:szCs w:val="24"/>
                <w:lang w:val="en-US"/>
              </w:rPr>
              <w:t>ом</w:t>
            </w:r>
            <w:r w:rsidRPr="001F6E67">
              <w:rPr>
                <w:rFonts w:ascii="Times New Roman" w:eastAsia="Times New Roman" w:hAnsi="Times New Roman" w:cs="Times New Roman"/>
                <w:spacing w:val="57"/>
                <w:sz w:val="24"/>
                <w:szCs w:val="24"/>
                <w:lang w:val="en-US"/>
              </w:rPr>
              <w:t xml:space="preserve"> </w:t>
            </w:r>
            <w:r w:rsidRPr="001F6E67">
              <w:rPr>
                <w:rFonts w:ascii="Times New Roman" w:eastAsia="Times New Roman" w:hAnsi="Times New Roman" w:cs="Times New Roman"/>
                <w:spacing w:val="1"/>
                <w:sz w:val="24"/>
                <w:szCs w:val="24"/>
                <w:lang w:val="en-US"/>
              </w:rPr>
              <w:t>п</w:t>
            </w:r>
            <w:r w:rsidRPr="001F6E67">
              <w:rPr>
                <w:rFonts w:ascii="Times New Roman" w:eastAsia="Times New Roman" w:hAnsi="Times New Roman" w:cs="Times New Roman"/>
                <w:spacing w:val="-1"/>
                <w:sz w:val="24"/>
                <w:szCs w:val="24"/>
                <w:lang w:val="en-US"/>
              </w:rPr>
              <w:t>е</w:t>
            </w:r>
            <w:r w:rsidRPr="001F6E67">
              <w:rPr>
                <w:rFonts w:ascii="Times New Roman" w:eastAsia="Times New Roman" w:hAnsi="Times New Roman" w:cs="Times New Roman"/>
                <w:sz w:val="24"/>
                <w:szCs w:val="24"/>
                <w:lang w:val="en-US"/>
              </w:rPr>
              <w:t>р</w:t>
            </w:r>
            <w:r w:rsidRPr="001F6E67">
              <w:rPr>
                <w:rFonts w:ascii="Times New Roman" w:eastAsia="Times New Roman" w:hAnsi="Times New Roman" w:cs="Times New Roman"/>
                <w:spacing w:val="1"/>
                <w:sz w:val="24"/>
                <w:szCs w:val="24"/>
                <w:lang w:val="en-US"/>
              </w:rPr>
              <w:t>и</w:t>
            </w:r>
            <w:r w:rsidRPr="001F6E67">
              <w:rPr>
                <w:rFonts w:ascii="Times New Roman" w:eastAsia="Times New Roman" w:hAnsi="Times New Roman" w:cs="Times New Roman"/>
                <w:spacing w:val="-2"/>
                <w:sz w:val="24"/>
                <w:szCs w:val="24"/>
                <w:lang w:val="en-US"/>
              </w:rPr>
              <w:t>о</w:t>
            </w:r>
            <w:r w:rsidRPr="001F6E67">
              <w:rPr>
                <w:rFonts w:ascii="Times New Roman" w:eastAsia="Times New Roman" w:hAnsi="Times New Roman" w:cs="Times New Roman"/>
                <w:spacing w:val="5"/>
                <w:sz w:val="24"/>
                <w:szCs w:val="24"/>
                <w:lang w:val="en-US"/>
              </w:rPr>
              <w:t>д</w:t>
            </w:r>
            <w:r w:rsidRPr="001F6E67">
              <w:rPr>
                <w:rFonts w:ascii="Times New Roman" w:eastAsia="Times New Roman" w:hAnsi="Times New Roman" w:cs="Times New Roman"/>
                <w:sz w:val="24"/>
                <w:szCs w:val="24"/>
                <w:lang w:val="en-US"/>
              </w:rPr>
              <w:t xml:space="preserve">у </w:t>
            </w:r>
            <w:r w:rsidRPr="001F6E67">
              <w:rPr>
                <w:rFonts w:ascii="Times New Roman" w:eastAsia="Times New Roman" w:hAnsi="Times New Roman" w:cs="Times New Roman"/>
                <w:spacing w:val="46"/>
                <w:sz w:val="24"/>
                <w:szCs w:val="24"/>
                <w:lang w:val="en-US"/>
              </w:rPr>
              <w:t xml:space="preserve"> </w:t>
            </w:r>
            <w:r w:rsidRPr="001F6E67">
              <w:rPr>
                <w:rFonts w:ascii="Times New Roman" w:eastAsia="Times New Roman" w:hAnsi="Times New Roman" w:cs="Times New Roman"/>
                <w:spacing w:val="1"/>
                <w:sz w:val="24"/>
                <w:szCs w:val="24"/>
                <w:lang w:val="en-US"/>
              </w:rPr>
              <w:t>и</w:t>
            </w:r>
            <w:r w:rsidRPr="001F6E67">
              <w:rPr>
                <w:rFonts w:ascii="Times New Roman" w:eastAsia="Times New Roman" w:hAnsi="Times New Roman" w:cs="Times New Roman"/>
                <w:sz w:val="24"/>
                <w:szCs w:val="24"/>
                <w:lang w:val="en-US"/>
              </w:rPr>
              <w:t>з</w:t>
            </w:r>
            <w:r w:rsidRPr="001F6E67">
              <w:rPr>
                <w:rFonts w:ascii="Times New Roman" w:eastAsia="Times New Roman" w:hAnsi="Times New Roman" w:cs="Times New Roman"/>
                <w:spacing w:val="59"/>
                <w:sz w:val="24"/>
                <w:szCs w:val="24"/>
                <w:lang w:val="en-US"/>
              </w:rPr>
              <w:t xml:space="preserve"> </w:t>
            </w:r>
            <w:r w:rsidRPr="001F6E67">
              <w:rPr>
                <w:rFonts w:ascii="Times New Roman" w:eastAsia="Times New Roman" w:hAnsi="Times New Roman" w:cs="Times New Roman"/>
                <w:spacing w:val="1"/>
                <w:sz w:val="24"/>
                <w:szCs w:val="24"/>
                <w:lang w:val="en-US"/>
              </w:rPr>
              <w:t>п</w:t>
            </w:r>
            <w:r w:rsidRPr="001F6E67">
              <w:rPr>
                <w:rFonts w:ascii="Times New Roman" w:eastAsia="Times New Roman" w:hAnsi="Times New Roman" w:cs="Times New Roman"/>
                <w:sz w:val="24"/>
                <w:szCs w:val="24"/>
                <w:lang w:val="en-US"/>
              </w:rPr>
              <w:t>р</w:t>
            </w:r>
            <w:r w:rsidRPr="001F6E67">
              <w:rPr>
                <w:rFonts w:ascii="Times New Roman" w:eastAsia="Times New Roman" w:hAnsi="Times New Roman" w:cs="Times New Roman"/>
                <w:spacing w:val="-1"/>
                <w:sz w:val="24"/>
                <w:szCs w:val="24"/>
                <w:lang w:val="en-US"/>
              </w:rPr>
              <w:t>е</w:t>
            </w:r>
            <w:r w:rsidRPr="001F6E67">
              <w:rPr>
                <w:rFonts w:ascii="Times New Roman" w:eastAsia="Times New Roman" w:hAnsi="Times New Roman" w:cs="Times New Roman"/>
                <w:spacing w:val="-2"/>
                <w:sz w:val="24"/>
                <w:szCs w:val="24"/>
                <w:lang w:val="en-US"/>
              </w:rPr>
              <w:t>т</w:t>
            </w:r>
            <w:r w:rsidRPr="001F6E67">
              <w:rPr>
                <w:rFonts w:ascii="Times New Roman" w:eastAsia="Times New Roman" w:hAnsi="Times New Roman" w:cs="Times New Roman"/>
                <w:spacing w:val="5"/>
                <w:sz w:val="24"/>
                <w:szCs w:val="24"/>
                <w:lang w:val="en-US"/>
              </w:rPr>
              <w:t>х</w:t>
            </w:r>
            <w:r w:rsidRPr="001F6E67">
              <w:rPr>
                <w:rFonts w:ascii="Times New Roman" w:eastAsia="Times New Roman" w:hAnsi="Times New Roman" w:cs="Times New Roman"/>
                <w:sz w:val="24"/>
                <w:szCs w:val="24"/>
                <w:lang w:val="en-US"/>
              </w:rPr>
              <w:t>о</w:t>
            </w:r>
            <w:r w:rsidRPr="001F6E67">
              <w:rPr>
                <w:rFonts w:ascii="Times New Roman" w:eastAsia="Times New Roman" w:hAnsi="Times New Roman" w:cs="Times New Roman"/>
                <w:spacing w:val="-2"/>
                <w:sz w:val="24"/>
                <w:szCs w:val="24"/>
                <w:lang w:val="en-US"/>
              </w:rPr>
              <w:t>д</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z w:val="24"/>
                <w:szCs w:val="24"/>
                <w:lang w:val="en-US"/>
              </w:rPr>
              <w:t>е</w:t>
            </w:r>
            <w:r w:rsidRPr="001F6E67">
              <w:rPr>
                <w:rFonts w:ascii="Times New Roman" w:eastAsia="Times New Roman" w:hAnsi="Times New Roman" w:cs="Times New Roman"/>
                <w:spacing w:val="57"/>
                <w:sz w:val="24"/>
                <w:szCs w:val="24"/>
                <w:lang w:val="en-US"/>
              </w:rPr>
              <w:t xml:space="preserve"> </w:t>
            </w:r>
            <w:r w:rsidRPr="001F6E67">
              <w:rPr>
                <w:rFonts w:ascii="Times New Roman" w:eastAsia="Times New Roman" w:hAnsi="Times New Roman" w:cs="Times New Roman"/>
                <w:sz w:val="24"/>
                <w:szCs w:val="24"/>
                <w:lang w:val="en-US"/>
              </w:rPr>
              <w:t>две</w:t>
            </w:r>
            <w:r w:rsidRPr="001F6E67">
              <w:rPr>
                <w:rFonts w:ascii="Times New Roman" w:eastAsia="Times New Roman" w:hAnsi="Times New Roman" w:cs="Times New Roman"/>
                <w:spacing w:val="57"/>
                <w:sz w:val="24"/>
                <w:szCs w:val="24"/>
                <w:lang w:val="en-US"/>
              </w:rPr>
              <w:t xml:space="preserve"> </w:t>
            </w:r>
            <w:r w:rsidRPr="001F6E67">
              <w:rPr>
                <w:rFonts w:ascii="Times New Roman" w:eastAsia="Times New Roman" w:hAnsi="Times New Roman" w:cs="Times New Roman"/>
                <w:sz w:val="24"/>
                <w:szCs w:val="24"/>
                <w:lang w:val="en-US"/>
              </w:rPr>
              <w:t>го</w:t>
            </w:r>
            <w:r w:rsidRPr="001F6E67">
              <w:rPr>
                <w:rFonts w:ascii="Times New Roman" w:eastAsia="Times New Roman" w:hAnsi="Times New Roman" w:cs="Times New Roman"/>
                <w:spacing w:val="1"/>
                <w:sz w:val="24"/>
                <w:szCs w:val="24"/>
                <w:lang w:val="en-US"/>
              </w:rPr>
              <w:t>ди</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z w:val="24"/>
                <w:szCs w:val="24"/>
                <w:lang w:val="en-US"/>
              </w:rPr>
              <w:t xml:space="preserve">е </w:t>
            </w:r>
            <w:r w:rsidRPr="001F6E67">
              <w:rPr>
                <w:rFonts w:ascii="Times New Roman" w:eastAsia="Times New Roman" w:hAnsi="Times New Roman" w:cs="Times New Roman"/>
                <w:spacing w:val="54"/>
                <w:sz w:val="24"/>
                <w:szCs w:val="24"/>
                <w:lang w:val="en-US"/>
              </w:rPr>
              <w:t xml:space="preserve"> </w:t>
            </w:r>
            <w:r w:rsidRPr="001F6E67">
              <w:rPr>
                <w:rFonts w:ascii="Times New Roman" w:eastAsia="Times New Roman" w:hAnsi="Times New Roman" w:cs="Times New Roman"/>
                <w:sz w:val="24"/>
                <w:szCs w:val="24"/>
                <w:lang w:val="en-US"/>
              </w:rPr>
              <w:t>до</w:t>
            </w:r>
            <w:r w:rsidRPr="001F6E67">
              <w:rPr>
                <w:rFonts w:ascii="Times New Roman" w:eastAsia="Times New Roman" w:hAnsi="Times New Roman" w:cs="Times New Roman"/>
                <w:spacing w:val="57"/>
                <w:sz w:val="24"/>
                <w:szCs w:val="24"/>
                <w:lang w:val="en-US"/>
              </w:rPr>
              <w:t xml:space="preserve"> </w:t>
            </w:r>
            <w:r w:rsidRPr="001F6E67">
              <w:rPr>
                <w:rFonts w:ascii="Times New Roman" w:eastAsia="Times New Roman" w:hAnsi="Times New Roman" w:cs="Times New Roman"/>
                <w:spacing w:val="1"/>
                <w:sz w:val="24"/>
                <w:szCs w:val="24"/>
                <w:lang w:val="en-US"/>
              </w:rPr>
              <w:t>д</w:t>
            </w:r>
            <w:r w:rsidRPr="001F6E67">
              <w:rPr>
                <w:rFonts w:ascii="Times New Roman" w:eastAsia="Times New Roman" w:hAnsi="Times New Roman" w:cs="Times New Roman"/>
                <w:spacing w:val="-1"/>
                <w:sz w:val="24"/>
                <w:szCs w:val="24"/>
                <w:lang w:val="en-US"/>
              </w:rPr>
              <w:t>а</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z w:val="24"/>
                <w:szCs w:val="24"/>
                <w:lang w:val="en-US"/>
              </w:rPr>
              <w:t>а</w:t>
            </w:r>
            <w:r w:rsidRPr="001F6E67">
              <w:rPr>
                <w:rFonts w:ascii="Times New Roman" w:eastAsia="Times New Roman" w:hAnsi="Times New Roman" w:cs="Times New Roman"/>
                <w:spacing w:val="57"/>
                <w:sz w:val="24"/>
                <w:szCs w:val="24"/>
                <w:lang w:val="en-US"/>
              </w:rPr>
              <w:t xml:space="preserve"> </w:t>
            </w:r>
            <w:r w:rsidRPr="001F6E67">
              <w:rPr>
                <w:rFonts w:ascii="Times New Roman" w:eastAsia="Times New Roman" w:hAnsi="Times New Roman" w:cs="Times New Roman"/>
                <w:sz w:val="24"/>
                <w:szCs w:val="24"/>
                <w:lang w:val="en-US"/>
              </w:rPr>
              <w:t>објав</w:t>
            </w:r>
            <w:r w:rsidRPr="001F6E67">
              <w:rPr>
                <w:rFonts w:ascii="Times New Roman" w:eastAsia="Times New Roman" w:hAnsi="Times New Roman" w:cs="Times New Roman"/>
                <w:spacing w:val="1"/>
                <w:sz w:val="24"/>
                <w:szCs w:val="24"/>
                <w:lang w:val="en-US"/>
              </w:rPr>
              <w:t>љи</w:t>
            </w:r>
            <w:r w:rsidRPr="001F6E67">
              <w:rPr>
                <w:rFonts w:ascii="Times New Roman" w:eastAsia="Times New Roman" w:hAnsi="Times New Roman" w:cs="Times New Roman"/>
                <w:sz w:val="24"/>
                <w:szCs w:val="24"/>
                <w:lang w:val="en-US"/>
              </w:rPr>
              <w:t>в</w:t>
            </w:r>
            <w:r w:rsidRPr="001F6E67">
              <w:rPr>
                <w:rFonts w:ascii="Times New Roman" w:eastAsia="Times New Roman" w:hAnsi="Times New Roman" w:cs="Times New Roman"/>
                <w:spacing w:val="-1"/>
                <w:sz w:val="24"/>
                <w:szCs w:val="24"/>
                <w:lang w:val="en-US"/>
              </w:rPr>
              <w:t>ањ</w:t>
            </w:r>
            <w:r w:rsidRPr="001F6E67">
              <w:rPr>
                <w:rFonts w:ascii="Times New Roman" w:eastAsia="Times New Roman" w:hAnsi="Times New Roman" w:cs="Times New Roman"/>
                <w:sz w:val="24"/>
                <w:szCs w:val="24"/>
                <w:lang w:val="en-US"/>
              </w:rPr>
              <w:t>а</w:t>
            </w:r>
            <w:r w:rsidRPr="001F6E67">
              <w:rPr>
                <w:rFonts w:ascii="Times New Roman" w:eastAsia="Times New Roman" w:hAnsi="Times New Roman" w:cs="Times New Roman"/>
                <w:spacing w:val="57"/>
                <w:sz w:val="24"/>
                <w:szCs w:val="24"/>
                <w:lang w:val="en-US"/>
              </w:rPr>
              <w:t xml:space="preserve"> </w:t>
            </w:r>
            <w:r w:rsidRPr="001F6E67">
              <w:rPr>
                <w:rFonts w:ascii="Times New Roman" w:eastAsia="Times New Roman" w:hAnsi="Times New Roman" w:cs="Times New Roman"/>
                <w:spacing w:val="1"/>
                <w:sz w:val="24"/>
                <w:szCs w:val="24"/>
                <w:lang w:val="en-US"/>
              </w:rPr>
              <w:t>п</w:t>
            </w:r>
            <w:r w:rsidRPr="001F6E67">
              <w:rPr>
                <w:rFonts w:ascii="Times New Roman" w:eastAsia="Times New Roman" w:hAnsi="Times New Roman" w:cs="Times New Roman"/>
                <w:sz w:val="24"/>
                <w:szCs w:val="24"/>
                <w:lang w:val="en-US"/>
              </w:rPr>
              <w:t>о</w:t>
            </w:r>
            <w:r w:rsidRPr="001F6E67">
              <w:rPr>
                <w:rFonts w:ascii="Times New Roman" w:eastAsia="Times New Roman" w:hAnsi="Times New Roman" w:cs="Times New Roman"/>
                <w:spacing w:val="1"/>
                <w:sz w:val="24"/>
                <w:szCs w:val="24"/>
                <w:lang w:val="en-US"/>
              </w:rPr>
              <w:t>зи</w:t>
            </w:r>
            <w:r w:rsidRPr="001F6E67">
              <w:rPr>
                <w:rFonts w:ascii="Times New Roman" w:eastAsia="Times New Roman" w:hAnsi="Times New Roman" w:cs="Times New Roman"/>
                <w:sz w:val="24"/>
                <w:szCs w:val="24"/>
                <w:lang w:val="en-US"/>
              </w:rPr>
              <w:t>ва</w:t>
            </w:r>
            <w:r w:rsidRPr="001F6E67">
              <w:rPr>
                <w:rFonts w:ascii="Times New Roman" w:eastAsia="Times New Roman" w:hAnsi="Times New Roman" w:cs="Times New Roman"/>
                <w:spacing w:val="57"/>
                <w:sz w:val="24"/>
                <w:szCs w:val="24"/>
                <w:lang w:val="en-US"/>
              </w:rPr>
              <w:t xml:space="preserve"> </w:t>
            </w:r>
            <w:r w:rsidRPr="001F6E67">
              <w:rPr>
                <w:rFonts w:ascii="Times New Roman" w:eastAsia="Times New Roman" w:hAnsi="Times New Roman" w:cs="Times New Roman"/>
                <w:spacing w:val="1"/>
                <w:sz w:val="24"/>
                <w:szCs w:val="24"/>
                <w:lang w:val="en-US"/>
              </w:rPr>
              <w:t>з</w:t>
            </w:r>
            <w:r w:rsidRPr="001F6E67">
              <w:rPr>
                <w:rFonts w:ascii="Times New Roman" w:eastAsia="Times New Roman" w:hAnsi="Times New Roman" w:cs="Times New Roman"/>
                <w:sz w:val="24"/>
                <w:szCs w:val="24"/>
                <w:lang w:val="en-US"/>
              </w:rPr>
              <w:t>а</w:t>
            </w:r>
            <w:r w:rsidRPr="001F6E67">
              <w:rPr>
                <w:rFonts w:ascii="Times New Roman" w:eastAsia="Times New Roman" w:hAnsi="Times New Roman" w:cs="Times New Roman"/>
                <w:spacing w:val="57"/>
                <w:sz w:val="24"/>
                <w:szCs w:val="24"/>
                <w:lang w:val="en-US"/>
              </w:rPr>
              <w:t xml:space="preserve"> </w:t>
            </w:r>
            <w:r w:rsidRPr="001F6E67">
              <w:rPr>
                <w:rFonts w:ascii="Times New Roman" w:eastAsia="Times New Roman" w:hAnsi="Times New Roman" w:cs="Times New Roman"/>
                <w:spacing w:val="1"/>
                <w:sz w:val="24"/>
                <w:szCs w:val="24"/>
                <w:lang w:val="en-US"/>
              </w:rPr>
              <w:t>п</w:t>
            </w:r>
            <w:r w:rsidRPr="001F6E67">
              <w:rPr>
                <w:rFonts w:ascii="Times New Roman" w:eastAsia="Times New Roman" w:hAnsi="Times New Roman" w:cs="Times New Roman"/>
                <w:sz w:val="24"/>
                <w:szCs w:val="24"/>
                <w:lang w:val="en-US"/>
              </w:rPr>
              <w:t>од</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z w:val="24"/>
                <w:szCs w:val="24"/>
                <w:lang w:val="en-US"/>
              </w:rPr>
              <w:t>ош</w:t>
            </w:r>
            <w:r w:rsidRPr="001F6E67">
              <w:rPr>
                <w:rFonts w:ascii="Times New Roman" w:eastAsia="Times New Roman" w:hAnsi="Times New Roman" w:cs="Times New Roman"/>
                <w:spacing w:val="-1"/>
                <w:sz w:val="24"/>
                <w:szCs w:val="24"/>
                <w:lang w:val="en-US"/>
              </w:rPr>
              <w:t>ењ</w:t>
            </w:r>
            <w:r w:rsidRPr="001F6E67">
              <w:rPr>
                <w:rFonts w:ascii="Times New Roman" w:eastAsia="Times New Roman" w:hAnsi="Times New Roman" w:cs="Times New Roman"/>
                <w:sz w:val="24"/>
                <w:szCs w:val="24"/>
                <w:lang w:val="en-US"/>
              </w:rPr>
              <w:t xml:space="preserve">е </w:t>
            </w:r>
            <w:r w:rsidRPr="001F6E67">
              <w:rPr>
                <w:rFonts w:ascii="Times New Roman" w:eastAsia="Times New Roman" w:hAnsi="Times New Roman" w:cs="Times New Roman"/>
                <w:spacing w:val="1"/>
                <w:sz w:val="24"/>
                <w:szCs w:val="24"/>
                <w:lang w:val="en-US"/>
              </w:rPr>
              <w:t>п</w:t>
            </w:r>
            <w:r w:rsidRPr="001F6E67">
              <w:rPr>
                <w:rFonts w:ascii="Times New Roman" w:eastAsia="Times New Roman" w:hAnsi="Times New Roman" w:cs="Times New Roman"/>
                <w:sz w:val="24"/>
                <w:szCs w:val="24"/>
                <w:lang w:val="en-US"/>
              </w:rPr>
              <w:t>о</w:t>
            </w:r>
            <w:r w:rsidRPr="001F6E67">
              <w:rPr>
                <w:rFonts w:ascii="Times New Roman" w:eastAsia="Times New Roman" w:hAnsi="Times New Roman" w:cs="Times New Roman"/>
                <w:spacing w:val="6"/>
                <w:sz w:val="24"/>
                <w:szCs w:val="24"/>
                <w:lang w:val="en-US"/>
              </w:rPr>
              <w:t>н</w:t>
            </w:r>
            <w:r w:rsidRPr="001F6E67">
              <w:rPr>
                <w:rFonts w:ascii="Times New Roman" w:eastAsia="Times New Roman" w:hAnsi="Times New Roman" w:cs="Times New Roman"/>
                <w:spacing w:val="-12"/>
                <w:sz w:val="24"/>
                <w:szCs w:val="24"/>
                <w:lang w:val="en-US"/>
              </w:rPr>
              <w:t>у</w:t>
            </w:r>
            <w:r w:rsidRPr="001F6E67">
              <w:rPr>
                <w:rFonts w:ascii="Times New Roman" w:eastAsia="Times New Roman" w:hAnsi="Times New Roman" w:cs="Times New Roman"/>
                <w:sz w:val="24"/>
                <w:szCs w:val="24"/>
                <w:lang w:val="en-US"/>
              </w:rPr>
              <w:t>да</w:t>
            </w:r>
            <w:r w:rsidRPr="001F6E67">
              <w:rPr>
                <w:rFonts w:ascii="Times New Roman" w:eastAsia="Times New Roman" w:hAnsi="Times New Roman" w:cs="Times New Roman"/>
                <w:spacing w:val="14"/>
                <w:sz w:val="24"/>
                <w:szCs w:val="24"/>
                <w:lang w:val="en-US"/>
              </w:rPr>
              <w:t xml:space="preserve"> </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z w:val="24"/>
                <w:szCs w:val="24"/>
                <w:lang w:val="en-US"/>
              </w:rPr>
              <w:t>а</w:t>
            </w:r>
            <w:r w:rsidRPr="001F6E67">
              <w:rPr>
                <w:rFonts w:ascii="Times New Roman" w:eastAsia="Times New Roman" w:hAnsi="Times New Roman" w:cs="Times New Roman"/>
                <w:spacing w:val="16"/>
                <w:sz w:val="24"/>
                <w:szCs w:val="24"/>
                <w:lang w:val="en-US"/>
              </w:rPr>
              <w:t xml:space="preserve"> </w:t>
            </w:r>
            <w:r w:rsidRPr="001F6E67">
              <w:rPr>
                <w:rFonts w:ascii="Times New Roman" w:eastAsia="Times New Roman" w:hAnsi="Times New Roman" w:cs="Times New Roman"/>
                <w:sz w:val="24"/>
                <w:szCs w:val="24"/>
                <w:lang w:val="en-US"/>
              </w:rPr>
              <w:t>Порт</w:t>
            </w:r>
            <w:r w:rsidRPr="001F6E67">
              <w:rPr>
                <w:rFonts w:ascii="Times New Roman" w:eastAsia="Times New Roman" w:hAnsi="Times New Roman" w:cs="Times New Roman"/>
                <w:spacing w:val="-1"/>
                <w:sz w:val="24"/>
                <w:szCs w:val="24"/>
                <w:lang w:val="en-US"/>
              </w:rPr>
              <w:t>а</w:t>
            </w:r>
            <w:r w:rsidRPr="001F6E67">
              <w:rPr>
                <w:rFonts w:ascii="Times New Roman" w:eastAsia="Times New Roman" w:hAnsi="Times New Roman" w:cs="Times New Roman"/>
                <w:spacing w:val="7"/>
                <w:sz w:val="24"/>
                <w:szCs w:val="24"/>
                <w:lang w:val="en-US"/>
              </w:rPr>
              <w:t>л</w:t>
            </w:r>
            <w:r w:rsidRPr="001F6E67">
              <w:rPr>
                <w:rFonts w:ascii="Times New Roman" w:eastAsia="Times New Roman" w:hAnsi="Times New Roman" w:cs="Times New Roman"/>
                <w:sz w:val="24"/>
                <w:szCs w:val="24"/>
                <w:lang w:val="en-US"/>
              </w:rPr>
              <w:t>у</w:t>
            </w:r>
            <w:r w:rsidRPr="001F6E67">
              <w:rPr>
                <w:rFonts w:ascii="Times New Roman" w:eastAsia="Times New Roman" w:hAnsi="Times New Roman" w:cs="Times New Roman"/>
                <w:spacing w:val="7"/>
                <w:sz w:val="24"/>
                <w:szCs w:val="24"/>
                <w:lang w:val="en-US"/>
              </w:rPr>
              <w:t xml:space="preserve"> </w:t>
            </w:r>
            <w:r w:rsidRPr="001F6E67">
              <w:rPr>
                <w:rFonts w:ascii="Times New Roman" w:eastAsia="Times New Roman" w:hAnsi="Times New Roman" w:cs="Times New Roman"/>
                <w:spacing w:val="1"/>
                <w:sz w:val="24"/>
                <w:szCs w:val="24"/>
                <w:lang w:val="en-US"/>
              </w:rPr>
              <w:t>ја</w:t>
            </w:r>
            <w:r w:rsidRPr="001F6E67">
              <w:rPr>
                <w:rFonts w:ascii="Times New Roman" w:eastAsia="Times New Roman" w:hAnsi="Times New Roman" w:cs="Times New Roman"/>
                <w:spacing w:val="5"/>
                <w:sz w:val="24"/>
                <w:szCs w:val="24"/>
                <w:lang w:val="en-US"/>
              </w:rPr>
              <w:t>в</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pacing w:val="-1"/>
                <w:sz w:val="24"/>
                <w:szCs w:val="24"/>
                <w:lang w:val="en-US"/>
              </w:rPr>
              <w:t>и</w:t>
            </w:r>
            <w:r w:rsidRPr="001F6E67">
              <w:rPr>
                <w:rFonts w:ascii="Times New Roman" w:eastAsia="Times New Roman" w:hAnsi="Times New Roman" w:cs="Times New Roman"/>
                <w:sz w:val="24"/>
                <w:szCs w:val="24"/>
                <w:lang w:val="en-US"/>
              </w:rPr>
              <w:t>х</w:t>
            </w:r>
            <w:r w:rsidRPr="001F6E67">
              <w:rPr>
                <w:rFonts w:ascii="Times New Roman" w:eastAsia="Times New Roman" w:hAnsi="Times New Roman" w:cs="Times New Roman"/>
                <w:spacing w:val="19"/>
                <w:sz w:val="24"/>
                <w:szCs w:val="24"/>
                <w:lang w:val="en-US"/>
              </w:rPr>
              <w:t xml:space="preserve"> </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pacing w:val="-1"/>
                <w:sz w:val="24"/>
                <w:szCs w:val="24"/>
                <w:lang w:val="en-US"/>
              </w:rPr>
              <w:t>а</w:t>
            </w:r>
            <w:r w:rsidRPr="001F6E67">
              <w:rPr>
                <w:rFonts w:ascii="Times New Roman" w:eastAsia="Times New Roman" w:hAnsi="Times New Roman" w:cs="Times New Roman"/>
                <w:sz w:val="24"/>
                <w:szCs w:val="24"/>
                <w:lang w:val="en-US"/>
              </w:rPr>
              <w:t>б</w:t>
            </w:r>
            <w:r w:rsidRPr="001F6E67">
              <w:rPr>
                <w:rFonts w:ascii="Times New Roman" w:eastAsia="Times New Roman" w:hAnsi="Times New Roman" w:cs="Times New Roman"/>
                <w:spacing w:val="-1"/>
                <w:sz w:val="24"/>
                <w:szCs w:val="24"/>
                <w:lang w:val="en-US"/>
              </w:rPr>
              <w:t>а</w:t>
            </w:r>
            <w:r w:rsidRPr="001F6E67">
              <w:rPr>
                <w:rFonts w:ascii="Times New Roman" w:eastAsia="Times New Roman" w:hAnsi="Times New Roman" w:cs="Times New Roman"/>
                <w:sz w:val="24"/>
                <w:szCs w:val="24"/>
                <w:lang w:val="en-US"/>
              </w:rPr>
              <w:t>в</w:t>
            </w:r>
            <w:r w:rsidRPr="001F6E67">
              <w:rPr>
                <w:rFonts w:ascii="Times New Roman" w:eastAsia="Times New Roman" w:hAnsi="Times New Roman" w:cs="Times New Roman"/>
                <w:spacing w:val="-1"/>
                <w:sz w:val="24"/>
                <w:szCs w:val="24"/>
                <w:lang w:val="en-US"/>
              </w:rPr>
              <w:t>к</w:t>
            </w:r>
            <w:r w:rsidRPr="001F6E67">
              <w:rPr>
                <w:rFonts w:ascii="Times New Roman" w:eastAsia="Times New Roman" w:hAnsi="Times New Roman" w:cs="Times New Roman"/>
                <w:spacing w:val="4"/>
                <w:sz w:val="24"/>
                <w:szCs w:val="24"/>
                <w:lang w:val="en-US"/>
              </w:rPr>
              <w:t>и</w:t>
            </w:r>
            <w:r w:rsidRPr="001F6E67">
              <w:rPr>
                <w:rFonts w:ascii="Times New Roman" w:eastAsia="Times New Roman" w:hAnsi="Times New Roman" w:cs="Times New Roman"/>
                <w:sz w:val="24"/>
                <w:szCs w:val="24"/>
                <w:lang w:val="en-US"/>
              </w:rPr>
              <w:t>,</w:t>
            </w:r>
            <w:r w:rsidRPr="001F6E67">
              <w:rPr>
                <w:rFonts w:ascii="Times New Roman" w:eastAsia="Times New Roman" w:hAnsi="Times New Roman" w:cs="Times New Roman"/>
                <w:spacing w:val="14"/>
                <w:sz w:val="24"/>
                <w:szCs w:val="24"/>
                <w:lang w:val="en-US"/>
              </w:rPr>
              <w:t xml:space="preserve"> </w:t>
            </w:r>
            <w:r w:rsidRPr="001F6E67">
              <w:rPr>
                <w:rFonts w:ascii="Times New Roman" w:eastAsia="Times New Roman" w:hAnsi="Times New Roman" w:cs="Times New Roman"/>
                <w:sz w:val="24"/>
                <w:szCs w:val="24"/>
                <w:lang w:val="en-US"/>
              </w:rPr>
              <w:t>об</w:t>
            </w:r>
            <w:r w:rsidRPr="001F6E67">
              <w:rPr>
                <w:rFonts w:ascii="Times New Roman" w:eastAsia="Times New Roman" w:hAnsi="Times New Roman" w:cs="Times New Roman"/>
                <w:spacing w:val="-1"/>
                <w:sz w:val="24"/>
                <w:szCs w:val="24"/>
                <w:lang w:val="en-US"/>
              </w:rPr>
              <w:t>а</w:t>
            </w:r>
            <w:r w:rsidRPr="001F6E67">
              <w:rPr>
                <w:rFonts w:ascii="Times New Roman" w:eastAsia="Times New Roman" w:hAnsi="Times New Roman" w:cs="Times New Roman"/>
                <w:sz w:val="24"/>
                <w:szCs w:val="24"/>
                <w:lang w:val="en-US"/>
              </w:rPr>
              <w:t>в</w:t>
            </w:r>
            <w:r w:rsidRPr="001F6E67">
              <w:rPr>
                <w:rFonts w:ascii="Times New Roman" w:eastAsia="Times New Roman" w:hAnsi="Times New Roman" w:cs="Times New Roman"/>
                <w:spacing w:val="1"/>
                <w:sz w:val="24"/>
                <w:szCs w:val="24"/>
                <w:lang w:val="en-US"/>
              </w:rPr>
              <w:t>и</w:t>
            </w:r>
            <w:r w:rsidRPr="001F6E67">
              <w:rPr>
                <w:rFonts w:ascii="Times New Roman" w:eastAsia="Times New Roman" w:hAnsi="Times New Roman" w:cs="Times New Roman"/>
                <w:sz w:val="24"/>
                <w:szCs w:val="24"/>
                <w:lang w:val="en-US"/>
              </w:rPr>
              <w:t>о</w:t>
            </w:r>
            <w:r w:rsidRPr="001F6E67">
              <w:rPr>
                <w:rFonts w:ascii="Times New Roman" w:eastAsia="Times New Roman" w:hAnsi="Times New Roman" w:cs="Times New Roman"/>
                <w:spacing w:val="14"/>
                <w:sz w:val="24"/>
                <w:szCs w:val="24"/>
                <w:lang w:val="en-US"/>
              </w:rPr>
              <w:t xml:space="preserve"> </w:t>
            </w:r>
            <w:r w:rsidRPr="001F6E67">
              <w:rPr>
                <w:rFonts w:ascii="Times New Roman" w:eastAsia="Times New Roman" w:hAnsi="Times New Roman" w:cs="Times New Roman"/>
                <w:spacing w:val="-3"/>
                <w:sz w:val="24"/>
                <w:szCs w:val="24"/>
                <w:lang w:val="en-US"/>
              </w:rPr>
              <w:t>м</w:t>
            </w:r>
            <w:r w:rsidRPr="001F6E67">
              <w:rPr>
                <w:rFonts w:ascii="Times New Roman" w:eastAsia="Times New Roman" w:hAnsi="Times New Roman" w:cs="Times New Roman"/>
                <w:spacing w:val="1"/>
                <w:sz w:val="24"/>
                <w:szCs w:val="24"/>
                <w:lang w:val="en-US"/>
              </w:rPr>
              <w:t>ин</w:t>
            </w:r>
            <w:r w:rsidRPr="001F6E67">
              <w:rPr>
                <w:rFonts w:ascii="Times New Roman" w:eastAsia="Times New Roman" w:hAnsi="Times New Roman" w:cs="Times New Roman"/>
                <w:spacing w:val="2"/>
                <w:sz w:val="24"/>
                <w:szCs w:val="24"/>
                <w:lang w:val="en-US"/>
              </w:rPr>
              <w:t>и</w:t>
            </w:r>
            <w:r w:rsidRPr="001F6E67">
              <w:rPr>
                <w:rFonts w:ascii="Times New Roman" w:eastAsia="Times New Roman" w:hAnsi="Times New Roman" w:cs="Times New Roman"/>
                <w:sz w:val="24"/>
                <w:szCs w:val="24"/>
                <w:lang w:val="en-US"/>
              </w:rPr>
              <w:t>м</w:t>
            </w:r>
            <w:r w:rsidRPr="001F6E67">
              <w:rPr>
                <w:rFonts w:ascii="Times New Roman" w:eastAsia="Times New Roman" w:hAnsi="Times New Roman" w:cs="Times New Roman"/>
                <w:spacing w:val="-1"/>
                <w:sz w:val="24"/>
                <w:szCs w:val="24"/>
                <w:lang w:val="en-US"/>
              </w:rPr>
              <w:t>а</w:t>
            </w:r>
            <w:r w:rsidRPr="001F6E67">
              <w:rPr>
                <w:rFonts w:ascii="Times New Roman" w:eastAsia="Times New Roman" w:hAnsi="Times New Roman" w:cs="Times New Roman"/>
                <w:sz w:val="24"/>
                <w:szCs w:val="24"/>
                <w:lang w:val="en-US"/>
              </w:rPr>
              <w:t>л</w:t>
            </w:r>
            <w:r w:rsidRPr="001F6E67">
              <w:rPr>
                <w:rFonts w:ascii="Times New Roman" w:eastAsia="Times New Roman" w:hAnsi="Times New Roman" w:cs="Times New Roman"/>
                <w:spacing w:val="1"/>
                <w:sz w:val="24"/>
                <w:szCs w:val="24"/>
                <w:lang w:val="en-US"/>
              </w:rPr>
              <w:t>н</w:t>
            </w:r>
            <w:r w:rsidRPr="001F6E67">
              <w:rPr>
                <w:rFonts w:ascii="Times New Roman" w:eastAsia="Times New Roman" w:hAnsi="Times New Roman" w:cs="Times New Roman"/>
                <w:sz w:val="24"/>
                <w:szCs w:val="24"/>
                <w:lang w:val="en-US"/>
              </w:rPr>
              <w:t>о</w:t>
            </w:r>
            <w:r w:rsidRPr="001F6E67">
              <w:rPr>
                <w:rFonts w:ascii="Times New Roman" w:eastAsia="Times New Roman" w:hAnsi="Times New Roman" w:cs="Times New Roman"/>
                <w:spacing w:val="14"/>
                <w:sz w:val="24"/>
                <w:szCs w:val="24"/>
                <w:lang w:val="en-US"/>
              </w:rPr>
              <w:t xml:space="preserve"> </w:t>
            </w:r>
            <w:r w:rsidRPr="001F6E67">
              <w:rPr>
                <w:rFonts w:ascii="Times New Roman" w:eastAsia="Times New Roman" w:hAnsi="Times New Roman" w:cs="Times New Roman"/>
                <w:sz w:val="24"/>
                <w:szCs w:val="24"/>
                <w:lang w:val="en-US"/>
              </w:rPr>
              <w:t>ј</w:t>
            </w:r>
            <w:r w:rsidRPr="001F6E67">
              <w:rPr>
                <w:rFonts w:ascii="Times New Roman" w:eastAsia="Times New Roman" w:hAnsi="Times New Roman" w:cs="Times New Roman"/>
                <w:spacing w:val="-1"/>
                <w:sz w:val="24"/>
                <w:szCs w:val="24"/>
                <w:lang w:val="en-US"/>
              </w:rPr>
              <w:t>е</w:t>
            </w:r>
            <w:r w:rsidRPr="001F6E67">
              <w:rPr>
                <w:rFonts w:ascii="Times New Roman" w:eastAsia="Times New Roman" w:hAnsi="Times New Roman" w:cs="Times New Roman"/>
                <w:spacing w:val="1"/>
                <w:sz w:val="24"/>
                <w:szCs w:val="24"/>
                <w:lang w:val="en-US"/>
              </w:rPr>
              <w:t>д</w:t>
            </w:r>
            <w:r w:rsidRPr="001F6E67">
              <w:rPr>
                <w:rFonts w:ascii="Times New Roman" w:eastAsia="Times New Roman" w:hAnsi="Times New Roman" w:cs="Times New Roman"/>
                <w:spacing w:val="6"/>
                <w:sz w:val="24"/>
                <w:szCs w:val="24"/>
                <w:lang w:val="en-US"/>
              </w:rPr>
              <w:t>н</w:t>
            </w:r>
            <w:r w:rsidRPr="001F6E67">
              <w:rPr>
                <w:rFonts w:ascii="Times New Roman" w:eastAsia="Times New Roman" w:hAnsi="Times New Roman" w:cs="Times New Roman"/>
                <w:sz w:val="24"/>
                <w:szCs w:val="24"/>
                <w:lang w:val="en-US"/>
              </w:rPr>
              <w:t>у тр</w:t>
            </w:r>
            <w:r w:rsidRPr="001F6E67">
              <w:rPr>
                <w:rFonts w:ascii="Times New Roman" w:eastAsia="Times New Roman" w:hAnsi="Times New Roman" w:cs="Times New Roman"/>
                <w:spacing w:val="-1"/>
                <w:sz w:val="24"/>
                <w:szCs w:val="24"/>
                <w:lang w:val="en-US"/>
              </w:rPr>
              <w:t>а</w:t>
            </w:r>
            <w:r w:rsidRPr="001F6E67">
              <w:rPr>
                <w:rFonts w:ascii="Times New Roman" w:eastAsia="Times New Roman" w:hAnsi="Times New Roman" w:cs="Times New Roman"/>
                <w:spacing w:val="3"/>
                <w:sz w:val="24"/>
                <w:szCs w:val="24"/>
                <w:lang w:val="en-US"/>
              </w:rPr>
              <w:t>н</w:t>
            </w:r>
            <w:r w:rsidRPr="001F6E67">
              <w:rPr>
                <w:rFonts w:ascii="Times New Roman" w:eastAsia="Times New Roman" w:hAnsi="Times New Roman" w:cs="Times New Roman"/>
                <w:spacing w:val="1"/>
                <w:sz w:val="24"/>
                <w:szCs w:val="24"/>
                <w:lang w:val="en-US"/>
              </w:rPr>
              <w:t>сак</w:t>
            </w:r>
            <w:r w:rsidRPr="001F6E67">
              <w:rPr>
                <w:rFonts w:ascii="Times New Roman" w:eastAsia="Times New Roman" w:hAnsi="Times New Roman" w:cs="Times New Roman"/>
                <w:spacing w:val="2"/>
                <w:sz w:val="24"/>
                <w:szCs w:val="24"/>
                <w:lang w:val="en-US"/>
              </w:rPr>
              <w:t>ц</w:t>
            </w:r>
            <w:r w:rsidRPr="001F6E67">
              <w:rPr>
                <w:rFonts w:ascii="Times New Roman" w:eastAsia="Times New Roman" w:hAnsi="Times New Roman" w:cs="Times New Roman"/>
                <w:spacing w:val="1"/>
                <w:sz w:val="24"/>
                <w:szCs w:val="24"/>
                <w:lang w:val="en-US"/>
              </w:rPr>
              <w:t>и</w:t>
            </w:r>
            <w:r w:rsidRPr="001F6E67">
              <w:rPr>
                <w:rFonts w:ascii="Times New Roman" w:eastAsia="Times New Roman" w:hAnsi="Times New Roman" w:cs="Times New Roman"/>
                <w:spacing w:val="6"/>
                <w:sz w:val="24"/>
                <w:szCs w:val="24"/>
                <w:lang w:val="en-US"/>
              </w:rPr>
              <w:t>ј</w:t>
            </w:r>
            <w:r w:rsidRPr="001F6E67">
              <w:rPr>
                <w:rFonts w:ascii="Times New Roman" w:eastAsia="Times New Roman" w:hAnsi="Times New Roman" w:cs="Times New Roman"/>
                <w:spacing w:val="-14"/>
                <w:sz w:val="24"/>
                <w:szCs w:val="24"/>
                <w:lang w:val="en-US"/>
              </w:rPr>
              <w:t>у</w:t>
            </w:r>
            <w:r w:rsidRPr="001F6E67">
              <w:rPr>
                <w:rFonts w:ascii="Times New Roman" w:eastAsia="Times New Roman" w:hAnsi="Times New Roman" w:cs="Times New Roman"/>
                <w:sz w:val="24"/>
                <w:szCs w:val="24"/>
                <w:lang w:val="sr-Cyrl-CS"/>
              </w:rPr>
              <w:t>.</w:t>
            </w:r>
            <w:r w:rsidRPr="001F6E67">
              <w:rPr>
                <w:rFonts w:ascii="Times New Roman" w:eastAsia="Times New Roman" w:hAnsi="Times New Roman" w:cs="Times New Roman"/>
                <w:spacing w:val="13"/>
                <w:sz w:val="24"/>
                <w:szCs w:val="24"/>
                <w:lang w:val="en-US"/>
              </w:rPr>
              <w:t xml:space="preserve"> </w:t>
            </w:r>
          </w:p>
          <w:p w:rsidR="001F6E67" w:rsidRPr="001F6E67" w:rsidRDefault="001F6E67" w:rsidP="001F6E67">
            <w:pPr>
              <w:spacing w:after="0"/>
              <w:ind w:firstLine="910"/>
              <w:jc w:val="both"/>
              <w:rPr>
                <w:rFonts w:ascii="Times New Roman" w:eastAsia="Times New Roman" w:hAnsi="Times New Roman" w:cs="Times New Roman"/>
                <w:i/>
                <w:iCs/>
                <w:sz w:val="20"/>
                <w:szCs w:val="20"/>
                <w:lang w:val="sr-Cyrl-CS"/>
              </w:rPr>
            </w:pPr>
          </w:p>
        </w:tc>
      </w:tr>
    </w:tbl>
    <w:p w:rsidR="001F6E67" w:rsidRPr="001F6E67" w:rsidRDefault="001F6E67" w:rsidP="001F6E67">
      <w:pPr>
        <w:suppressAutoHyphens/>
        <w:spacing w:after="0" w:line="100" w:lineRule="atLeast"/>
        <w:ind w:firstLine="900"/>
        <w:jc w:val="both"/>
        <w:rPr>
          <w:rFonts w:ascii="Times New Roman" w:eastAsia="Arial Unicode MS" w:hAnsi="Times New Roman" w:cs="Times New Roman"/>
          <w:bCs/>
          <w:iCs/>
          <w:color w:val="000000"/>
          <w:kern w:val="2"/>
          <w:sz w:val="24"/>
          <w:szCs w:val="24"/>
          <w:lang w:val="sr-Cyrl-CS" w:eastAsia="ar-SA"/>
        </w:rPr>
      </w:pPr>
      <w:proofErr w:type="gramStart"/>
      <w:r w:rsidRPr="001F6E67">
        <w:rPr>
          <w:rFonts w:ascii="Times New Roman" w:eastAsia="Arial Unicode MS" w:hAnsi="Times New Roman" w:cs="Times New Roman"/>
          <w:bCs/>
          <w:iCs/>
          <w:color w:val="000000"/>
          <w:kern w:val="2"/>
          <w:sz w:val="24"/>
          <w:szCs w:val="24"/>
          <w:lang w:val="en-US" w:eastAsia="ar-SA"/>
        </w:rPr>
        <w:lastRenderedPageBreak/>
        <w:t xml:space="preserve">Наручилац може пре доношења одлуке о додели уговора да </w:t>
      </w:r>
      <w:r w:rsidRPr="001F6E67">
        <w:rPr>
          <w:rFonts w:ascii="Times New Roman" w:eastAsia="Arial Unicode MS" w:hAnsi="Times New Roman" w:cs="Times New Roman"/>
          <w:bCs/>
          <w:iCs/>
          <w:color w:val="000000"/>
          <w:kern w:val="2"/>
          <w:sz w:val="24"/>
          <w:szCs w:val="24"/>
          <w:lang w:val="sr-Cyrl-CS" w:eastAsia="ar-SA"/>
        </w:rPr>
        <w:t xml:space="preserve">тражи </w:t>
      </w:r>
      <w:r w:rsidRPr="001F6E67">
        <w:rPr>
          <w:rFonts w:ascii="Times New Roman" w:eastAsia="Arial Unicode MS" w:hAnsi="Times New Roman" w:cs="Times New Roman"/>
          <w:bCs/>
          <w:iCs/>
          <w:color w:val="000000"/>
          <w:kern w:val="2"/>
          <w:sz w:val="24"/>
          <w:szCs w:val="24"/>
          <w:lang w:val="en-US"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1F6E67" w:rsidRPr="001F6E67" w:rsidRDefault="001F6E67" w:rsidP="001F6E67">
      <w:pPr>
        <w:suppressAutoHyphens/>
        <w:spacing w:after="0" w:line="100" w:lineRule="atLeast"/>
        <w:ind w:left="720"/>
        <w:jc w:val="both"/>
        <w:rPr>
          <w:rFonts w:ascii="Times New Roman" w:eastAsia="Arial Unicode MS" w:hAnsi="Times New Roman" w:cs="Times New Roman"/>
          <w:bCs/>
          <w:iCs/>
          <w:color w:val="000000"/>
          <w:kern w:val="2"/>
          <w:sz w:val="24"/>
          <w:szCs w:val="24"/>
          <w:lang w:val="sr-Cyrl-CS" w:eastAsia="ar-SA"/>
        </w:rPr>
      </w:pP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color w:val="FF0000"/>
          <w:kern w:val="2"/>
          <w:sz w:val="24"/>
          <w:szCs w:val="24"/>
          <w:lang w:val="en-US" w:eastAsia="ar-SA"/>
        </w:rPr>
      </w:pPr>
      <w:r w:rsidRPr="001F6E67">
        <w:rPr>
          <w:rFonts w:ascii="Times New Roman" w:eastAsia="Arial Unicode MS" w:hAnsi="Times New Roman" w:cs="Times New Roman"/>
          <w:bCs/>
          <w:iCs/>
          <w:color w:val="000000"/>
          <w:kern w:val="2"/>
          <w:sz w:val="24"/>
          <w:szCs w:val="24"/>
          <w:lang w:val="sr-Cyrl-CS" w:eastAsia="ar-SA"/>
        </w:rPr>
        <w:t>Ако понуђач у остављеном примереном року, који не може бити краћи од 5 дана, не достави доказ</w:t>
      </w:r>
      <w:r w:rsidRPr="001F6E67">
        <w:rPr>
          <w:rFonts w:ascii="Times New Roman" w:eastAsia="Arial Unicode MS" w:hAnsi="Times New Roman" w:cs="Times New Roman"/>
          <w:bCs/>
          <w:iCs/>
          <w:color w:val="000000"/>
          <w:kern w:val="2"/>
          <w:sz w:val="24"/>
          <w:szCs w:val="24"/>
          <w:lang w:val="en-US" w:eastAsia="ar-SA"/>
        </w:rPr>
        <w:t>e</w:t>
      </w:r>
      <w:r w:rsidRPr="001F6E67">
        <w:rPr>
          <w:rFonts w:ascii="Times New Roman" w:eastAsia="Arial Unicode MS" w:hAnsi="Times New Roman" w:cs="Times New Roman"/>
          <w:bCs/>
          <w:iCs/>
          <w:color w:val="000000"/>
          <w:kern w:val="2"/>
          <w:sz w:val="24"/>
          <w:szCs w:val="24"/>
          <w:lang w:val="sr-Cyrl-CS" w:eastAsia="ar-SA"/>
        </w:rPr>
        <w:t>, наручилац ће његову понуду одбити као неприхватљиву.</w:t>
      </w: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color w:val="FF0000"/>
          <w:kern w:val="2"/>
          <w:sz w:val="24"/>
          <w:szCs w:val="24"/>
          <w:lang w:val="en-US" w:eastAsia="ar-SA"/>
        </w:rPr>
      </w:pP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b/>
          <w:kern w:val="2"/>
          <w:sz w:val="24"/>
          <w:szCs w:val="24"/>
          <w:lang w:val="sr-Cyrl-CS" w:eastAsia="ar-SA"/>
        </w:rPr>
      </w:pPr>
      <w:proofErr w:type="gramStart"/>
      <w:r w:rsidRPr="001F6E67">
        <w:rPr>
          <w:rFonts w:ascii="Times New Roman" w:eastAsia="Arial Unicode MS" w:hAnsi="Times New Roman" w:cs="Times New Roman"/>
          <w:b/>
          <w:kern w:val="2"/>
          <w:sz w:val="24"/>
          <w:szCs w:val="24"/>
          <w:lang w:val="en-US" w:eastAsia="ar-SA"/>
        </w:rPr>
        <w:t>Понуђач није дужан да доставља на увид доказе који су јавно доступни на интернет страницама надлежних органа.</w:t>
      </w:r>
      <w:proofErr w:type="gramEnd"/>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b/>
          <w:kern w:val="2"/>
          <w:sz w:val="24"/>
          <w:szCs w:val="24"/>
          <w:lang w:val="sr-Cyrl-CS" w:eastAsia="ar-SA"/>
        </w:rPr>
      </w:pPr>
    </w:p>
    <w:p w:rsidR="001F6E67" w:rsidRPr="001F6E67" w:rsidRDefault="001F6E67" w:rsidP="001F6E67">
      <w:pPr>
        <w:suppressAutoHyphens/>
        <w:spacing w:after="0" w:line="100" w:lineRule="atLeast"/>
        <w:ind w:firstLine="900"/>
        <w:jc w:val="both"/>
        <w:rPr>
          <w:rFonts w:ascii="Times New Roman" w:eastAsia="Arial Unicode MS" w:hAnsi="Times New Roman" w:cs="Times New Roman"/>
          <w:kern w:val="2"/>
          <w:sz w:val="24"/>
          <w:szCs w:val="24"/>
          <w:lang w:val="en-US" w:eastAsia="ar-SA"/>
        </w:rPr>
      </w:pPr>
      <w:proofErr w:type="gramStart"/>
      <w:r w:rsidRPr="001F6E67">
        <w:rPr>
          <w:rFonts w:ascii="Times New Roman" w:eastAsia="Arial Unicode MS" w:hAnsi="Times New Roman" w:cs="Times New Roman"/>
          <w:kern w:val="2"/>
          <w:sz w:val="24"/>
          <w:szCs w:val="24"/>
          <w:lang w:val="en-US" w:eastAsia="ar-SA"/>
        </w:rPr>
        <w:t>Понуђач је дужан</w:t>
      </w:r>
      <w:r w:rsidRPr="001F6E67">
        <w:rPr>
          <w:rFonts w:ascii="Times New Roman" w:eastAsia="TimesNewRomanPSMT" w:hAnsi="Times New Roman" w:cs="Times New Roman"/>
          <w:bCs/>
          <w:color w:val="000000"/>
          <w:kern w:val="2"/>
          <w:sz w:val="24"/>
          <w:szCs w:val="24"/>
          <w:lang w:val="en-U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1F6E67" w:rsidRPr="001F6E67" w:rsidRDefault="001F6E67" w:rsidP="001F6E67">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1F6E67" w:rsidRPr="001F6E67" w:rsidRDefault="001F6E67" w:rsidP="00A23B52">
      <w:pPr>
        <w:shd w:val="clear" w:color="auto" w:fill="C6D9F1"/>
        <w:suppressAutoHyphens/>
        <w:spacing w:after="0" w:line="100" w:lineRule="atLeast"/>
        <w:jc w:val="center"/>
        <w:rPr>
          <w:rFonts w:ascii="Times New Roman" w:eastAsia="Times New Roman" w:hAnsi="Times New Roman" w:cs="Times New Roman"/>
          <w:b/>
          <w:bCs/>
          <w:iCs/>
          <w:sz w:val="24"/>
          <w:szCs w:val="24"/>
          <w:lang w:val="ru-RU"/>
        </w:rPr>
      </w:pPr>
      <w:r w:rsidRPr="001F6E67">
        <w:rPr>
          <w:rFonts w:ascii="Times New Roman" w:eastAsia="Arial Unicode MS" w:hAnsi="Times New Roman" w:cs="Times New Roman"/>
          <w:b/>
          <w:bCs/>
          <w:iCs/>
          <w:color w:val="000000"/>
          <w:kern w:val="2"/>
          <w:sz w:val="24"/>
          <w:szCs w:val="24"/>
          <w:lang w:val="en-US" w:eastAsia="ar-SA"/>
        </w:rPr>
        <w:t xml:space="preserve">ОБРАЗАЦ ИЗЈАВЕ О </w:t>
      </w:r>
      <w:proofErr w:type="gramStart"/>
      <w:r w:rsidRPr="001F6E67">
        <w:rPr>
          <w:rFonts w:ascii="Times New Roman" w:eastAsia="Arial Unicode MS" w:hAnsi="Times New Roman" w:cs="Times New Roman"/>
          <w:b/>
          <w:bCs/>
          <w:iCs/>
          <w:color w:val="000000"/>
          <w:kern w:val="2"/>
          <w:sz w:val="24"/>
          <w:szCs w:val="24"/>
          <w:lang w:val="sr-Cyrl-CS" w:eastAsia="ar-SA"/>
        </w:rPr>
        <w:t>ИСПУЊЕНОСТИ  ОБАВЕЗНИХ</w:t>
      </w:r>
      <w:proofErr w:type="gramEnd"/>
      <w:r w:rsidRPr="001F6E67">
        <w:rPr>
          <w:rFonts w:ascii="Times New Roman" w:eastAsia="Arial Unicode MS" w:hAnsi="Times New Roman" w:cs="Times New Roman"/>
          <w:b/>
          <w:bCs/>
          <w:iCs/>
          <w:color w:val="000000"/>
          <w:kern w:val="2"/>
          <w:sz w:val="24"/>
          <w:szCs w:val="24"/>
          <w:lang w:val="sr-Cyrl-CS" w:eastAsia="ar-SA"/>
        </w:rPr>
        <w:t xml:space="preserve"> </w:t>
      </w:r>
      <w:r w:rsidR="006C7A5D">
        <w:rPr>
          <w:rFonts w:ascii="Times New Roman" w:eastAsia="Arial Unicode MS" w:hAnsi="Times New Roman" w:cs="Times New Roman"/>
          <w:b/>
          <w:bCs/>
          <w:iCs/>
          <w:color w:val="000000"/>
          <w:kern w:val="2"/>
          <w:sz w:val="24"/>
          <w:szCs w:val="24"/>
          <w:lang w:val="sr-Cyrl-CS" w:eastAsia="ar-SA"/>
        </w:rPr>
        <w:t xml:space="preserve"> </w:t>
      </w:r>
      <w:r w:rsidRPr="001F6E67">
        <w:rPr>
          <w:rFonts w:ascii="Times New Roman" w:eastAsia="Arial Unicode MS" w:hAnsi="Times New Roman" w:cs="Times New Roman"/>
          <w:b/>
          <w:bCs/>
          <w:iCs/>
          <w:color w:val="000000"/>
          <w:kern w:val="2"/>
          <w:sz w:val="24"/>
          <w:szCs w:val="24"/>
          <w:lang w:val="sr-Cyrl-CS" w:eastAsia="ar-SA"/>
        </w:rPr>
        <w:t xml:space="preserve">И ДОДАТНИХ УСЛОВА ЗА УЧЕШЋЕ У ПОСТУПКУ ЈАВНЕ НАБАВКЕ ЗА НАБАВКУ ЕЛЕКТРИЧНЕ ЕНЕРГИЈЕ ЈНМВ  </w:t>
      </w:r>
      <w:r w:rsidRPr="001F6E67">
        <w:rPr>
          <w:rFonts w:ascii="Times New Roman" w:eastAsia="Arial Unicode MS" w:hAnsi="Times New Roman" w:cs="Times New Roman"/>
          <w:b/>
          <w:bCs/>
          <w:iCs/>
          <w:color w:val="000000"/>
          <w:kern w:val="2"/>
          <w:sz w:val="24"/>
          <w:szCs w:val="24"/>
          <w:lang w:eastAsia="ar-SA"/>
        </w:rPr>
        <w:t>1</w:t>
      </w:r>
      <w:r w:rsidRPr="001F6E67">
        <w:rPr>
          <w:rFonts w:ascii="Times New Roman" w:eastAsia="Arial Unicode MS" w:hAnsi="Times New Roman" w:cs="Times New Roman"/>
          <w:b/>
          <w:bCs/>
          <w:iCs/>
          <w:color w:val="000000"/>
          <w:kern w:val="2"/>
          <w:sz w:val="24"/>
          <w:szCs w:val="24"/>
          <w:lang w:val="sr-Cyrl-CS" w:eastAsia="ar-SA"/>
        </w:rPr>
        <w:t>/20</w:t>
      </w:r>
      <w:r w:rsidR="00A23B52">
        <w:rPr>
          <w:rFonts w:ascii="Times New Roman" w:eastAsia="Arial Unicode MS" w:hAnsi="Times New Roman" w:cs="Times New Roman"/>
          <w:b/>
          <w:bCs/>
          <w:iCs/>
          <w:color w:val="000000"/>
          <w:kern w:val="2"/>
          <w:sz w:val="24"/>
          <w:szCs w:val="24"/>
          <w:lang w:val="sr-Cyrl-CS" w:eastAsia="ar-SA"/>
        </w:rPr>
        <w:t>20</w:t>
      </w:r>
    </w:p>
    <w:p w:rsidR="001F6E67" w:rsidRPr="001F6E67" w:rsidRDefault="001F6E67" w:rsidP="001F6E67">
      <w:pPr>
        <w:tabs>
          <w:tab w:val="left" w:pos="6028"/>
        </w:tabs>
        <w:autoSpaceDE w:val="0"/>
        <w:spacing w:after="0" w:line="240" w:lineRule="auto"/>
        <w:jc w:val="right"/>
        <w:rPr>
          <w:rFonts w:ascii="Times New Roman" w:eastAsia="Times New Roman" w:hAnsi="Times New Roman" w:cs="Times New Roman"/>
          <w:b/>
          <w:bCs/>
          <w:iCs/>
          <w:sz w:val="24"/>
          <w:szCs w:val="24"/>
          <w:lang w:val="ru-RU"/>
        </w:rPr>
      </w:pPr>
      <w:r w:rsidRPr="001F6E67">
        <w:rPr>
          <w:rFonts w:ascii="Times New Roman" w:eastAsia="Times New Roman" w:hAnsi="Times New Roman" w:cs="Times New Roman"/>
          <w:b/>
          <w:bCs/>
          <w:iCs/>
          <w:sz w:val="24"/>
          <w:szCs w:val="24"/>
          <w:lang w:val="ru-RU"/>
        </w:rPr>
        <w:t>Образац 1</w:t>
      </w:r>
    </w:p>
    <w:p w:rsidR="001F6E67" w:rsidRPr="001F6E67" w:rsidRDefault="001F6E67" w:rsidP="001F6E67">
      <w:pPr>
        <w:tabs>
          <w:tab w:val="left" w:pos="6028"/>
        </w:tabs>
        <w:autoSpaceDE w:val="0"/>
        <w:spacing w:after="0" w:line="240" w:lineRule="auto"/>
        <w:jc w:val="right"/>
        <w:rPr>
          <w:rFonts w:ascii="Times New Roman" w:eastAsia="Times New Roman" w:hAnsi="Times New Roman" w:cs="Times New Roman"/>
          <w:b/>
          <w:bCs/>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У складу са чл.77 став 4. Закона, под пуном материјалном и кривичном одговорношћу, као заступник понуђача, дајем следећу </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ИЗЈАВУ       </w:t>
      </w: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Понуђач_______________________________________________________________</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из_________________ул.______________________________________, са матичним </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бројем_____________________, испуњава све услове из чл. 75. и чл.76. Закона, утврђене конкурсном документацијом за јавну набавку  електричне енергије  ЈНМВ </w:t>
      </w:r>
      <w:r w:rsidRPr="001F6E67">
        <w:rPr>
          <w:rFonts w:ascii="Times New Roman" w:eastAsia="Times New Roman" w:hAnsi="Times New Roman" w:cs="Times New Roman"/>
          <w:sz w:val="24"/>
          <w:szCs w:val="24"/>
        </w:rPr>
        <w:t>1</w:t>
      </w:r>
      <w:r w:rsidRPr="001F6E67">
        <w:rPr>
          <w:rFonts w:ascii="Times New Roman" w:eastAsia="Times New Roman" w:hAnsi="Times New Roman" w:cs="Times New Roman"/>
          <w:sz w:val="24"/>
          <w:szCs w:val="24"/>
          <w:lang w:val="sr-Cyrl-CS"/>
        </w:rPr>
        <w:t>/20</w:t>
      </w:r>
      <w:r w:rsidR="00A23B52">
        <w:rPr>
          <w:rFonts w:ascii="Times New Roman" w:eastAsia="Times New Roman" w:hAnsi="Times New Roman" w:cs="Times New Roman"/>
          <w:sz w:val="24"/>
          <w:szCs w:val="24"/>
          <w:lang w:val="sr-Cyrl-CS"/>
        </w:rPr>
        <w:t>20</w:t>
      </w:r>
      <w:r w:rsidRPr="001F6E67">
        <w:rPr>
          <w:rFonts w:ascii="Times New Roman" w:eastAsia="Times New Roman" w:hAnsi="Times New Roman" w:cs="Times New Roman"/>
          <w:sz w:val="24"/>
          <w:szCs w:val="24"/>
          <w:lang w:val="sr-Cyrl-CS"/>
        </w:rPr>
        <w:t>, и то:</w:t>
      </w:r>
    </w:p>
    <w:p w:rsidR="001F6E67" w:rsidRPr="001F6E67" w:rsidRDefault="001F6E67" w:rsidP="001F6E67">
      <w:pPr>
        <w:numPr>
          <w:ilvl w:val="0"/>
          <w:numId w:val="12"/>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Да је регистрован код надлежних органа, односно уписан у одговарајући регистар;</w:t>
      </w:r>
    </w:p>
    <w:p w:rsidR="001F6E67" w:rsidRPr="001F6E67" w:rsidRDefault="001F6E67" w:rsidP="001F6E67">
      <w:pPr>
        <w:numPr>
          <w:ilvl w:val="0"/>
          <w:numId w:val="12"/>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E67" w:rsidRPr="001F6E67" w:rsidRDefault="001F6E67" w:rsidP="001F6E67">
      <w:pPr>
        <w:numPr>
          <w:ilvl w:val="0"/>
          <w:numId w:val="12"/>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1F6E67" w:rsidRPr="001F6E67" w:rsidRDefault="001F6E67" w:rsidP="001F6E67">
      <w:pPr>
        <w:numPr>
          <w:ilvl w:val="0"/>
          <w:numId w:val="12"/>
        </w:numPr>
        <w:suppressAutoHyphens/>
        <w:spacing w:after="0" w:line="100" w:lineRule="atLeast"/>
        <w:jc w:val="both"/>
        <w:rPr>
          <w:rFonts w:ascii="Times New Roman" w:eastAsia="Arial Unicode MS" w:hAnsi="Times New Roman" w:cs="Times New Roman"/>
          <w:iCs/>
          <w:color w:val="000000"/>
          <w:kern w:val="2"/>
          <w:sz w:val="24"/>
          <w:szCs w:val="24"/>
          <w:lang w:val="en-US" w:eastAsia="ar-SA"/>
        </w:rPr>
      </w:pPr>
      <w:r w:rsidRPr="001F6E67">
        <w:rPr>
          <w:rFonts w:ascii="Times New Roman" w:eastAsia="Arial Unicode MS" w:hAnsi="Times New Roman" w:cs="Times New Roman"/>
          <w:color w:val="000000"/>
          <w:kern w:val="2"/>
          <w:sz w:val="24"/>
          <w:szCs w:val="24"/>
          <w:lang w:val="sr-Cyrl-CS" w:eastAsia="ar-SA"/>
        </w:rPr>
        <w:t xml:space="preserve">Да </w:t>
      </w:r>
      <w:r w:rsidRPr="001F6E67">
        <w:rPr>
          <w:rFonts w:ascii="Times New Roman" w:eastAsia="Arial Unicode MS" w:hAnsi="Times New Roman" w:cs="Times New Roman"/>
          <w:color w:val="000000"/>
          <w:kern w:val="2"/>
          <w:sz w:val="24"/>
          <w:szCs w:val="24"/>
          <w:lang w:val="en-US" w:eastAsia="ar-SA"/>
        </w:rPr>
        <w:t>пошт</w:t>
      </w:r>
      <w:r w:rsidRPr="001F6E67">
        <w:rPr>
          <w:rFonts w:ascii="Times New Roman" w:eastAsia="Arial Unicode MS" w:hAnsi="Times New Roman" w:cs="Times New Roman"/>
          <w:color w:val="000000"/>
          <w:kern w:val="2"/>
          <w:sz w:val="24"/>
          <w:szCs w:val="24"/>
          <w:lang w:val="sr-Cyrl-CS" w:eastAsia="ar-SA"/>
        </w:rPr>
        <w:t>ује</w:t>
      </w:r>
      <w:r w:rsidRPr="001F6E67">
        <w:rPr>
          <w:rFonts w:ascii="Times New Roman" w:eastAsia="Arial Unicode MS" w:hAnsi="Times New Roman" w:cs="Times New Roman"/>
          <w:color w:val="000000"/>
          <w:kern w:val="2"/>
          <w:sz w:val="24"/>
          <w:szCs w:val="24"/>
          <w:lang w:val="en-US" w:eastAsia="ar-SA"/>
        </w:rPr>
        <w:t xml:space="preserve"> обавезе које произлазе из важећих прописа о заштити на раду, запошљавању и условима рада, заштити животне средине, као и да </w:t>
      </w:r>
      <w:r w:rsidRPr="001F6E67">
        <w:rPr>
          <w:rFonts w:ascii="Times New Roman" w:eastAsia="Arial Unicode MS" w:hAnsi="Times New Roman" w:cs="Times New Roman"/>
          <w:color w:val="000000"/>
          <w:kern w:val="2"/>
          <w:sz w:val="24"/>
          <w:szCs w:val="24"/>
          <w:lang w:val="sr-Cyrl-CS" w:eastAsia="ar-SA"/>
        </w:rPr>
        <w:t xml:space="preserve">нема </w:t>
      </w:r>
      <w:r w:rsidRPr="001F6E67">
        <w:rPr>
          <w:rFonts w:ascii="Times New Roman" w:eastAsia="Arial Unicode MS" w:hAnsi="Times New Roman" w:cs="Times New Roman"/>
          <w:color w:val="000000"/>
          <w:kern w:val="2"/>
          <w:sz w:val="24"/>
          <w:szCs w:val="24"/>
          <w:lang w:val="en-US" w:eastAsia="ar-SA"/>
        </w:rPr>
        <w:t>забран</w:t>
      </w:r>
      <w:r w:rsidRPr="001F6E67">
        <w:rPr>
          <w:rFonts w:ascii="Times New Roman" w:eastAsia="Arial Unicode MS" w:hAnsi="Times New Roman" w:cs="Times New Roman"/>
          <w:color w:val="000000"/>
          <w:kern w:val="2"/>
          <w:sz w:val="24"/>
          <w:szCs w:val="24"/>
          <w:lang w:val="sr-Cyrl-CS" w:eastAsia="ar-SA"/>
        </w:rPr>
        <w:t>у</w:t>
      </w:r>
      <w:r w:rsidRPr="001F6E67">
        <w:rPr>
          <w:rFonts w:ascii="Times New Roman" w:eastAsia="Arial Unicode MS" w:hAnsi="Times New Roman" w:cs="Times New Roman"/>
          <w:color w:val="000000"/>
          <w:kern w:val="2"/>
          <w:sz w:val="24"/>
          <w:szCs w:val="24"/>
          <w:lang w:val="en-US" w:eastAsia="ar-SA"/>
        </w:rPr>
        <w:t xml:space="preserve"> обављања делатности</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color w:val="000000"/>
          <w:kern w:val="2"/>
          <w:sz w:val="24"/>
          <w:szCs w:val="24"/>
          <w:lang w:val="en-US" w:eastAsia="ar-SA"/>
        </w:rPr>
        <w:t>која је на снази у време објављивања позива за подношење понуде</w:t>
      </w:r>
      <w:r w:rsidRPr="001F6E67">
        <w:rPr>
          <w:rFonts w:ascii="Times New Roman" w:eastAsia="Arial Unicode MS" w:hAnsi="Times New Roman" w:cs="Times New Roman"/>
          <w:color w:val="000000"/>
          <w:kern w:val="2"/>
          <w:sz w:val="24"/>
          <w:szCs w:val="24"/>
          <w:lang w:val="sr-Cyrl-CS" w:eastAsia="ar-SA"/>
        </w:rPr>
        <w:t xml:space="preserve">; </w:t>
      </w:r>
    </w:p>
    <w:p w:rsidR="001F6E67" w:rsidRPr="001F6E67" w:rsidRDefault="001F6E67" w:rsidP="001F6E67">
      <w:pPr>
        <w:numPr>
          <w:ilvl w:val="0"/>
          <w:numId w:val="12"/>
        </w:numPr>
        <w:spacing w:after="0" w:line="240" w:lineRule="auto"/>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 xml:space="preserve">Да је </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1"/>
          <w:kern w:val="2"/>
          <w:sz w:val="24"/>
          <w:szCs w:val="24"/>
          <w:lang w:val="en-US" w:eastAsia="ar-SA"/>
        </w:rPr>
        <w:t>кти</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н</w:t>
      </w:r>
      <w:r w:rsidRPr="001F6E67">
        <w:rPr>
          <w:rFonts w:ascii="Times New Roman" w:eastAsia="Arial Unicode MS" w:hAnsi="Times New Roman" w:cs="Times New Roman"/>
          <w:color w:val="000000"/>
          <w:spacing w:val="16"/>
          <w:kern w:val="2"/>
          <w:sz w:val="24"/>
          <w:szCs w:val="24"/>
          <w:lang w:val="en-US" w:eastAsia="ar-SA"/>
        </w:rPr>
        <w:t xml:space="preserve"> </w:t>
      </w:r>
      <w:r w:rsidRPr="001F6E67">
        <w:rPr>
          <w:rFonts w:ascii="Times New Roman" w:eastAsia="Arial Unicode MS" w:hAnsi="Times New Roman" w:cs="Times New Roman"/>
          <w:color w:val="000000"/>
          <w:spacing w:val="-12"/>
          <w:kern w:val="2"/>
          <w:sz w:val="24"/>
          <w:szCs w:val="24"/>
          <w:lang w:val="en-US" w:eastAsia="ar-SA"/>
        </w:rPr>
        <w:t>у</w:t>
      </w:r>
      <w:r w:rsidRPr="001F6E67">
        <w:rPr>
          <w:rFonts w:ascii="Times New Roman" w:eastAsia="Arial Unicode MS" w:hAnsi="Times New Roman" w:cs="Times New Roman"/>
          <w:color w:val="000000"/>
          <w:spacing w:val="2"/>
          <w:kern w:val="2"/>
          <w:sz w:val="24"/>
          <w:szCs w:val="24"/>
          <w:lang w:val="en-US" w:eastAsia="ar-SA"/>
        </w:rPr>
        <w:t>ч</w:t>
      </w:r>
      <w:r w:rsidRPr="001F6E67">
        <w:rPr>
          <w:rFonts w:ascii="Times New Roman" w:eastAsia="Arial Unicode MS" w:hAnsi="Times New Roman" w:cs="Times New Roman"/>
          <w:color w:val="000000"/>
          <w:spacing w:val="-1"/>
          <w:kern w:val="2"/>
          <w:sz w:val="24"/>
          <w:szCs w:val="24"/>
          <w:lang w:val="en-US" w:eastAsia="ar-SA"/>
        </w:rPr>
        <w:t>ес</w:t>
      </w:r>
      <w:r w:rsidRPr="001F6E67">
        <w:rPr>
          <w:rFonts w:ascii="Times New Roman" w:eastAsia="Arial Unicode MS" w:hAnsi="Times New Roman" w:cs="Times New Roman"/>
          <w:color w:val="000000"/>
          <w:spacing w:val="1"/>
          <w:kern w:val="2"/>
          <w:sz w:val="24"/>
          <w:szCs w:val="24"/>
          <w:lang w:val="en-US" w:eastAsia="ar-SA"/>
        </w:rPr>
        <w:t>ни</w:t>
      </w:r>
      <w:r w:rsidRPr="001F6E67">
        <w:rPr>
          <w:rFonts w:ascii="Times New Roman" w:eastAsia="Arial Unicode MS" w:hAnsi="Times New Roman" w:cs="Times New Roman"/>
          <w:color w:val="000000"/>
          <w:kern w:val="2"/>
          <w:sz w:val="24"/>
          <w:szCs w:val="24"/>
          <w:lang w:val="en-US" w:eastAsia="ar-SA"/>
        </w:rPr>
        <w:t>к</w:t>
      </w:r>
      <w:r w:rsidRPr="001F6E67">
        <w:rPr>
          <w:rFonts w:ascii="Times New Roman" w:eastAsia="Arial Unicode MS" w:hAnsi="Times New Roman" w:cs="Times New Roman"/>
          <w:color w:val="000000"/>
          <w:spacing w:val="11"/>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трж</w:t>
      </w:r>
      <w:r w:rsidRPr="001F6E67">
        <w:rPr>
          <w:rFonts w:ascii="Times New Roman" w:eastAsia="Arial Unicode MS" w:hAnsi="Times New Roman" w:cs="Times New Roman"/>
          <w:color w:val="000000"/>
          <w:spacing w:val="4"/>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ш</w:t>
      </w:r>
      <w:r w:rsidRPr="001F6E67">
        <w:rPr>
          <w:rFonts w:ascii="Times New Roman" w:eastAsia="Arial Unicode MS" w:hAnsi="Times New Roman" w:cs="Times New Roman"/>
          <w:color w:val="000000"/>
          <w:spacing w:val="6"/>
          <w:kern w:val="2"/>
          <w:sz w:val="24"/>
          <w:szCs w:val="24"/>
          <w:lang w:val="en-US" w:eastAsia="ar-SA"/>
        </w:rPr>
        <w:t>т</w:t>
      </w:r>
      <w:r w:rsidRPr="001F6E67">
        <w:rPr>
          <w:rFonts w:ascii="Times New Roman" w:eastAsia="Arial Unicode MS" w:hAnsi="Times New Roman" w:cs="Times New Roman"/>
          <w:color w:val="000000"/>
          <w:kern w:val="2"/>
          <w:sz w:val="24"/>
          <w:szCs w:val="24"/>
          <w:lang w:val="en-US" w:eastAsia="ar-SA"/>
        </w:rPr>
        <w:t xml:space="preserve">у </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л</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kern w:val="2"/>
          <w:sz w:val="24"/>
          <w:szCs w:val="24"/>
          <w:lang w:val="en-US" w:eastAsia="ar-SA"/>
        </w:rPr>
        <w:t>тр</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ч</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е</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рг</w:t>
      </w:r>
      <w:r w:rsidRPr="001F6E67">
        <w:rPr>
          <w:rFonts w:ascii="Times New Roman" w:eastAsia="Arial Unicode MS" w:hAnsi="Times New Roman" w:cs="Times New Roman"/>
          <w:color w:val="000000"/>
          <w:spacing w:val="4"/>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ј</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w:t>
      </w:r>
      <w:r w:rsidRPr="001F6E67">
        <w:rPr>
          <w:rFonts w:ascii="Times New Roman" w:eastAsia="Arial Unicode MS" w:hAnsi="Times New Roman" w:cs="Times New Roman"/>
          <w:color w:val="000000"/>
          <w:spacing w:val="1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од</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9"/>
          <w:kern w:val="2"/>
          <w:sz w:val="24"/>
          <w:szCs w:val="24"/>
          <w:lang w:val="en-US" w:eastAsia="ar-SA"/>
        </w:rPr>
        <w:t>с</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да</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је</w:t>
      </w:r>
      <w:r w:rsidRPr="001F6E67">
        <w:rPr>
          <w:rFonts w:ascii="Times New Roman" w:eastAsia="Arial Unicode MS" w:hAnsi="Times New Roman" w:cs="Times New Roman"/>
          <w:color w:val="000000"/>
          <w:spacing w:val="1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у б</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ло</w:t>
      </w:r>
      <w:r w:rsidRPr="001F6E67">
        <w:rPr>
          <w:rFonts w:ascii="Times New Roman" w:eastAsia="Arial Unicode MS" w:hAnsi="Times New Roman" w:cs="Times New Roman"/>
          <w:color w:val="000000"/>
          <w:spacing w:val="58"/>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kern w:val="2"/>
          <w:sz w:val="24"/>
          <w:szCs w:val="24"/>
          <w:lang w:val="en-US" w:eastAsia="ar-SA"/>
        </w:rPr>
        <w:t>ом</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р</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spacing w:val="-2"/>
          <w:kern w:val="2"/>
          <w:sz w:val="24"/>
          <w:szCs w:val="24"/>
          <w:lang w:val="en-US" w:eastAsia="ar-SA"/>
        </w:rPr>
        <w:t>о</w:t>
      </w:r>
      <w:r w:rsidRPr="001F6E67">
        <w:rPr>
          <w:rFonts w:ascii="Times New Roman" w:eastAsia="Arial Unicode MS" w:hAnsi="Times New Roman" w:cs="Times New Roman"/>
          <w:color w:val="000000"/>
          <w:spacing w:val="5"/>
          <w:kern w:val="2"/>
          <w:sz w:val="24"/>
          <w:szCs w:val="24"/>
          <w:lang w:val="en-US" w:eastAsia="ar-SA"/>
        </w:rPr>
        <w:t>д</w:t>
      </w:r>
      <w:r w:rsidRPr="001F6E67">
        <w:rPr>
          <w:rFonts w:ascii="Times New Roman" w:eastAsia="Arial Unicode MS" w:hAnsi="Times New Roman" w:cs="Times New Roman"/>
          <w:color w:val="000000"/>
          <w:kern w:val="2"/>
          <w:sz w:val="24"/>
          <w:szCs w:val="24"/>
          <w:lang w:val="en-US" w:eastAsia="ar-SA"/>
        </w:rPr>
        <w:t xml:space="preserve">у </w:t>
      </w:r>
      <w:r w:rsidRPr="001F6E67">
        <w:rPr>
          <w:rFonts w:ascii="Times New Roman" w:eastAsia="Arial Unicode MS" w:hAnsi="Times New Roman" w:cs="Times New Roman"/>
          <w:color w:val="000000"/>
          <w:spacing w:val="46"/>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з</w:t>
      </w:r>
      <w:r w:rsidRPr="001F6E67">
        <w:rPr>
          <w:rFonts w:ascii="Times New Roman" w:eastAsia="Arial Unicode MS" w:hAnsi="Times New Roman" w:cs="Times New Roman"/>
          <w:color w:val="000000"/>
          <w:spacing w:val="59"/>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р</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2"/>
          <w:kern w:val="2"/>
          <w:sz w:val="24"/>
          <w:szCs w:val="24"/>
          <w:lang w:val="en-US" w:eastAsia="ar-SA"/>
        </w:rPr>
        <w:t>т</w:t>
      </w:r>
      <w:r w:rsidRPr="001F6E67">
        <w:rPr>
          <w:rFonts w:ascii="Times New Roman" w:eastAsia="Arial Unicode MS" w:hAnsi="Times New Roman" w:cs="Times New Roman"/>
          <w:color w:val="000000"/>
          <w:spacing w:val="5"/>
          <w:kern w:val="2"/>
          <w:sz w:val="24"/>
          <w:szCs w:val="24"/>
          <w:lang w:val="en-US" w:eastAsia="ar-SA"/>
        </w:rPr>
        <w:t>х</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2"/>
          <w:kern w:val="2"/>
          <w:sz w:val="24"/>
          <w:szCs w:val="24"/>
          <w:lang w:val="en-US" w:eastAsia="ar-SA"/>
        </w:rPr>
        <w:t>д</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е</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две</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го</w:t>
      </w:r>
      <w:r w:rsidRPr="001F6E67">
        <w:rPr>
          <w:rFonts w:ascii="Times New Roman" w:eastAsia="Arial Unicode MS" w:hAnsi="Times New Roman" w:cs="Times New Roman"/>
          <w:color w:val="000000"/>
          <w:spacing w:val="1"/>
          <w:kern w:val="2"/>
          <w:sz w:val="24"/>
          <w:szCs w:val="24"/>
          <w:lang w:val="en-US" w:eastAsia="ar-SA"/>
        </w:rPr>
        <w:t>ди</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е</w:t>
      </w:r>
      <w:r w:rsidRPr="001F6E67">
        <w:rPr>
          <w:rFonts w:ascii="Times New Roman" w:eastAsia="Arial Unicode MS" w:hAnsi="Times New Roman" w:cs="Times New Roman"/>
          <w:color w:val="000000"/>
          <w:kern w:val="2"/>
          <w:sz w:val="24"/>
          <w:szCs w:val="24"/>
          <w:lang w:val="sr-Cyrl-RS" w:eastAsia="ar-SA"/>
        </w:rPr>
        <w:t xml:space="preserve"> (201</w:t>
      </w:r>
      <w:r w:rsidR="00A23B52">
        <w:rPr>
          <w:rFonts w:ascii="Times New Roman" w:eastAsia="Arial Unicode MS" w:hAnsi="Times New Roman" w:cs="Times New Roman"/>
          <w:color w:val="000000"/>
          <w:kern w:val="2"/>
          <w:sz w:val="24"/>
          <w:szCs w:val="24"/>
          <w:lang w:val="sr-Cyrl-RS" w:eastAsia="ar-SA"/>
        </w:rPr>
        <w:t>8</w:t>
      </w:r>
      <w:r w:rsidRPr="001F6E67">
        <w:rPr>
          <w:rFonts w:ascii="Times New Roman" w:eastAsia="Arial Unicode MS" w:hAnsi="Times New Roman" w:cs="Times New Roman"/>
          <w:color w:val="000000"/>
          <w:kern w:val="2"/>
          <w:sz w:val="24"/>
          <w:szCs w:val="24"/>
          <w:lang w:val="sr-Cyrl-RS" w:eastAsia="ar-SA"/>
        </w:rPr>
        <w:t>. и 201</w:t>
      </w:r>
      <w:r w:rsidR="00A23B52">
        <w:rPr>
          <w:rFonts w:ascii="Times New Roman" w:eastAsia="Arial Unicode MS" w:hAnsi="Times New Roman" w:cs="Times New Roman"/>
          <w:color w:val="000000"/>
          <w:kern w:val="2"/>
          <w:sz w:val="24"/>
          <w:szCs w:val="24"/>
          <w:lang w:val="sr-Cyrl-RS" w:eastAsia="ar-SA"/>
        </w:rPr>
        <w:t>9</w:t>
      </w:r>
      <w:r w:rsidRPr="001F6E67">
        <w:rPr>
          <w:rFonts w:ascii="Times New Roman" w:eastAsia="Arial Unicode MS" w:hAnsi="Times New Roman" w:cs="Times New Roman"/>
          <w:color w:val="000000"/>
          <w:kern w:val="2"/>
          <w:sz w:val="24"/>
          <w:szCs w:val="24"/>
          <w:lang w:val="sr-Cyrl-RS" w:eastAsia="ar-SA"/>
        </w:rPr>
        <w:t>.)</w:t>
      </w:r>
      <w:r w:rsidRPr="001F6E67">
        <w:rPr>
          <w:rFonts w:ascii="Times New Roman" w:eastAsia="Arial Unicode MS" w:hAnsi="Times New Roman" w:cs="Times New Roman"/>
          <w:color w:val="000000"/>
          <w:spacing w:val="54"/>
          <w:kern w:val="2"/>
          <w:sz w:val="24"/>
          <w:szCs w:val="24"/>
          <w:lang w:val="en-US" w:eastAsia="ar-SA"/>
        </w:rPr>
        <w:t xml:space="preserve"> </w:t>
      </w:r>
      <w:proofErr w:type="gramStart"/>
      <w:r w:rsidRPr="001F6E67">
        <w:rPr>
          <w:rFonts w:ascii="Times New Roman" w:eastAsia="Arial Unicode MS" w:hAnsi="Times New Roman" w:cs="Times New Roman"/>
          <w:color w:val="000000"/>
          <w:kern w:val="2"/>
          <w:sz w:val="24"/>
          <w:szCs w:val="24"/>
          <w:lang w:val="en-US" w:eastAsia="ar-SA"/>
        </w:rPr>
        <w:t>до</w:t>
      </w:r>
      <w:r w:rsidRPr="001F6E67">
        <w:rPr>
          <w:rFonts w:ascii="Times New Roman" w:eastAsia="Arial Unicode MS" w:hAnsi="Times New Roman" w:cs="Times New Roman"/>
          <w:color w:val="000000"/>
          <w:kern w:val="2"/>
          <w:sz w:val="24"/>
          <w:szCs w:val="24"/>
          <w:lang w:val="sr-Cyrl-RS" w:eastAsia="ar-SA"/>
        </w:rPr>
        <w:t xml:space="preserve"> </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д</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а</w:t>
      </w:r>
      <w:proofErr w:type="gramEnd"/>
      <w:r w:rsidRPr="001F6E67">
        <w:rPr>
          <w:rFonts w:ascii="Times New Roman" w:eastAsia="Arial Unicode MS" w:hAnsi="Times New Roman" w:cs="Times New Roman"/>
          <w:color w:val="000000"/>
          <w:kern w:val="2"/>
          <w:sz w:val="24"/>
          <w:szCs w:val="24"/>
          <w:lang w:val="sr-Cyrl-RS" w:eastAsia="ar-SA"/>
        </w:rPr>
        <w:t xml:space="preserve"> </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објав</w:t>
      </w:r>
      <w:r w:rsidRPr="001F6E67">
        <w:rPr>
          <w:rFonts w:ascii="Times New Roman" w:eastAsia="Arial Unicode MS" w:hAnsi="Times New Roman" w:cs="Times New Roman"/>
          <w:color w:val="000000"/>
          <w:spacing w:val="1"/>
          <w:kern w:val="2"/>
          <w:sz w:val="24"/>
          <w:szCs w:val="24"/>
          <w:lang w:val="en-US" w:eastAsia="ar-SA"/>
        </w:rPr>
        <w:t>љи</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ањ</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
          <w:kern w:val="2"/>
          <w:sz w:val="24"/>
          <w:szCs w:val="24"/>
          <w:lang w:val="en-US" w:eastAsia="ar-SA"/>
        </w:rPr>
        <w:t>зи</w:t>
      </w:r>
      <w:r w:rsidRPr="001F6E67">
        <w:rPr>
          <w:rFonts w:ascii="Times New Roman" w:eastAsia="Arial Unicode MS" w:hAnsi="Times New Roman" w:cs="Times New Roman"/>
          <w:color w:val="000000"/>
          <w:kern w:val="2"/>
          <w:sz w:val="24"/>
          <w:szCs w:val="24"/>
          <w:lang w:val="en-US" w:eastAsia="ar-SA"/>
        </w:rPr>
        <w:t>ва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з</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од</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ош</w:t>
      </w:r>
      <w:r w:rsidRPr="001F6E67">
        <w:rPr>
          <w:rFonts w:ascii="Times New Roman" w:eastAsia="Arial Unicode MS" w:hAnsi="Times New Roman" w:cs="Times New Roman"/>
          <w:color w:val="000000"/>
          <w:spacing w:val="-1"/>
          <w:kern w:val="2"/>
          <w:sz w:val="24"/>
          <w:szCs w:val="24"/>
          <w:lang w:val="en-US" w:eastAsia="ar-SA"/>
        </w:rPr>
        <w:t>ењ</w:t>
      </w:r>
      <w:r w:rsidRPr="001F6E67">
        <w:rPr>
          <w:rFonts w:ascii="Times New Roman" w:eastAsia="Arial Unicode MS" w:hAnsi="Times New Roman" w:cs="Times New Roman"/>
          <w:color w:val="000000"/>
          <w:kern w:val="2"/>
          <w:sz w:val="24"/>
          <w:szCs w:val="24"/>
          <w:lang w:val="en-US" w:eastAsia="ar-SA"/>
        </w:rPr>
        <w:t xml:space="preserve">е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6"/>
          <w:kern w:val="2"/>
          <w:sz w:val="24"/>
          <w:szCs w:val="24"/>
          <w:lang w:val="en-US" w:eastAsia="ar-SA"/>
        </w:rPr>
        <w:t>н</w:t>
      </w:r>
      <w:r w:rsidRPr="001F6E67">
        <w:rPr>
          <w:rFonts w:ascii="Times New Roman" w:eastAsia="Arial Unicode MS" w:hAnsi="Times New Roman" w:cs="Times New Roman"/>
          <w:color w:val="000000"/>
          <w:spacing w:val="-12"/>
          <w:kern w:val="2"/>
          <w:sz w:val="24"/>
          <w:szCs w:val="24"/>
          <w:lang w:val="en-US" w:eastAsia="ar-SA"/>
        </w:rPr>
        <w:t>у</w:t>
      </w:r>
      <w:r w:rsidRPr="001F6E67">
        <w:rPr>
          <w:rFonts w:ascii="Times New Roman" w:eastAsia="Arial Unicode MS" w:hAnsi="Times New Roman" w:cs="Times New Roman"/>
          <w:color w:val="000000"/>
          <w:kern w:val="2"/>
          <w:sz w:val="24"/>
          <w:szCs w:val="24"/>
          <w:lang w:val="en-US" w:eastAsia="ar-SA"/>
        </w:rPr>
        <w:t>д</w:t>
      </w:r>
      <w:r w:rsidRPr="001F6E67">
        <w:rPr>
          <w:rFonts w:ascii="Times New Roman" w:eastAsia="Arial Unicode MS" w:hAnsi="Times New Roman" w:cs="Times New Roman"/>
          <w:color w:val="000000"/>
          <w:kern w:val="2"/>
          <w:sz w:val="24"/>
          <w:szCs w:val="24"/>
          <w:lang w:val="sr-Cyrl-RS" w:eastAsia="ar-SA"/>
        </w:rPr>
        <w:t>е</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16"/>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Порт</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7"/>
          <w:kern w:val="2"/>
          <w:sz w:val="24"/>
          <w:szCs w:val="24"/>
          <w:lang w:val="en-US" w:eastAsia="ar-SA"/>
        </w:rPr>
        <w:t>л</w:t>
      </w:r>
      <w:r w:rsidRPr="001F6E67">
        <w:rPr>
          <w:rFonts w:ascii="Times New Roman" w:eastAsia="Arial Unicode MS" w:hAnsi="Times New Roman" w:cs="Times New Roman"/>
          <w:color w:val="000000"/>
          <w:kern w:val="2"/>
          <w:sz w:val="24"/>
          <w:szCs w:val="24"/>
          <w:lang w:val="en-US" w:eastAsia="ar-SA"/>
        </w:rPr>
        <w:t>у</w:t>
      </w:r>
      <w:r w:rsidRPr="001F6E67">
        <w:rPr>
          <w:rFonts w:ascii="Times New Roman" w:eastAsia="Arial Unicode MS" w:hAnsi="Times New Roman" w:cs="Times New Roman"/>
          <w:color w:val="000000"/>
          <w:spacing w:val="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ја</w:t>
      </w:r>
      <w:r w:rsidRPr="001F6E67">
        <w:rPr>
          <w:rFonts w:ascii="Times New Roman" w:eastAsia="Arial Unicode MS" w:hAnsi="Times New Roman" w:cs="Times New Roman"/>
          <w:color w:val="000000"/>
          <w:spacing w:val="5"/>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х</w:t>
      </w:r>
      <w:r w:rsidRPr="001F6E67">
        <w:rPr>
          <w:rFonts w:ascii="Times New Roman" w:eastAsia="Arial Unicode MS" w:hAnsi="Times New Roman" w:cs="Times New Roman"/>
          <w:color w:val="000000"/>
          <w:spacing w:val="19"/>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б</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spacing w:val="4"/>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об</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spacing w:val="-3"/>
          <w:kern w:val="2"/>
          <w:sz w:val="24"/>
          <w:szCs w:val="24"/>
          <w:lang w:val="en-US" w:eastAsia="ar-SA"/>
        </w:rPr>
        <w:t>м</w:t>
      </w:r>
      <w:r w:rsidRPr="001F6E67">
        <w:rPr>
          <w:rFonts w:ascii="Times New Roman" w:eastAsia="Arial Unicode MS" w:hAnsi="Times New Roman" w:cs="Times New Roman"/>
          <w:color w:val="000000"/>
          <w:spacing w:val="1"/>
          <w:kern w:val="2"/>
          <w:sz w:val="24"/>
          <w:szCs w:val="24"/>
          <w:lang w:val="en-US" w:eastAsia="ar-SA"/>
        </w:rPr>
        <w:t>ин</w:t>
      </w:r>
      <w:r w:rsidRPr="001F6E67">
        <w:rPr>
          <w:rFonts w:ascii="Times New Roman" w:eastAsia="Arial Unicode MS" w:hAnsi="Times New Roman" w:cs="Times New Roman"/>
          <w:color w:val="000000"/>
          <w:spacing w:val="2"/>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м</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л</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ј</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д</w:t>
      </w:r>
      <w:r w:rsidRPr="001F6E67">
        <w:rPr>
          <w:rFonts w:ascii="Times New Roman" w:eastAsia="Arial Unicode MS" w:hAnsi="Times New Roman" w:cs="Times New Roman"/>
          <w:color w:val="000000"/>
          <w:spacing w:val="6"/>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у тр</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3"/>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сак</w:t>
      </w:r>
      <w:r w:rsidRPr="001F6E67">
        <w:rPr>
          <w:rFonts w:ascii="Times New Roman" w:eastAsia="Arial Unicode MS" w:hAnsi="Times New Roman" w:cs="Times New Roman"/>
          <w:color w:val="000000"/>
          <w:spacing w:val="2"/>
          <w:kern w:val="2"/>
          <w:sz w:val="24"/>
          <w:szCs w:val="24"/>
          <w:lang w:val="en-US" w:eastAsia="ar-SA"/>
        </w:rPr>
        <w:t>ц</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spacing w:val="6"/>
          <w:kern w:val="2"/>
          <w:sz w:val="24"/>
          <w:szCs w:val="24"/>
          <w:lang w:val="en-US" w:eastAsia="ar-SA"/>
        </w:rPr>
        <w:t>ј</w:t>
      </w:r>
      <w:r w:rsidRPr="001F6E67">
        <w:rPr>
          <w:rFonts w:ascii="Times New Roman" w:eastAsia="Arial Unicode MS" w:hAnsi="Times New Roman" w:cs="Times New Roman"/>
          <w:color w:val="000000"/>
          <w:spacing w:val="-14"/>
          <w:kern w:val="2"/>
          <w:sz w:val="24"/>
          <w:szCs w:val="24"/>
          <w:lang w:val="en-US" w:eastAsia="ar-SA"/>
        </w:rPr>
        <w:t>у</w:t>
      </w:r>
      <w:r w:rsidRPr="001F6E67">
        <w:rPr>
          <w:rFonts w:ascii="Times New Roman" w:eastAsia="Arial Unicode MS" w:hAnsi="Times New Roman" w:cs="Times New Roman"/>
          <w:color w:val="000000"/>
          <w:kern w:val="2"/>
          <w:sz w:val="24"/>
          <w:szCs w:val="24"/>
          <w:lang w:val="sr-Cyrl-CS" w:eastAsia="ar-SA"/>
        </w:rPr>
        <w:t>.</w:t>
      </w:r>
    </w:p>
    <w:p w:rsidR="001F6E67" w:rsidRPr="001F6E67" w:rsidRDefault="001F6E67" w:rsidP="001F6E67">
      <w:pPr>
        <w:spacing w:after="0" w:line="240" w:lineRule="auto"/>
        <w:ind w:left="1070"/>
        <w:jc w:val="both"/>
        <w:rPr>
          <w:rFonts w:ascii="Times New Roman" w:eastAsia="Arial Unicode MS" w:hAnsi="Times New Roman" w:cs="Times New Roman"/>
          <w:color w:val="000000"/>
          <w:kern w:val="2"/>
          <w:sz w:val="24"/>
          <w:szCs w:val="24"/>
          <w:lang w:val="sr-Cyrl-CS" w:eastAsia="ar-SA"/>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Мест</w:t>
      </w:r>
      <w:r w:rsidRPr="001F6E67">
        <w:rPr>
          <w:rFonts w:ascii="Times New Roman" w:eastAsia="Times New Roman" w:hAnsi="Times New Roman" w:cs="Times New Roman"/>
          <w:sz w:val="24"/>
          <w:szCs w:val="24"/>
        </w:rPr>
        <w:t>o</w:t>
      </w:r>
      <w:r w:rsidRPr="001F6E67">
        <w:rPr>
          <w:rFonts w:ascii="Times New Roman" w:eastAsia="Times New Roman" w:hAnsi="Times New Roman" w:cs="Times New Roman"/>
          <w:sz w:val="24"/>
          <w:szCs w:val="24"/>
          <w:lang w:val="sr-Cyrl-CS"/>
        </w:rPr>
        <w:t xml:space="preserve"> и датум:                                                                Потпис овл. лица понуђача      </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w:t>
      </w:r>
    </w:p>
    <w:p w:rsidR="001F6E67" w:rsidRPr="001F6E67" w:rsidRDefault="001F6E67" w:rsidP="001F6E67">
      <w:pPr>
        <w:spacing w:after="0" w:line="240" w:lineRule="auto"/>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___________________                         </w:t>
      </w:r>
      <w:r w:rsidR="005E4492">
        <w:rPr>
          <w:rFonts w:ascii="Times New Roman" w:eastAsia="Times New Roman" w:hAnsi="Times New Roman" w:cs="Times New Roman"/>
          <w:sz w:val="24"/>
          <w:szCs w:val="24"/>
        </w:rPr>
        <w:t xml:space="preserve">                                 </w:t>
      </w:r>
      <w:r w:rsidRPr="001F6E67">
        <w:rPr>
          <w:rFonts w:ascii="Times New Roman" w:eastAsia="Times New Roman" w:hAnsi="Times New Roman" w:cs="Times New Roman"/>
          <w:sz w:val="24"/>
          <w:szCs w:val="24"/>
          <w:lang w:val="sr-Cyrl-CS"/>
        </w:rPr>
        <w:t>_________________________</w:t>
      </w: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
          <w:bCs/>
          <w:iCs/>
          <w:sz w:val="24"/>
          <w:szCs w:val="24"/>
          <w:lang w:val="sr-Cyrl-CS"/>
        </w:rPr>
      </w:pP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en-US"/>
        </w:rPr>
      </w:pPr>
      <w:r w:rsidRPr="001F6E67">
        <w:rPr>
          <w:rFonts w:ascii="Times New Roman" w:eastAsia="Times New Roman" w:hAnsi="Times New Roman" w:cs="Times New Roman"/>
          <w:b/>
          <w:bCs/>
          <w:iCs/>
          <w:sz w:val="24"/>
          <w:szCs w:val="24"/>
          <w:lang w:val="en-US"/>
        </w:rPr>
        <w:t xml:space="preserve">Напомена: </w:t>
      </w:r>
      <w:r w:rsidRPr="001F6E67">
        <w:rPr>
          <w:rFonts w:ascii="Times New Roman" w:eastAsia="Times New Roman" w:hAnsi="Times New Roman" w:cs="Times New Roman"/>
          <w:b/>
          <w:bCs/>
          <w:iCs/>
          <w:sz w:val="24"/>
          <w:szCs w:val="24"/>
          <w:u w:val="single"/>
          <w:lang w:val="ru-RU"/>
        </w:rPr>
        <w:t>Уколико понуду подноси група понуђача</w:t>
      </w:r>
      <w:r w:rsidRPr="001F6E67">
        <w:rPr>
          <w:rFonts w:ascii="Times New Roman" w:eastAsia="Times New Roman" w:hAnsi="Times New Roman" w:cs="Times New Roman"/>
          <w:b/>
          <w:bCs/>
          <w:iCs/>
          <w:sz w:val="24"/>
          <w:szCs w:val="24"/>
          <w:u w:val="single"/>
          <w:lang w:val="en-US"/>
        </w:rPr>
        <w:t>,</w:t>
      </w:r>
      <w:r w:rsidRPr="001F6E67">
        <w:rPr>
          <w:rFonts w:ascii="Times New Roman" w:eastAsia="Times New Roman" w:hAnsi="Times New Roman" w:cs="Times New Roman"/>
          <w:bCs/>
          <w:iCs/>
          <w:sz w:val="24"/>
          <w:szCs w:val="24"/>
          <w:lang w:val="en-US"/>
        </w:rPr>
        <w:t xml:space="preserve"> Изјава мора бити потписана од стране овлашћеног лица </w:t>
      </w:r>
      <w:r w:rsidRPr="001F6E67">
        <w:rPr>
          <w:rFonts w:ascii="Times New Roman" w:eastAsia="Times New Roman" w:hAnsi="Times New Roman" w:cs="Times New Roman"/>
          <w:bCs/>
          <w:iCs/>
          <w:sz w:val="24"/>
          <w:szCs w:val="24"/>
          <w:lang w:val="ru-RU"/>
        </w:rPr>
        <w:t>свак</w:t>
      </w:r>
      <w:r w:rsidRPr="001F6E67">
        <w:rPr>
          <w:rFonts w:ascii="Times New Roman" w:eastAsia="Times New Roman" w:hAnsi="Times New Roman" w:cs="Times New Roman"/>
          <w:bCs/>
          <w:iCs/>
          <w:sz w:val="24"/>
          <w:szCs w:val="24"/>
          <w:lang w:val="en-US"/>
        </w:rPr>
        <w:t xml:space="preserve">ог </w:t>
      </w:r>
      <w:r w:rsidRPr="001F6E67">
        <w:rPr>
          <w:rFonts w:ascii="Times New Roman" w:eastAsia="Times New Roman" w:hAnsi="Times New Roman" w:cs="Times New Roman"/>
          <w:bCs/>
          <w:iCs/>
          <w:sz w:val="24"/>
          <w:szCs w:val="24"/>
          <w:lang w:val="ru-RU"/>
        </w:rPr>
        <w:t>понуђач</w:t>
      </w:r>
      <w:r w:rsidRPr="001F6E67">
        <w:rPr>
          <w:rFonts w:ascii="Times New Roman" w:eastAsia="Times New Roman" w:hAnsi="Times New Roman" w:cs="Times New Roman"/>
          <w:bCs/>
          <w:iCs/>
          <w:sz w:val="24"/>
          <w:szCs w:val="24"/>
          <w:lang w:val="en-US"/>
        </w:rPr>
        <w:t>а</w:t>
      </w:r>
      <w:r w:rsidRPr="001F6E67">
        <w:rPr>
          <w:rFonts w:ascii="Times New Roman" w:eastAsia="Times New Roman" w:hAnsi="Times New Roman" w:cs="Times New Roman"/>
          <w:bCs/>
          <w:iCs/>
          <w:sz w:val="24"/>
          <w:szCs w:val="24"/>
          <w:lang w:val="ru-RU"/>
        </w:rPr>
        <w:t xml:space="preserve"> из групе понуђача</w:t>
      </w:r>
      <w:r w:rsidR="005E4492">
        <w:rPr>
          <w:rFonts w:ascii="Times New Roman" w:eastAsia="Times New Roman" w:hAnsi="Times New Roman" w:cs="Times New Roman"/>
          <w:bCs/>
          <w:iCs/>
          <w:sz w:val="24"/>
          <w:szCs w:val="24"/>
        </w:rPr>
        <w:t>.</w:t>
      </w: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en-US"/>
        </w:rPr>
      </w:pP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sr-Cyrl-CS"/>
        </w:rPr>
      </w:pP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sr-Cyrl-CS"/>
        </w:rPr>
      </w:pP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sr-Cyrl-CS"/>
        </w:rPr>
      </w:pP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sr-Cyrl-CS"/>
        </w:rPr>
      </w:pP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sz w:val="24"/>
          <w:szCs w:val="24"/>
          <w:u w:val="single"/>
          <w:lang w:val="sr-Cyrl-CS"/>
        </w:rPr>
      </w:pPr>
    </w:p>
    <w:p w:rsidR="001F6E67" w:rsidRPr="001F6E67" w:rsidRDefault="001F6E67" w:rsidP="001F6E67">
      <w:pPr>
        <w:shd w:val="clear" w:color="auto" w:fill="C6D9F1"/>
        <w:suppressAutoHyphens/>
        <w:spacing w:after="0" w:line="100" w:lineRule="atLeast"/>
        <w:jc w:val="center"/>
        <w:rPr>
          <w:rFonts w:ascii="Times New Roman" w:eastAsia="Arial Unicode MS" w:hAnsi="Times New Roman" w:cs="Times New Roman"/>
          <w:color w:val="000000"/>
          <w:kern w:val="2"/>
          <w:sz w:val="24"/>
          <w:szCs w:val="24"/>
          <w:lang w:eastAsia="ar-SA"/>
        </w:rPr>
      </w:pPr>
      <w:r w:rsidRPr="001F6E67">
        <w:rPr>
          <w:rFonts w:ascii="Times New Roman" w:eastAsia="Arial Unicode MS" w:hAnsi="Times New Roman" w:cs="Times New Roman"/>
          <w:b/>
          <w:bCs/>
          <w:iCs/>
          <w:color w:val="000000"/>
          <w:kern w:val="2"/>
          <w:sz w:val="24"/>
          <w:szCs w:val="24"/>
          <w:lang w:val="en-US" w:eastAsia="ar-SA"/>
        </w:rPr>
        <w:lastRenderedPageBreak/>
        <w:t xml:space="preserve">ОБРАЗАЦ ИЗЈАВЕ О </w:t>
      </w:r>
      <w:r w:rsidRPr="001F6E67">
        <w:rPr>
          <w:rFonts w:ascii="Times New Roman" w:eastAsia="Arial Unicode MS" w:hAnsi="Times New Roman" w:cs="Times New Roman"/>
          <w:b/>
          <w:bCs/>
          <w:iCs/>
          <w:color w:val="000000"/>
          <w:kern w:val="2"/>
          <w:sz w:val="24"/>
          <w:szCs w:val="24"/>
          <w:lang w:val="sr-Cyrl-CS" w:eastAsia="ar-SA"/>
        </w:rPr>
        <w:t xml:space="preserve">ИСПУЊЕНОСТИ ОБАВЕЗНИХ И ДОДАТНИХ УСЛОВА ЗА УЧЕШЋЕ У ПОСТУПКУ ЈАВНЕ НАБАВКЕ ЗА НАБАВКУ ЕЛЕКТРИЧНЕ </w:t>
      </w:r>
      <w:proofErr w:type="gramStart"/>
      <w:r w:rsidRPr="001F6E67">
        <w:rPr>
          <w:rFonts w:ascii="Times New Roman" w:eastAsia="Arial Unicode MS" w:hAnsi="Times New Roman" w:cs="Times New Roman"/>
          <w:b/>
          <w:bCs/>
          <w:iCs/>
          <w:color w:val="000000"/>
          <w:kern w:val="2"/>
          <w:sz w:val="24"/>
          <w:szCs w:val="24"/>
          <w:lang w:val="sr-Cyrl-CS" w:eastAsia="ar-SA"/>
        </w:rPr>
        <w:t>ЕНЕРГИЈЕ  ЈНМВ</w:t>
      </w:r>
      <w:proofErr w:type="gramEnd"/>
      <w:r w:rsidRPr="001F6E67">
        <w:rPr>
          <w:rFonts w:ascii="Times New Roman" w:eastAsia="Arial Unicode MS" w:hAnsi="Times New Roman" w:cs="Times New Roman"/>
          <w:b/>
          <w:bCs/>
          <w:iCs/>
          <w:color w:val="000000"/>
          <w:kern w:val="2"/>
          <w:sz w:val="24"/>
          <w:szCs w:val="24"/>
          <w:lang w:val="sr-Cyrl-CS" w:eastAsia="ar-SA"/>
        </w:rPr>
        <w:t xml:space="preserve">  </w:t>
      </w:r>
      <w:r w:rsidRPr="001F6E67">
        <w:rPr>
          <w:rFonts w:ascii="Times New Roman" w:eastAsia="Arial Unicode MS" w:hAnsi="Times New Roman" w:cs="Times New Roman"/>
          <w:b/>
          <w:bCs/>
          <w:iCs/>
          <w:color w:val="000000"/>
          <w:kern w:val="2"/>
          <w:sz w:val="24"/>
          <w:szCs w:val="24"/>
          <w:lang w:eastAsia="ar-SA"/>
        </w:rPr>
        <w:t>1</w:t>
      </w:r>
      <w:r w:rsidRPr="001F6E67">
        <w:rPr>
          <w:rFonts w:ascii="Times New Roman" w:eastAsia="Arial Unicode MS" w:hAnsi="Times New Roman" w:cs="Times New Roman"/>
          <w:b/>
          <w:bCs/>
          <w:iCs/>
          <w:color w:val="000000"/>
          <w:kern w:val="2"/>
          <w:sz w:val="24"/>
          <w:szCs w:val="24"/>
          <w:lang w:val="sr-Cyrl-CS" w:eastAsia="ar-SA"/>
        </w:rPr>
        <w:t>/20</w:t>
      </w:r>
      <w:r w:rsidR="00A23B52">
        <w:rPr>
          <w:rFonts w:ascii="Times New Roman" w:eastAsia="Arial Unicode MS" w:hAnsi="Times New Roman" w:cs="Times New Roman"/>
          <w:b/>
          <w:bCs/>
          <w:iCs/>
          <w:color w:val="000000"/>
          <w:kern w:val="2"/>
          <w:sz w:val="24"/>
          <w:szCs w:val="24"/>
          <w:lang w:val="sr-Cyrl-CS" w:eastAsia="ar-SA"/>
        </w:rPr>
        <w:t>20</w:t>
      </w:r>
    </w:p>
    <w:p w:rsidR="001F6E67" w:rsidRPr="001F6E67" w:rsidRDefault="001F6E67" w:rsidP="001F6E67">
      <w:pPr>
        <w:tabs>
          <w:tab w:val="left" w:pos="6028"/>
        </w:tabs>
        <w:autoSpaceDE w:val="0"/>
        <w:spacing w:after="0" w:line="240" w:lineRule="auto"/>
        <w:jc w:val="right"/>
        <w:rPr>
          <w:rFonts w:ascii="Times New Roman" w:eastAsia="Times New Roman" w:hAnsi="Times New Roman" w:cs="Times New Roman"/>
          <w:b/>
          <w:bCs/>
          <w:iCs/>
          <w:sz w:val="24"/>
          <w:szCs w:val="24"/>
          <w:lang w:val="ru-RU"/>
        </w:rPr>
      </w:pPr>
    </w:p>
    <w:p w:rsidR="001F6E67" w:rsidRPr="001F6E67" w:rsidRDefault="001F6E67" w:rsidP="001F6E67">
      <w:pPr>
        <w:tabs>
          <w:tab w:val="left" w:pos="6028"/>
        </w:tabs>
        <w:autoSpaceDE w:val="0"/>
        <w:spacing w:after="0" w:line="240" w:lineRule="auto"/>
        <w:jc w:val="right"/>
        <w:rPr>
          <w:rFonts w:ascii="Times New Roman" w:eastAsia="Times New Roman" w:hAnsi="Times New Roman" w:cs="Times New Roman"/>
          <w:b/>
          <w:bCs/>
          <w:iCs/>
          <w:sz w:val="24"/>
          <w:szCs w:val="24"/>
          <w:lang w:val="ru-RU"/>
        </w:rPr>
      </w:pPr>
      <w:r w:rsidRPr="001F6E67">
        <w:rPr>
          <w:rFonts w:ascii="Times New Roman" w:eastAsia="Times New Roman" w:hAnsi="Times New Roman" w:cs="Times New Roman"/>
          <w:b/>
          <w:bCs/>
          <w:iCs/>
          <w:sz w:val="24"/>
          <w:szCs w:val="24"/>
          <w:lang w:val="ru-RU"/>
        </w:rPr>
        <w:t>Образац 2</w:t>
      </w:r>
    </w:p>
    <w:p w:rsidR="001F6E67" w:rsidRPr="001F6E67" w:rsidRDefault="001F6E67" w:rsidP="001F6E67">
      <w:pPr>
        <w:spacing w:after="0" w:line="240" w:lineRule="auto"/>
        <w:jc w:val="both"/>
        <w:rPr>
          <w:rFonts w:ascii="Times New Roman" w:eastAsia="Times New Roman" w:hAnsi="Times New Roman" w:cs="Times New Roman"/>
          <w:b/>
          <w:sz w:val="20"/>
          <w:szCs w:val="20"/>
          <w:u w:val="single"/>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У складу са чл.77. став 4. Закона, под пуном материјалном и кривичном одговорношћу, као заступник подизвођача, дајем следећу </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ИЗЈАВУ</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Подизвођач____________________________________________________________</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из_________________ул.______________________________________, са матичним </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бројем______________________, испуњава све услове из чл. 75. и чл. 76.  Закона, односно услове дефинисане конкурсном документацијом за јавну набавку  електричне енергије  ЈНМВ </w:t>
      </w:r>
      <w:r w:rsidRPr="001F6E67">
        <w:rPr>
          <w:rFonts w:ascii="Times New Roman" w:eastAsia="Times New Roman" w:hAnsi="Times New Roman" w:cs="Times New Roman"/>
          <w:sz w:val="24"/>
          <w:szCs w:val="24"/>
        </w:rPr>
        <w:t>1</w:t>
      </w:r>
      <w:r w:rsidRPr="001F6E67">
        <w:rPr>
          <w:rFonts w:ascii="Times New Roman" w:eastAsia="Times New Roman" w:hAnsi="Times New Roman" w:cs="Times New Roman"/>
          <w:sz w:val="24"/>
          <w:szCs w:val="24"/>
          <w:lang w:val="sr-Cyrl-CS"/>
        </w:rPr>
        <w:t>/20</w:t>
      </w:r>
      <w:r w:rsidR="00A23B52">
        <w:rPr>
          <w:rFonts w:ascii="Times New Roman" w:eastAsia="Times New Roman" w:hAnsi="Times New Roman" w:cs="Times New Roman"/>
          <w:sz w:val="24"/>
          <w:szCs w:val="24"/>
          <w:lang w:val="sr-Cyrl-CS"/>
        </w:rPr>
        <w:t>20</w:t>
      </w:r>
      <w:r w:rsidRPr="001F6E67">
        <w:rPr>
          <w:rFonts w:ascii="Times New Roman" w:eastAsia="Times New Roman" w:hAnsi="Times New Roman" w:cs="Times New Roman"/>
          <w:sz w:val="24"/>
          <w:szCs w:val="24"/>
          <w:lang w:val="sr-Cyrl-CS"/>
        </w:rPr>
        <w:t xml:space="preserve">, и то: </w:t>
      </w:r>
    </w:p>
    <w:p w:rsidR="001F6E67" w:rsidRPr="001F6E67" w:rsidRDefault="001F6E67" w:rsidP="001F6E67">
      <w:pPr>
        <w:spacing w:after="0" w:line="240" w:lineRule="auto"/>
        <w:jc w:val="both"/>
        <w:rPr>
          <w:rFonts w:ascii="Times New Roman" w:eastAsia="Times New Roman" w:hAnsi="Times New Roman" w:cs="Times New Roman"/>
          <w:sz w:val="20"/>
          <w:szCs w:val="20"/>
          <w:lang w:val="sr-Cyrl-CS"/>
        </w:rPr>
      </w:pPr>
      <w:r w:rsidRPr="001F6E67">
        <w:rPr>
          <w:rFonts w:ascii="Times New Roman" w:eastAsia="Times New Roman" w:hAnsi="Times New Roman" w:cs="Times New Roman"/>
          <w:sz w:val="24"/>
          <w:szCs w:val="24"/>
          <w:lang w:val="sr-Cyrl-CS"/>
        </w:rPr>
        <w:t xml:space="preserve">         </w:t>
      </w:r>
    </w:p>
    <w:p w:rsidR="001F6E67" w:rsidRPr="001F6E67" w:rsidRDefault="001F6E67" w:rsidP="001F6E67">
      <w:pPr>
        <w:numPr>
          <w:ilvl w:val="0"/>
          <w:numId w:val="27"/>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Да је регистрован код надлежних органа, односно уписан у одговарајући регистар;</w:t>
      </w:r>
    </w:p>
    <w:p w:rsidR="001F6E67" w:rsidRPr="001F6E67" w:rsidRDefault="001F6E67" w:rsidP="001F6E67">
      <w:pPr>
        <w:numPr>
          <w:ilvl w:val="0"/>
          <w:numId w:val="27"/>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E67" w:rsidRPr="001F6E67" w:rsidRDefault="001F6E67" w:rsidP="001F6E67">
      <w:pPr>
        <w:numPr>
          <w:ilvl w:val="0"/>
          <w:numId w:val="27"/>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1F6E67" w:rsidRPr="001F6E67" w:rsidRDefault="001F6E67" w:rsidP="001F6E67">
      <w:pPr>
        <w:numPr>
          <w:ilvl w:val="0"/>
          <w:numId w:val="27"/>
        </w:numPr>
        <w:suppressAutoHyphens/>
        <w:spacing w:after="0" w:line="100" w:lineRule="atLeast"/>
        <w:jc w:val="both"/>
        <w:rPr>
          <w:rFonts w:ascii="Times New Roman" w:eastAsia="Arial Unicode MS" w:hAnsi="Times New Roman" w:cs="Times New Roman"/>
          <w:iCs/>
          <w:color w:val="000000"/>
          <w:kern w:val="2"/>
          <w:sz w:val="24"/>
          <w:szCs w:val="24"/>
          <w:lang w:val="en-US" w:eastAsia="ar-SA"/>
        </w:rPr>
      </w:pPr>
      <w:r w:rsidRPr="001F6E67">
        <w:rPr>
          <w:rFonts w:ascii="Times New Roman" w:eastAsia="Arial Unicode MS" w:hAnsi="Times New Roman" w:cs="Times New Roman"/>
          <w:color w:val="000000"/>
          <w:kern w:val="2"/>
          <w:sz w:val="24"/>
          <w:szCs w:val="24"/>
          <w:lang w:val="sr-Cyrl-CS" w:eastAsia="ar-SA"/>
        </w:rPr>
        <w:t xml:space="preserve">Да </w:t>
      </w:r>
      <w:r w:rsidRPr="001F6E67">
        <w:rPr>
          <w:rFonts w:ascii="Times New Roman" w:eastAsia="Arial Unicode MS" w:hAnsi="Times New Roman" w:cs="Times New Roman"/>
          <w:color w:val="000000"/>
          <w:kern w:val="2"/>
          <w:sz w:val="24"/>
          <w:szCs w:val="24"/>
          <w:lang w:val="en-US" w:eastAsia="ar-SA"/>
        </w:rPr>
        <w:t>пошт</w:t>
      </w:r>
      <w:r w:rsidRPr="001F6E67">
        <w:rPr>
          <w:rFonts w:ascii="Times New Roman" w:eastAsia="Arial Unicode MS" w:hAnsi="Times New Roman" w:cs="Times New Roman"/>
          <w:color w:val="000000"/>
          <w:kern w:val="2"/>
          <w:sz w:val="24"/>
          <w:szCs w:val="24"/>
          <w:lang w:val="sr-Cyrl-CS" w:eastAsia="ar-SA"/>
        </w:rPr>
        <w:t>ује</w:t>
      </w:r>
      <w:r w:rsidRPr="001F6E67">
        <w:rPr>
          <w:rFonts w:ascii="Times New Roman" w:eastAsia="Arial Unicode MS" w:hAnsi="Times New Roman" w:cs="Times New Roman"/>
          <w:color w:val="000000"/>
          <w:kern w:val="2"/>
          <w:sz w:val="24"/>
          <w:szCs w:val="24"/>
          <w:lang w:val="en-US" w:eastAsia="ar-SA"/>
        </w:rPr>
        <w:t xml:space="preserve"> обавезе које произлазе из важећих прописа о заштити на раду, запошљавању и условима рада, заштити животне средине, као и да </w:t>
      </w:r>
      <w:r w:rsidRPr="001F6E67">
        <w:rPr>
          <w:rFonts w:ascii="Times New Roman" w:eastAsia="Arial Unicode MS" w:hAnsi="Times New Roman" w:cs="Times New Roman"/>
          <w:color w:val="000000"/>
          <w:kern w:val="2"/>
          <w:sz w:val="24"/>
          <w:szCs w:val="24"/>
          <w:lang w:val="sr-Cyrl-CS" w:eastAsia="ar-SA"/>
        </w:rPr>
        <w:t xml:space="preserve">нема </w:t>
      </w:r>
      <w:r w:rsidRPr="001F6E67">
        <w:rPr>
          <w:rFonts w:ascii="Times New Roman" w:eastAsia="Arial Unicode MS" w:hAnsi="Times New Roman" w:cs="Times New Roman"/>
          <w:color w:val="000000"/>
          <w:kern w:val="2"/>
          <w:sz w:val="24"/>
          <w:szCs w:val="24"/>
          <w:lang w:val="en-US" w:eastAsia="ar-SA"/>
        </w:rPr>
        <w:t>забран</w:t>
      </w:r>
      <w:r w:rsidRPr="001F6E67">
        <w:rPr>
          <w:rFonts w:ascii="Times New Roman" w:eastAsia="Arial Unicode MS" w:hAnsi="Times New Roman" w:cs="Times New Roman"/>
          <w:color w:val="000000"/>
          <w:kern w:val="2"/>
          <w:sz w:val="24"/>
          <w:szCs w:val="24"/>
          <w:lang w:val="sr-Cyrl-CS" w:eastAsia="ar-SA"/>
        </w:rPr>
        <w:t>у</w:t>
      </w:r>
      <w:r w:rsidRPr="001F6E67">
        <w:rPr>
          <w:rFonts w:ascii="Times New Roman" w:eastAsia="Arial Unicode MS" w:hAnsi="Times New Roman" w:cs="Times New Roman"/>
          <w:color w:val="000000"/>
          <w:kern w:val="2"/>
          <w:sz w:val="24"/>
          <w:szCs w:val="24"/>
          <w:lang w:val="en-US" w:eastAsia="ar-SA"/>
        </w:rPr>
        <w:t xml:space="preserve"> обављања делатности</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color w:val="000000"/>
          <w:kern w:val="2"/>
          <w:sz w:val="24"/>
          <w:szCs w:val="24"/>
          <w:lang w:val="en-US" w:eastAsia="ar-SA"/>
        </w:rPr>
        <w:t>која је на снази у време објављивања позива за подношење понуде</w:t>
      </w:r>
      <w:r w:rsidRPr="001F6E67">
        <w:rPr>
          <w:rFonts w:ascii="Times New Roman" w:eastAsia="Arial Unicode MS" w:hAnsi="Times New Roman" w:cs="Times New Roman"/>
          <w:color w:val="000000"/>
          <w:kern w:val="2"/>
          <w:sz w:val="24"/>
          <w:szCs w:val="24"/>
          <w:lang w:val="sr-Cyrl-CS" w:eastAsia="ar-SA"/>
        </w:rPr>
        <w:t xml:space="preserve">; </w:t>
      </w:r>
    </w:p>
    <w:p w:rsidR="001F6E67" w:rsidRPr="001F6E67" w:rsidRDefault="001F6E67" w:rsidP="001F6E67">
      <w:pPr>
        <w:numPr>
          <w:ilvl w:val="0"/>
          <w:numId w:val="27"/>
        </w:numPr>
        <w:spacing w:after="0" w:line="240" w:lineRule="auto"/>
        <w:ind w:left="993" w:hanging="284"/>
        <w:contextualSpacing/>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 xml:space="preserve">Да је </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1"/>
          <w:kern w:val="2"/>
          <w:sz w:val="24"/>
          <w:szCs w:val="24"/>
          <w:lang w:val="en-US" w:eastAsia="ar-SA"/>
        </w:rPr>
        <w:t>кти</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н</w:t>
      </w:r>
      <w:r w:rsidRPr="001F6E67">
        <w:rPr>
          <w:rFonts w:ascii="Times New Roman" w:eastAsia="Arial Unicode MS" w:hAnsi="Times New Roman" w:cs="Times New Roman"/>
          <w:color w:val="000000"/>
          <w:spacing w:val="16"/>
          <w:kern w:val="2"/>
          <w:sz w:val="24"/>
          <w:szCs w:val="24"/>
          <w:lang w:val="en-US" w:eastAsia="ar-SA"/>
        </w:rPr>
        <w:t xml:space="preserve"> </w:t>
      </w:r>
      <w:r w:rsidRPr="001F6E67">
        <w:rPr>
          <w:rFonts w:ascii="Times New Roman" w:eastAsia="Arial Unicode MS" w:hAnsi="Times New Roman" w:cs="Times New Roman"/>
          <w:color w:val="000000"/>
          <w:spacing w:val="-12"/>
          <w:kern w:val="2"/>
          <w:sz w:val="24"/>
          <w:szCs w:val="24"/>
          <w:lang w:val="en-US" w:eastAsia="ar-SA"/>
        </w:rPr>
        <w:t>у</w:t>
      </w:r>
      <w:r w:rsidRPr="001F6E67">
        <w:rPr>
          <w:rFonts w:ascii="Times New Roman" w:eastAsia="Arial Unicode MS" w:hAnsi="Times New Roman" w:cs="Times New Roman"/>
          <w:color w:val="000000"/>
          <w:spacing w:val="2"/>
          <w:kern w:val="2"/>
          <w:sz w:val="24"/>
          <w:szCs w:val="24"/>
          <w:lang w:val="en-US" w:eastAsia="ar-SA"/>
        </w:rPr>
        <w:t>ч</w:t>
      </w:r>
      <w:r w:rsidRPr="001F6E67">
        <w:rPr>
          <w:rFonts w:ascii="Times New Roman" w:eastAsia="Arial Unicode MS" w:hAnsi="Times New Roman" w:cs="Times New Roman"/>
          <w:color w:val="000000"/>
          <w:spacing w:val="-1"/>
          <w:kern w:val="2"/>
          <w:sz w:val="24"/>
          <w:szCs w:val="24"/>
          <w:lang w:val="en-US" w:eastAsia="ar-SA"/>
        </w:rPr>
        <w:t>ес</w:t>
      </w:r>
      <w:r w:rsidRPr="001F6E67">
        <w:rPr>
          <w:rFonts w:ascii="Times New Roman" w:eastAsia="Arial Unicode MS" w:hAnsi="Times New Roman" w:cs="Times New Roman"/>
          <w:color w:val="000000"/>
          <w:spacing w:val="1"/>
          <w:kern w:val="2"/>
          <w:sz w:val="24"/>
          <w:szCs w:val="24"/>
          <w:lang w:val="en-US" w:eastAsia="ar-SA"/>
        </w:rPr>
        <w:t>ни</w:t>
      </w:r>
      <w:r w:rsidRPr="001F6E67">
        <w:rPr>
          <w:rFonts w:ascii="Times New Roman" w:eastAsia="Arial Unicode MS" w:hAnsi="Times New Roman" w:cs="Times New Roman"/>
          <w:color w:val="000000"/>
          <w:kern w:val="2"/>
          <w:sz w:val="24"/>
          <w:szCs w:val="24"/>
          <w:lang w:val="en-US" w:eastAsia="ar-SA"/>
        </w:rPr>
        <w:t>к</w:t>
      </w:r>
      <w:r w:rsidRPr="001F6E67">
        <w:rPr>
          <w:rFonts w:ascii="Times New Roman" w:eastAsia="Arial Unicode MS" w:hAnsi="Times New Roman" w:cs="Times New Roman"/>
          <w:color w:val="000000"/>
          <w:spacing w:val="11"/>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трж</w:t>
      </w:r>
      <w:r w:rsidRPr="001F6E67">
        <w:rPr>
          <w:rFonts w:ascii="Times New Roman" w:eastAsia="Arial Unicode MS" w:hAnsi="Times New Roman" w:cs="Times New Roman"/>
          <w:color w:val="000000"/>
          <w:spacing w:val="4"/>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ш</w:t>
      </w:r>
      <w:r w:rsidRPr="001F6E67">
        <w:rPr>
          <w:rFonts w:ascii="Times New Roman" w:eastAsia="Arial Unicode MS" w:hAnsi="Times New Roman" w:cs="Times New Roman"/>
          <w:color w:val="000000"/>
          <w:spacing w:val="6"/>
          <w:kern w:val="2"/>
          <w:sz w:val="24"/>
          <w:szCs w:val="24"/>
          <w:lang w:val="en-US" w:eastAsia="ar-SA"/>
        </w:rPr>
        <w:t>т</w:t>
      </w:r>
      <w:r w:rsidRPr="001F6E67">
        <w:rPr>
          <w:rFonts w:ascii="Times New Roman" w:eastAsia="Arial Unicode MS" w:hAnsi="Times New Roman" w:cs="Times New Roman"/>
          <w:color w:val="000000"/>
          <w:kern w:val="2"/>
          <w:sz w:val="24"/>
          <w:szCs w:val="24"/>
          <w:lang w:val="en-US" w:eastAsia="ar-SA"/>
        </w:rPr>
        <w:t xml:space="preserve">у </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л</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kern w:val="2"/>
          <w:sz w:val="24"/>
          <w:szCs w:val="24"/>
          <w:lang w:val="en-US" w:eastAsia="ar-SA"/>
        </w:rPr>
        <w:t>тр</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ч</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е</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рг</w:t>
      </w:r>
      <w:r w:rsidRPr="001F6E67">
        <w:rPr>
          <w:rFonts w:ascii="Times New Roman" w:eastAsia="Arial Unicode MS" w:hAnsi="Times New Roman" w:cs="Times New Roman"/>
          <w:color w:val="000000"/>
          <w:spacing w:val="4"/>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ј</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w:t>
      </w:r>
      <w:r w:rsidRPr="001F6E67">
        <w:rPr>
          <w:rFonts w:ascii="Times New Roman" w:eastAsia="Arial Unicode MS" w:hAnsi="Times New Roman" w:cs="Times New Roman"/>
          <w:color w:val="000000"/>
          <w:spacing w:val="1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од</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9"/>
          <w:kern w:val="2"/>
          <w:sz w:val="24"/>
          <w:szCs w:val="24"/>
          <w:lang w:val="en-US" w:eastAsia="ar-SA"/>
        </w:rPr>
        <w:t>с</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да</w:t>
      </w:r>
      <w:r w:rsidRPr="001F6E67">
        <w:rPr>
          <w:rFonts w:ascii="Times New Roman" w:eastAsia="Arial Unicode MS" w:hAnsi="Times New Roman" w:cs="Times New Roman"/>
          <w:color w:val="000000"/>
          <w:spacing w:val="9"/>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је</w:t>
      </w:r>
      <w:r w:rsidRPr="001F6E67">
        <w:rPr>
          <w:rFonts w:ascii="Times New Roman" w:eastAsia="Arial Unicode MS" w:hAnsi="Times New Roman" w:cs="Times New Roman"/>
          <w:color w:val="000000"/>
          <w:spacing w:val="1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у б</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ло</w:t>
      </w:r>
      <w:r w:rsidRPr="001F6E67">
        <w:rPr>
          <w:rFonts w:ascii="Times New Roman" w:eastAsia="Arial Unicode MS" w:hAnsi="Times New Roman" w:cs="Times New Roman"/>
          <w:color w:val="000000"/>
          <w:spacing w:val="58"/>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kern w:val="2"/>
          <w:sz w:val="24"/>
          <w:szCs w:val="24"/>
          <w:lang w:val="en-US" w:eastAsia="ar-SA"/>
        </w:rPr>
        <w:t>ом</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kern w:val="2"/>
          <w:sz w:val="24"/>
          <w:szCs w:val="24"/>
          <w:lang w:val="en-US" w:eastAsia="ar-SA"/>
        </w:rPr>
        <w:t>р</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spacing w:val="-2"/>
          <w:kern w:val="2"/>
          <w:sz w:val="24"/>
          <w:szCs w:val="24"/>
          <w:lang w:val="en-US" w:eastAsia="ar-SA"/>
        </w:rPr>
        <w:t>о</w:t>
      </w:r>
      <w:r w:rsidRPr="001F6E67">
        <w:rPr>
          <w:rFonts w:ascii="Times New Roman" w:eastAsia="Arial Unicode MS" w:hAnsi="Times New Roman" w:cs="Times New Roman"/>
          <w:color w:val="000000"/>
          <w:spacing w:val="5"/>
          <w:kern w:val="2"/>
          <w:sz w:val="24"/>
          <w:szCs w:val="24"/>
          <w:lang w:val="en-US" w:eastAsia="ar-SA"/>
        </w:rPr>
        <w:t>д</w:t>
      </w:r>
      <w:r w:rsidRPr="001F6E67">
        <w:rPr>
          <w:rFonts w:ascii="Times New Roman" w:eastAsia="Arial Unicode MS" w:hAnsi="Times New Roman" w:cs="Times New Roman"/>
          <w:color w:val="000000"/>
          <w:kern w:val="2"/>
          <w:sz w:val="24"/>
          <w:szCs w:val="24"/>
          <w:lang w:val="en-US" w:eastAsia="ar-SA"/>
        </w:rPr>
        <w:t xml:space="preserve">у </w:t>
      </w:r>
      <w:r w:rsidRPr="001F6E67">
        <w:rPr>
          <w:rFonts w:ascii="Times New Roman" w:eastAsia="Arial Unicode MS" w:hAnsi="Times New Roman" w:cs="Times New Roman"/>
          <w:color w:val="000000"/>
          <w:spacing w:val="46"/>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з</w:t>
      </w:r>
      <w:r w:rsidRPr="001F6E67">
        <w:rPr>
          <w:rFonts w:ascii="Times New Roman" w:eastAsia="Arial Unicode MS" w:hAnsi="Times New Roman" w:cs="Times New Roman"/>
          <w:color w:val="000000"/>
          <w:spacing w:val="59"/>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р</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2"/>
          <w:kern w:val="2"/>
          <w:sz w:val="24"/>
          <w:szCs w:val="24"/>
          <w:lang w:val="en-US" w:eastAsia="ar-SA"/>
        </w:rPr>
        <w:t>т</w:t>
      </w:r>
      <w:r w:rsidRPr="001F6E67">
        <w:rPr>
          <w:rFonts w:ascii="Times New Roman" w:eastAsia="Arial Unicode MS" w:hAnsi="Times New Roman" w:cs="Times New Roman"/>
          <w:color w:val="000000"/>
          <w:spacing w:val="5"/>
          <w:kern w:val="2"/>
          <w:sz w:val="24"/>
          <w:szCs w:val="24"/>
          <w:lang w:val="en-US" w:eastAsia="ar-SA"/>
        </w:rPr>
        <w:t>х</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2"/>
          <w:kern w:val="2"/>
          <w:sz w:val="24"/>
          <w:szCs w:val="24"/>
          <w:lang w:val="en-US" w:eastAsia="ar-SA"/>
        </w:rPr>
        <w:t>д</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е</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две</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го</w:t>
      </w:r>
      <w:r w:rsidRPr="001F6E67">
        <w:rPr>
          <w:rFonts w:ascii="Times New Roman" w:eastAsia="Arial Unicode MS" w:hAnsi="Times New Roman" w:cs="Times New Roman"/>
          <w:color w:val="000000"/>
          <w:spacing w:val="1"/>
          <w:kern w:val="2"/>
          <w:sz w:val="24"/>
          <w:szCs w:val="24"/>
          <w:lang w:val="en-US" w:eastAsia="ar-SA"/>
        </w:rPr>
        <w:t>ди</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е</w:t>
      </w:r>
      <w:r w:rsidRPr="001F6E67">
        <w:rPr>
          <w:rFonts w:ascii="Times New Roman" w:eastAsia="Arial Unicode MS" w:hAnsi="Times New Roman" w:cs="Times New Roman"/>
          <w:color w:val="000000"/>
          <w:kern w:val="2"/>
          <w:sz w:val="24"/>
          <w:szCs w:val="24"/>
          <w:lang w:val="sr-Cyrl-RS" w:eastAsia="ar-SA"/>
        </w:rPr>
        <w:t xml:space="preserve"> (201</w:t>
      </w:r>
      <w:r w:rsidR="00A23B52">
        <w:rPr>
          <w:rFonts w:ascii="Times New Roman" w:eastAsia="Arial Unicode MS" w:hAnsi="Times New Roman" w:cs="Times New Roman"/>
          <w:color w:val="000000"/>
          <w:kern w:val="2"/>
          <w:sz w:val="24"/>
          <w:szCs w:val="24"/>
          <w:lang w:val="sr-Cyrl-RS" w:eastAsia="ar-SA"/>
        </w:rPr>
        <w:t>8</w:t>
      </w:r>
      <w:r w:rsidRPr="001F6E67">
        <w:rPr>
          <w:rFonts w:ascii="Times New Roman" w:eastAsia="Arial Unicode MS" w:hAnsi="Times New Roman" w:cs="Times New Roman"/>
          <w:color w:val="000000"/>
          <w:kern w:val="2"/>
          <w:sz w:val="24"/>
          <w:szCs w:val="24"/>
          <w:lang w:val="sr-Cyrl-RS" w:eastAsia="ar-SA"/>
        </w:rPr>
        <w:t>. и 201</w:t>
      </w:r>
      <w:r w:rsidR="00A23B52">
        <w:rPr>
          <w:rFonts w:ascii="Times New Roman" w:eastAsia="Arial Unicode MS" w:hAnsi="Times New Roman" w:cs="Times New Roman"/>
          <w:color w:val="000000"/>
          <w:kern w:val="2"/>
          <w:sz w:val="24"/>
          <w:szCs w:val="24"/>
          <w:lang w:val="sr-Cyrl-RS" w:eastAsia="ar-SA"/>
        </w:rPr>
        <w:t>9</w:t>
      </w:r>
      <w:r w:rsidRPr="001F6E67">
        <w:rPr>
          <w:rFonts w:ascii="Times New Roman" w:eastAsia="Arial Unicode MS" w:hAnsi="Times New Roman" w:cs="Times New Roman"/>
          <w:color w:val="000000"/>
          <w:kern w:val="2"/>
          <w:sz w:val="24"/>
          <w:szCs w:val="24"/>
          <w:lang w:val="sr-Cyrl-RS" w:eastAsia="ar-SA"/>
        </w:rPr>
        <w:t>.)</w:t>
      </w:r>
      <w:r w:rsidRPr="001F6E67">
        <w:rPr>
          <w:rFonts w:ascii="Times New Roman" w:eastAsia="Arial Unicode MS" w:hAnsi="Times New Roman" w:cs="Times New Roman"/>
          <w:color w:val="00000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sr-Cyrl-RS" w:eastAsia="ar-SA"/>
        </w:rPr>
        <w:t xml:space="preserve"> </w:t>
      </w:r>
      <w:proofErr w:type="gramStart"/>
      <w:r w:rsidRPr="001F6E67">
        <w:rPr>
          <w:rFonts w:ascii="Times New Roman" w:eastAsia="Arial Unicode MS" w:hAnsi="Times New Roman" w:cs="Times New Roman"/>
          <w:color w:val="000000"/>
          <w:kern w:val="2"/>
          <w:sz w:val="24"/>
          <w:szCs w:val="24"/>
          <w:lang w:val="en-US" w:eastAsia="ar-SA"/>
        </w:rPr>
        <w:t>до</w:t>
      </w:r>
      <w:r w:rsidRPr="001F6E67">
        <w:rPr>
          <w:rFonts w:ascii="Times New Roman" w:eastAsia="Arial Unicode MS" w:hAnsi="Times New Roman" w:cs="Times New Roman"/>
          <w:color w:val="000000"/>
          <w:kern w:val="2"/>
          <w:sz w:val="24"/>
          <w:szCs w:val="24"/>
          <w:lang w:val="sr-Cyrl-RS" w:eastAsia="ar-SA"/>
        </w:rPr>
        <w:t xml:space="preserve"> </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д</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а</w:t>
      </w:r>
      <w:proofErr w:type="gramEnd"/>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57"/>
          <w:kern w:val="2"/>
          <w:sz w:val="24"/>
          <w:szCs w:val="24"/>
          <w:lang w:val="sr-Cyrl-RS" w:eastAsia="ar-SA"/>
        </w:rPr>
        <w:t xml:space="preserve"> </w:t>
      </w:r>
      <w:r w:rsidRPr="001F6E67">
        <w:rPr>
          <w:rFonts w:ascii="Times New Roman" w:eastAsia="Arial Unicode MS" w:hAnsi="Times New Roman" w:cs="Times New Roman"/>
          <w:color w:val="000000"/>
          <w:kern w:val="2"/>
          <w:sz w:val="24"/>
          <w:szCs w:val="24"/>
          <w:lang w:val="en-US" w:eastAsia="ar-SA"/>
        </w:rPr>
        <w:t>објав</w:t>
      </w:r>
      <w:r w:rsidRPr="001F6E67">
        <w:rPr>
          <w:rFonts w:ascii="Times New Roman" w:eastAsia="Arial Unicode MS" w:hAnsi="Times New Roman" w:cs="Times New Roman"/>
          <w:color w:val="000000"/>
          <w:spacing w:val="1"/>
          <w:kern w:val="2"/>
          <w:sz w:val="24"/>
          <w:szCs w:val="24"/>
          <w:lang w:val="en-US" w:eastAsia="ar-SA"/>
        </w:rPr>
        <w:t>љи</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ањ</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
          <w:kern w:val="2"/>
          <w:sz w:val="24"/>
          <w:szCs w:val="24"/>
          <w:lang w:val="en-US" w:eastAsia="ar-SA"/>
        </w:rPr>
        <w:t>зи</w:t>
      </w:r>
      <w:r w:rsidRPr="001F6E67">
        <w:rPr>
          <w:rFonts w:ascii="Times New Roman" w:eastAsia="Arial Unicode MS" w:hAnsi="Times New Roman" w:cs="Times New Roman"/>
          <w:color w:val="000000"/>
          <w:kern w:val="2"/>
          <w:sz w:val="24"/>
          <w:szCs w:val="24"/>
          <w:lang w:val="en-US" w:eastAsia="ar-SA"/>
        </w:rPr>
        <w:t>ва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з</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5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од</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ош</w:t>
      </w:r>
      <w:r w:rsidRPr="001F6E67">
        <w:rPr>
          <w:rFonts w:ascii="Times New Roman" w:eastAsia="Arial Unicode MS" w:hAnsi="Times New Roman" w:cs="Times New Roman"/>
          <w:color w:val="000000"/>
          <w:spacing w:val="-1"/>
          <w:kern w:val="2"/>
          <w:sz w:val="24"/>
          <w:szCs w:val="24"/>
          <w:lang w:val="en-US" w:eastAsia="ar-SA"/>
        </w:rPr>
        <w:t>ењ</w:t>
      </w:r>
      <w:r w:rsidRPr="001F6E67">
        <w:rPr>
          <w:rFonts w:ascii="Times New Roman" w:eastAsia="Arial Unicode MS" w:hAnsi="Times New Roman" w:cs="Times New Roman"/>
          <w:color w:val="000000"/>
          <w:kern w:val="2"/>
          <w:sz w:val="24"/>
          <w:szCs w:val="24"/>
          <w:lang w:val="en-US" w:eastAsia="ar-SA"/>
        </w:rPr>
        <w:t xml:space="preserve">е </w:t>
      </w:r>
      <w:r w:rsidRPr="001F6E67">
        <w:rPr>
          <w:rFonts w:ascii="Times New Roman" w:eastAsia="Arial Unicode MS" w:hAnsi="Times New Roman" w:cs="Times New Roman"/>
          <w:color w:val="000000"/>
          <w:spacing w:val="1"/>
          <w:kern w:val="2"/>
          <w:sz w:val="24"/>
          <w:szCs w:val="24"/>
          <w:lang w:val="en-US" w:eastAsia="ar-SA"/>
        </w:rPr>
        <w:t>п</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6"/>
          <w:kern w:val="2"/>
          <w:sz w:val="24"/>
          <w:szCs w:val="24"/>
          <w:lang w:val="en-US" w:eastAsia="ar-SA"/>
        </w:rPr>
        <w:t>н</w:t>
      </w:r>
      <w:r w:rsidRPr="001F6E67">
        <w:rPr>
          <w:rFonts w:ascii="Times New Roman" w:eastAsia="Arial Unicode MS" w:hAnsi="Times New Roman" w:cs="Times New Roman"/>
          <w:color w:val="000000"/>
          <w:spacing w:val="-12"/>
          <w:kern w:val="2"/>
          <w:sz w:val="24"/>
          <w:szCs w:val="24"/>
          <w:lang w:val="en-US" w:eastAsia="ar-SA"/>
        </w:rPr>
        <w:t>у</w:t>
      </w:r>
      <w:r w:rsidRPr="001F6E67">
        <w:rPr>
          <w:rFonts w:ascii="Times New Roman" w:eastAsia="Arial Unicode MS" w:hAnsi="Times New Roman" w:cs="Times New Roman"/>
          <w:color w:val="000000"/>
          <w:kern w:val="2"/>
          <w:sz w:val="24"/>
          <w:szCs w:val="24"/>
          <w:lang w:val="en-US" w:eastAsia="ar-SA"/>
        </w:rPr>
        <w:t>да</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а</w:t>
      </w:r>
      <w:r w:rsidRPr="001F6E67">
        <w:rPr>
          <w:rFonts w:ascii="Times New Roman" w:eastAsia="Arial Unicode MS" w:hAnsi="Times New Roman" w:cs="Times New Roman"/>
          <w:color w:val="000000"/>
          <w:spacing w:val="16"/>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Порт</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7"/>
          <w:kern w:val="2"/>
          <w:sz w:val="24"/>
          <w:szCs w:val="24"/>
          <w:lang w:val="en-US" w:eastAsia="ar-SA"/>
        </w:rPr>
        <w:t>л</w:t>
      </w:r>
      <w:r w:rsidRPr="001F6E67">
        <w:rPr>
          <w:rFonts w:ascii="Times New Roman" w:eastAsia="Arial Unicode MS" w:hAnsi="Times New Roman" w:cs="Times New Roman"/>
          <w:color w:val="000000"/>
          <w:kern w:val="2"/>
          <w:sz w:val="24"/>
          <w:szCs w:val="24"/>
          <w:lang w:val="en-US" w:eastAsia="ar-SA"/>
        </w:rPr>
        <w:t>у</w:t>
      </w:r>
      <w:r w:rsidRPr="001F6E67">
        <w:rPr>
          <w:rFonts w:ascii="Times New Roman" w:eastAsia="Arial Unicode MS" w:hAnsi="Times New Roman" w:cs="Times New Roman"/>
          <w:color w:val="000000"/>
          <w:spacing w:val="7"/>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ја</w:t>
      </w:r>
      <w:r w:rsidRPr="001F6E67">
        <w:rPr>
          <w:rFonts w:ascii="Times New Roman" w:eastAsia="Arial Unicode MS" w:hAnsi="Times New Roman" w:cs="Times New Roman"/>
          <w:color w:val="000000"/>
          <w:spacing w:val="5"/>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х</w:t>
      </w:r>
      <w:r w:rsidRPr="001F6E67">
        <w:rPr>
          <w:rFonts w:ascii="Times New Roman" w:eastAsia="Arial Unicode MS" w:hAnsi="Times New Roman" w:cs="Times New Roman"/>
          <w:color w:val="000000"/>
          <w:spacing w:val="19"/>
          <w:kern w:val="2"/>
          <w:sz w:val="24"/>
          <w:szCs w:val="24"/>
          <w:lang w:val="en-US" w:eastAsia="ar-SA"/>
        </w:rPr>
        <w:t xml:space="preserve"> </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б</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к</w:t>
      </w:r>
      <w:r w:rsidRPr="001F6E67">
        <w:rPr>
          <w:rFonts w:ascii="Times New Roman" w:eastAsia="Arial Unicode MS" w:hAnsi="Times New Roman" w:cs="Times New Roman"/>
          <w:color w:val="000000"/>
          <w:spacing w:val="4"/>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об</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в</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spacing w:val="-3"/>
          <w:kern w:val="2"/>
          <w:sz w:val="24"/>
          <w:szCs w:val="24"/>
          <w:lang w:val="en-US" w:eastAsia="ar-SA"/>
        </w:rPr>
        <w:t>м</w:t>
      </w:r>
      <w:r w:rsidRPr="001F6E67">
        <w:rPr>
          <w:rFonts w:ascii="Times New Roman" w:eastAsia="Arial Unicode MS" w:hAnsi="Times New Roman" w:cs="Times New Roman"/>
          <w:color w:val="000000"/>
          <w:spacing w:val="1"/>
          <w:kern w:val="2"/>
          <w:sz w:val="24"/>
          <w:szCs w:val="24"/>
          <w:lang w:val="en-US" w:eastAsia="ar-SA"/>
        </w:rPr>
        <w:t>ин</w:t>
      </w:r>
      <w:r w:rsidRPr="001F6E67">
        <w:rPr>
          <w:rFonts w:ascii="Times New Roman" w:eastAsia="Arial Unicode MS" w:hAnsi="Times New Roman" w:cs="Times New Roman"/>
          <w:color w:val="000000"/>
          <w:spacing w:val="2"/>
          <w:kern w:val="2"/>
          <w:sz w:val="24"/>
          <w:szCs w:val="24"/>
          <w:lang w:val="en-US" w:eastAsia="ar-SA"/>
        </w:rPr>
        <w:t>и</w:t>
      </w:r>
      <w:r w:rsidRPr="001F6E67">
        <w:rPr>
          <w:rFonts w:ascii="Times New Roman" w:eastAsia="Arial Unicode MS" w:hAnsi="Times New Roman" w:cs="Times New Roman"/>
          <w:color w:val="000000"/>
          <w:kern w:val="2"/>
          <w:sz w:val="24"/>
          <w:szCs w:val="24"/>
          <w:lang w:val="en-US" w:eastAsia="ar-SA"/>
        </w:rPr>
        <w:t>м</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kern w:val="2"/>
          <w:sz w:val="24"/>
          <w:szCs w:val="24"/>
          <w:lang w:val="en-US" w:eastAsia="ar-SA"/>
        </w:rPr>
        <w:t>л</w:t>
      </w:r>
      <w:r w:rsidRPr="001F6E67">
        <w:rPr>
          <w:rFonts w:ascii="Times New Roman" w:eastAsia="Arial Unicode MS" w:hAnsi="Times New Roman" w:cs="Times New Roman"/>
          <w:color w:val="000000"/>
          <w:spacing w:val="1"/>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о</w:t>
      </w:r>
      <w:r w:rsidRPr="001F6E67">
        <w:rPr>
          <w:rFonts w:ascii="Times New Roman" w:eastAsia="Arial Unicode MS" w:hAnsi="Times New Roman" w:cs="Times New Roman"/>
          <w:color w:val="000000"/>
          <w:spacing w:val="14"/>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en-US" w:eastAsia="ar-SA"/>
        </w:rPr>
        <w:t>ј</w:t>
      </w:r>
      <w:r w:rsidRPr="001F6E67">
        <w:rPr>
          <w:rFonts w:ascii="Times New Roman" w:eastAsia="Arial Unicode MS" w:hAnsi="Times New Roman" w:cs="Times New Roman"/>
          <w:color w:val="000000"/>
          <w:spacing w:val="-1"/>
          <w:kern w:val="2"/>
          <w:sz w:val="24"/>
          <w:szCs w:val="24"/>
          <w:lang w:val="en-US" w:eastAsia="ar-SA"/>
        </w:rPr>
        <w:t>е</w:t>
      </w:r>
      <w:r w:rsidRPr="001F6E67">
        <w:rPr>
          <w:rFonts w:ascii="Times New Roman" w:eastAsia="Arial Unicode MS" w:hAnsi="Times New Roman" w:cs="Times New Roman"/>
          <w:color w:val="000000"/>
          <w:spacing w:val="1"/>
          <w:kern w:val="2"/>
          <w:sz w:val="24"/>
          <w:szCs w:val="24"/>
          <w:lang w:val="en-US" w:eastAsia="ar-SA"/>
        </w:rPr>
        <w:t>д</w:t>
      </w:r>
      <w:r w:rsidRPr="001F6E67">
        <w:rPr>
          <w:rFonts w:ascii="Times New Roman" w:eastAsia="Arial Unicode MS" w:hAnsi="Times New Roman" w:cs="Times New Roman"/>
          <w:color w:val="000000"/>
          <w:spacing w:val="6"/>
          <w:kern w:val="2"/>
          <w:sz w:val="24"/>
          <w:szCs w:val="24"/>
          <w:lang w:val="en-US" w:eastAsia="ar-SA"/>
        </w:rPr>
        <w:t>н</w:t>
      </w:r>
      <w:r w:rsidRPr="001F6E67">
        <w:rPr>
          <w:rFonts w:ascii="Times New Roman" w:eastAsia="Arial Unicode MS" w:hAnsi="Times New Roman" w:cs="Times New Roman"/>
          <w:color w:val="000000"/>
          <w:kern w:val="2"/>
          <w:sz w:val="24"/>
          <w:szCs w:val="24"/>
          <w:lang w:val="en-US" w:eastAsia="ar-SA"/>
        </w:rPr>
        <w:t>у тр</w:t>
      </w:r>
      <w:r w:rsidRPr="001F6E67">
        <w:rPr>
          <w:rFonts w:ascii="Times New Roman" w:eastAsia="Arial Unicode MS" w:hAnsi="Times New Roman" w:cs="Times New Roman"/>
          <w:color w:val="000000"/>
          <w:spacing w:val="-1"/>
          <w:kern w:val="2"/>
          <w:sz w:val="24"/>
          <w:szCs w:val="24"/>
          <w:lang w:val="en-US" w:eastAsia="ar-SA"/>
        </w:rPr>
        <w:t>а</w:t>
      </w:r>
      <w:r w:rsidRPr="001F6E67">
        <w:rPr>
          <w:rFonts w:ascii="Times New Roman" w:eastAsia="Arial Unicode MS" w:hAnsi="Times New Roman" w:cs="Times New Roman"/>
          <w:color w:val="000000"/>
          <w:spacing w:val="3"/>
          <w:kern w:val="2"/>
          <w:sz w:val="24"/>
          <w:szCs w:val="24"/>
          <w:lang w:val="en-US" w:eastAsia="ar-SA"/>
        </w:rPr>
        <w:t>н</w:t>
      </w:r>
      <w:r w:rsidRPr="001F6E67">
        <w:rPr>
          <w:rFonts w:ascii="Times New Roman" w:eastAsia="Arial Unicode MS" w:hAnsi="Times New Roman" w:cs="Times New Roman"/>
          <w:color w:val="000000"/>
          <w:spacing w:val="1"/>
          <w:kern w:val="2"/>
          <w:sz w:val="24"/>
          <w:szCs w:val="24"/>
          <w:lang w:val="en-US" w:eastAsia="ar-SA"/>
        </w:rPr>
        <w:t>сак</w:t>
      </w:r>
      <w:r w:rsidRPr="001F6E67">
        <w:rPr>
          <w:rFonts w:ascii="Times New Roman" w:eastAsia="Arial Unicode MS" w:hAnsi="Times New Roman" w:cs="Times New Roman"/>
          <w:color w:val="000000"/>
          <w:spacing w:val="2"/>
          <w:kern w:val="2"/>
          <w:sz w:val="24"/>
          <w:szCs w:val="24"/>
          <w:lang w:val="en-US" w:eastAsia="ar-SA"/>
        </w:rPr>
        <w:t>ц</w:t>
      </w:r>
      <w:r w:rsidRPr="001F6E67">
        <w:rPr>
          <w:rFonts w:ascii="Times New Roman" w:eastAsia="Arial Unicode MS" w:hAnsi="Times New Roman" w:cs="Times New Roman"/>
          <w:color w:val="000000"/>
          <w:spacing w:val="1"/>
          <w:kern w:val="2"/>
          <w:sz w:val="24"/>
          <w:szCs w:val="24"/>
          <w:lang w:val="en-US" w:eastAsia="ar-SA"/>
        </w:rPr>
        <w:t>и</w:t>
      </w:r>
      <w:r w:rsidRPr="001F6E67">
        <w:rPr>
          <w:rFonts w:ascii="Times New Roman" w:eastAsia="Arial Unicode MS" w:hAnsi="Times New Roman" w:cs="Times New Roman"/>
          <w:color w:val="000000"/>
          <w:spacing w:val="6"/>
          <w:kern w:val="2"/>
          <w:sz w:val="24"/>
          <w:szCs w:val="24"/>
          <w:lang w:val="en-US" w:eastAsia="ar-SA"/>
        </w:rPr>
        <w:t>ј</w:t>
      </w:r>
      <w:r w:rsidRPr="001F6E67">
        <w:rPr>
          <w:rFonts w:ascii="Times New Roman" w:eastAsia="Arial Unicode MS" w:hAnsi="Times New Roman" w:cs="Times New Roman"/>
          <w:color w:val="000000"/>
          <w:spacing w:val="-14"/>
          <w:kern w:val="2"/>
          <w:sz w:val="24"/>
          <w:szCs w:val="24"/>
          <w:lang w:val="en-US" w:eastAsia="ar-SA"/>
        </w:rPr>
        <w:t>у</w:t>
      </w:r>
      <w:r w:rsidRPr="001F6E67">
        <w:rPr>
          <w:rFonts w:ascii="Times New Roman" w:eastAsia="Arial Unicode MS" w:hAnsi="Times New Roman" w:cs="Times New Roman"/>
          <w:color w:val="000000"/>
          <w:spacing w:val="-14"/>
          <w:kern w:val="2"/>
          <w:sz w:val="24"/>
          <w:szCs w:val="24"/>
          <w:lang w:val="sr-Cyrl-CS" w:eastAsia="ar-SA"/>
        </w:rPr>
        <w:t>.</w:t>
      </w:r>
    </w:p>
    <w:p w:rsidR="001F6E67" w:rsidRPr="001F6E67" w:rsidRDefault="001F6E67" w:rsidP="001F6E67">
      <w:pPr>
        <w:spacing w:after="0" w:line="240" w:lineRule="auto"/>
        <w:ind w:left="644"/>
        <w:contextualSpacing/>
        <w:jc w:val="both"/>
        <w:rPr>
          <w:rFonts w:ascii="Times New Roman" w:eastAsia="Arial Unicode MS" w:hAnsi="Times New Roman" w:cs="Times New Roman"/>
          <w:color w:val="000000"/>
          <w:kern w:val="2"/>
          <w:sz w:val="24"/>
          <w:szCs w:val="24"/>
          <w:lang w:val="sr-Cyrl-CS" w:eastAsia="ar-SA"/>
        </w:rPr>
      </w:pPr>
    </w:p>
    <w:p w:rsidR="001F6E67" w:rsidRPr="001F6E67" w:rsidRDefault="001F6E67" w:rsidP="001F6E67">
      <w:pPr>
        <w:spacing w:after="0" w:line="240" w:lineRule="auto"/>
        <w:ind w:left="644"/>
        <w:contextualSpacing/>
        <w:jc w:val="both"/>
        <w:rPr>
          <w:rFonts w:ascii="Times New Roman" w:eastAsia="Arial Unicode MS" w:hAnsi="Times New Roman" w:cs="Times New Roman"/>
          <w:color w:val="000000"/>
          <w:kern w:val="2"/>
          <w:sz w:val="24"/>
          <w:szCs w:val="24"/>
          <w:lang w:val="sr-Cyrl-CS" w:eastAsia="ar-SA"/>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Место и датум:                                                    Потпис овл. лица подизвођача      </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w:t>
      </w:r>
    </w:p>
    <w:p w:rsidR="001F6E67" w:rsidRPr="001F6E67" w:rsidRDefault="001F6E67" w:rsidP="001F6E67">
      <w:pPr>
        <w:spacing w:after="0" w:line="240" w:lineRule="auto"/>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___________________                         </w:t>
      </w:r>
      <w:r w:rsidR="005E4492">
        <w:rPr>
          <w:rFonts w:ascii="Times New Roman" w:eastAsia="Times New Roman" w:hAnsi="Times New Roman" w:cs="Times New Roman"/>
          <w:sz w:val="24"/>
          <w:szCs w:val="24"/>
        </w:rPr>
        <w:t xml:space="preserve">      </w:t>
      </w:r>
      <w:r w:rsidRPr="001F6E67">
        <w:rPr>
          <w:rFonts w:ascii="Times New Roman" w:eastAsia="Times New Roman" w:hAnsi="Times New Roman" w:cs="Times New Roman"/>
          <w:sz w:val="24"/>
          <w:szCs w:val="24"/>
          <w:lang w:val="sr-Cyrl-CS"/>
        </w:rPr>
        <w:t>.                   _________________________</w:t>
      </w: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en-US"/>
        </w:rPr>
      </w:pPr>
      <w:r w:rsidRPr="001F6E67">
        <w:rPr>
          <w:rFonts w:ascii="Times New Roman" w:eastAsia="Times New Roman" w:hAnsi="Times New Roman" w:cs="Times New Roman"/>
          <w:sz w:val="24"/>
          <w:szCs w:val="24"/>
          <w:lang w:val="sr-Cyrl-CS"/>
        </w:rPr>
        <w:t xml:space="preserve">Напомена: </w:t>
      </w:r>
      <w:r w:rsidRPr="001F6E67">
        <w:rPr>
          <w:rFonts w:ascii="Times New Roman" w:eastAsia="Times New Roman" w:hAnsi="Times New Roman" w:cs="Times New Roman"/>
          <w:b/>
          <w:i/>
          <w:sz w:val="24"/>
          <w:szCs w:val="24"/>
          <w:u w:val="single"/>
          <w:lang w:val="sr-Cyrl-CS"/>
        </w:rPr>
        <w:t>Уколико понуђач подноси понуду са подизвођачем</w:t>
      </w:r>
      <w:r w:rsidRPr="001F6E67">
        <w:rPr>
          <w:rFonts w:ascii="Times New Roman" w:eastAsia="Times New Roman" w:hAnsi="Times New Roman" w:cs="Times New Roman"/>
          <w:sz w:val="24"/>
          <w:szCs w:val="24"/>
          <w:lang w:val="sr-Cyrl-CS"/>
        </w:rPr>
        <w:t xml:space="preserve"> Изјава мора бити потписана од стране овлашћеног лица.</w:t>
      </w: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b/>
          <w:bCs/>
          <w:i/>
          <w:sz w:val="24"/>
          <w:szCs w:val="24"/>
          <w:lang w:val="sr-Cyrl-CS"/>
        </w:rPr>
      </w:pPr>
    </w:p>
    <w:p w:rsidR="001F6E67" w:rsidRPr="001F6E67" w:rsidRDefault="001F6E67" w:rsidP="001F6E67">
      <w:pPr>
        <w:shd w:val="clear" w:color="auto" w:fill="C6D9F1"/>
        <w:spacing w:after="0" w:line="240" w:lineRule="auto"/>
        <w:jc w:val="center"/>
        <w:rPr>
          <w:rFonts w:ascii="Times New Roman" w:eastAsia="Times New Roman" w:hAnsi="Times New Roman" w:cs="Times New Roman"/>
          <w:b/>
          <w:bCs/>
          <w:iCs/>
          <w:sz w:val="24"/>
          <w:szCs w:val="24"/>
          <w:lang w:val="ru-RU"/>
        </w:rPr>
      </w:pPr>
      <w:r w:rsidRPr="001F6E67">
        <w:rPr>
          <w:rFonts w:ascii="Times New Roman" w:eastAsia="Times New Roman" w:hAnsi="Times New Roman" w:cs="Times New Roman"/>
          <w:b/>
          <w:bCs/>
          <w:iCs/>
          <w:sz w:val="24"/>
          <w:szCs w:val="24"/>
          <w:lang w:val="ru-RU"/>
        </w:rPr>
        <w:lastRenderedPageBreak/>
        <w:t xml:space="preserve"> ОБРАЗАЦ ТРОШКОВА ПРИПРЕМЕ ПОНУДЕ</w:t>
      </w:r>
    </w:p>
    <w:p w:rsidR="001F6E67" w:rsidRPr="001F6E67" w:rsidRDefault="001F6E67" w:rsidP="001F6E67">
      <w:pPr>
        <w:tabs>
          <w:tab w:val="left" w:pos="6028"/>
        </w:tabs>
        <w:autoSpaceDE w:val="0"/>
        <w:spacing w:after="0" w:line="240" w:lineRule="auto"/>
        <w:jc w:val="right"/>
        <w:rPr>
          <w:rFonts w:ascii="Times New Roman" w:eastAsia="Times New Roman" w:hAnsi="Times New Roman" w:cs="Times New Roman"/>
          <w:b/>
          <w:bCs/>
          <w:iCs/>
          <w:sz w:val="24"/>
          <w:szCs w:val="24"/>
          <w:lang w:val="ru-RU"/>
        </w:rPr>
      </w:pPr>
    </w:p>
    <w:p w:rsidR="001F6E67" w:rsidRPr="001F6E67" w:rsidRDefault="001F6E67" w:rsidP="001F6E67">
      <w:pPr>
        <w:tabs>
          <w:tab w:val="left" w:pos="6028"/>
        </w:tabs>
        <w:autoSpaceDE w:val="0"/>
        <w:spacing w:after="0" w:line="240" w:lineRule="auto"/>
        <w:jc w:val="right"/>
        <w:rPr>
          <w:rFonts w:ascii="Times New Roman" w:eastAsia="Times New Roman" w:hAnsi="Times New Roman" w:cs="Times New Roman"/>
          <w:b/>
          <w:bCs/>
          <w:iCs/>
          <w:sz w:val="24"/>
          <w:szCs w:val="24"/>
          <w:lang w:val="ru-RU"/>
        </w:rPr>
      </w:pPr>
      <w:r w:rsidRPr="001F6E67">
        <w:rPr>
          <w:rFonts w:ascii="Times New Roman" w:eastAsia="Times New Roman" w:hAnsi="Times New Roman" w:cs="Times New Roman"/>
          <w:b/>
          <w:bCs/>
          <w:iCs/>
          <w:sz w:val="24"/>
          <w:szCs w:val="24"/>
          <w:lang w:val="ru-RU"/>
        </w:rPr>
        <w:t>Образац 3</w:t>
      </w:r>
    </w:p>
    <w:p w:rsidR="001F6E67" w:rsidRPr="001F6E67" w:rsidRDefault="001F6E67" w:rsidP="001F6E67">
      <w:pPr>
        <w:spacing w:after="120" w:line="240" w:lineRule="auto"/>
        <w:ind w:firstLine="900"/>
        <w:jc w:val="both"/>
        <w:rPr>
          <w:rFonts w:ascii="Times New Roman" w:eastAsia="Times New Roman" w:hAnsi="Times New Roman" w:cs="Times New Roman"/>
          <w:b/>
          <w:bCs/>
          <w:iCs/>
          <w:sz w:val="24"/>
          <w:szCs w:val="24"/>
          <w:lang w:val="ru-RU"/>
        </w:rPr>
      </w:pPr>
    </w:p>
    <w:p w:rsidR="001F6E67" w:rsidRPr="001F6E67" w:rsidRDefault="001F6E67" w:rsidP="001F6E67">
      <w:pPr>
        <w:spacing w:after="12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У складу са чланом 88. </w:t>
      </w:r>
      <w:r w:rsidRPr="001F6E67">
        <w:rPr>
          <w:rFonts w:ascii="Times New Roman" w:eastAsia="Times New Roman" w:hAnsi="Times New Roman" w:cs="Times New Roman"/>
          <w:sz w:val="24"/>
          <w:szCs w:val="24"/>
          <w:lang w:val="sr-Cyrl-CS"/>
        </w:rPr>
        <w:t>став 1.</w:t>
      </w:r>
      <w:r w:rsidRPr="001F6E67">
        <w:rPr>
          <w:rFonts w:ascii="Times New Roman" w:eastAsia="Times New Roman" w:hAnsi="Times New Roman" w:cs="Times New Roman"/>
          <w:sz w:val="24"/>
          <w:szCs w:val="24"/>
          <w:lang w:val="ru-RU"/>
        </w:rPr>
        <w:t xml:space="preserve"> Закона о јавним набавкама </w:t>
      </w:r>
      <w:r w:rsidRPr="001F6E67">
        <w:rPr>
          <w:rFonts w:ascii="Times New Roman" w:eastAsia="Times New Roman" w:hAnsi="Times New Roman" w:cs="Times New Roman"/>
          <w:sz w:val="24"/>
          <w:szCs w:val="24"/>
          <w:lang w:val="sr-Latn-CS"/>
        </w:rPr>
        <w:t>(</w:t>
      </w:r>
      <w:r w:rsidRPr="001F6E67">
        <w:rPr>
          <w:rFonts w:ascii="Times New Roman" w:eastAsia="Times New Roman" w:hAnsi="Times New Roman" w:cs="Times New Roman"/>
          <w:sz w:val="24"/>
          <w:szCs w:val="24"/>
          <w:lang w:val="sr-Cyrl-CS"/>
        </w:rPr>
        <w:t xml:space="preserve">„Службени гласник РС“, бр.124/2012, </w:t>
      </w:r>
      <w:r w:rsidRPr="001F6E67">
        <w:rPr>
          <w:rFonts w:ascii="Times New Roman" w:eastAsia="TimesNewRomanPSMT" w:hAnsi="Times New Roman" w:cs="Times New Roman"/>
          <w:sz w:val="24"/>
          <w:szCs w:val="24"/>
          <w:lang w:val="ru-RU"/>
        </w:rPr>
        <w:t>14/2015 и 68/2015</w:t>
      </w:r>
      <w:r w:rsidRPr="001F6E67">
        <w:rPr>
          <w:rFonts w:ascii="Times New Roman" w:eastAsia="Times New Roman" w:hAnsi="Times New Roman" w:cs="Times New Roman"/>
          <w:sz w:val="24"/>
          <w:szCs w:val="24"/>
          <w:lang w:val="sr-Cyrl-CS"/>
        </w:rPr>
        <w:t>),</w:t>
      </w:r>
      <w:r w:rsidRPr="001F6E67">
        <w:rPr>
          <w:rFonts w:ascii="Times New Roman" w:eastAsia="Times New Roman" w:hAnsi="Times New Roman" w:cs="Times New Roman"/>
          <w:sz w:val="24"/>
          <w:szCs w:val="24"/>
          <w:lang w:val="ru-RU"/>
        </w:rPr>
        <w:t xml:space="preserve"> </w:t>
      </w:r>
    </w:p>
    <w:p w:rsidR="001F6E67" w:rsidRPr="001F6E67" w:rsidRDefault="001F6E67" w:rsidP="001F6E67">
      <w:pPr>
        <w:spacing w:after="12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ru-RU"/>
        </w:rPr>
        <w:t xml:space="preserve">понуђач </w:t>
      </w:r>
      <w:r w:rsidRPr="001F6E67">
        <w:rPr>
          <w:rFonts w:ascii="Times New Roman" w:eastAsia="Times New Roman" w:hAnsi="Times New Roman" w:cs="Times New Roman"/>
          <w:sz w:val="24"/>
          <w:szCs w:val="24"/>
          <w:lang w:val="en-US"/>
        </w:rPr>
        <w:t>______________</w:t>
      </w:r>
      <w:r w:rsidRPr="001F6E67">
        <w:rPr>
          <w:rFonts w:ascii="Times New Roman" w:eastAsia="Times New Roman" w:hAnsi="Times New Roman" w:cs="Times New Roman"/>
          <w:sz w:val="24"/>
          <w:szCs w:val="24"/>
          <w:lang w:val="sr-Cyrl-CS"/>
        </w:rPr>
        <w:t>___________</w:t>
      </w:r>
      <w:r w:rsidRPr="001F6E67">
        <w:rPr>
          <w:rFonts w:ascii="Times New Roman" w:eastAsia="Times New Roman" w:hAnsi="Times New Roman" w:cs="Times New Roman"/>
          <w:sz w:val="24"/>
          <w:szCs w:val="24"/>
          <w:lang w:val="en-US"/>
        </w:rPr>
        <w:t>_____</w:t>
      </w:r>
      <w:r w:rsidRPr="001F6E67">
        <w:rPr>
          <w:rFonts w:ascii="Times New Roman" w:eastAsia="Times New Roman" w:hAnsi="Times New Roman" w:cs="Times New Roman"/>
          <w:sz w:val="24"/>
          <w:szCs w:val="24"/>
          <w:lang w:val="sr-Cyrl-CS"/>
        </w:rPr>
        <w:t>___</w:t>
      </w:r>
      <w:r w:rsidRPr="001F6E67">
        <w:rPr>
          <w:rFonts w:ascii="Times New Roman" w:eastAsia="Times New Roman" w:hAnsi="Times New Roman" w:cs="Times New Roman"/>
          <w:sz w:val="24"/>
          <w:szCs w:val="24"/>
          <w:lang w:val="en-US"/>
        </w:rPr>
        <w:t>___</w:t>
      </w:r>
      <w:r w:rsidRPr="001F6E67">
        <w:rPr>
          <w:rFonts w:ascii="Times New Roman" w:eastAsia="Times New Roman" w:hAnsi="Times New Roman" w:cs="Times New Roman"/>
          <w:sz w:val="24"/>
          <w:szCs w:val="24"/>
          <w:lang w:val="sr-Cyrl-CS"/>
        </w:rPr>
        <w:t>_______________________________</w:t>
      </w:r>
      <w:r w:rsidRPr="001F6E67">
        <w:rPr>
          <w:rFonts w:ascii="Times New Roman" w:eastAsia="Times New Roman" w:hAnsi="Times New Roman" w:cs="Times New Roman"/>
          <w:sz w:val="24"/>
          <w:szCs w:val="24"/>
          <w:lang w:val="en-US"/>
        </w:rPr>
        <w:t>__</w:t>
      </w:r>
    </w:p>
    <w:p w:rsidR="001F6E67" w:rsidRPr="001F6E67" w:rsidRDefault="001F6E67" w:rsidP="001F6E67">
      <w:pPr>
        <w:spacing w:after="12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iCs/>
          <w:sz w:val="24"/>
          <w:szCs w:val="24"/>
          <w:lang w:val="ru-RU"/>
        </w:rPr>
        <w:t xml:space="preserve">навести </w:t>
      </w:r>
      <w:r w:rsidRPr="001F6E67">
        <w:rPr>
          <w:rFonts w:ascii="Times New Roman" w:eastAsia="Times New Roman" w:hAnsi="Times New Roman" w:cs="Times New Roman"/>
          <w:iCs/>
          <w:sz w:val="24"/>
          <w:szCs w:val="24"/>
          <w:lang w:val="sr-Cyrl-CS"/>
        </w:rPr>
        <w:t>назив понуђача)</w:t>
      </w:r>
      <w:r w:rsidRPr="001F6E67">
        <w:rPr>
          <w:rFonts w:ascii="Times New Roman" w:eastAsia="Times New Roman" w:hAnsi="Times New Roman" w:cs="Times New Roman"/>
          <w:iCs/>
          <w:sz w:val="24"/>
          <w:szCs w:val="24"/>
          <w:lang w:val="ru-RU"/>
        </w:rPr>
        <w:t xml:space="preserve">, </w:t>
      </w:r>
    </w:p>
    <w:p w:rsidR="001F6E67" w:rsidRPr="001F6E67" w:rsidRDefault="001F6E67" w:rsidP="001F6E67">
      <w:pPr>
        <w:spacing w:after="12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достав</w:t>
      </w:r>
      <w:r w:rsidRPr="001F6E67">
        <w:rPr>
          <w:rFonts w:ascii="Times New Roman" w:eastAsia="Times New Roman" w:hAnsi="Times New Roman" w:cs="Times New Roman"/>
          <w:sz w:val="24"/>
          <w:szCs w:val="24"/>
          <w:lang w:val="sr-Cyrl-CS"/>
        </w:rPr>
        <w:t xml:space="preserve">ља </w:t>
      </w:r>
      <w:r w:rsidRPr="001F6E67">
        <w:rPr>
          <w:rFonts w:ascii="Times New Roman" w:eastAsia="Times New Roman" w:hAnsi="Times New Roman" w:cs="Times New Roman"/>
          <w:sz w:val="24"/>
          <w:szCs w:val="24"/>
          <w:lang w:val="ru-RU"/>
        </w:rPr>
        <w:t xml:space="preserve">укупан износ и структуру трошкова припремања понуде за набавку електричне енергије бр.ЈНМВ </w:t>
      </w:r>
      <w:r w:rsidRPr="001F6E67">
        <w:rPr>
          <w:rFonts w:ascii="Times New Roman" w:eastAsia="Times New Roman" w:hAnsi="Times New Roman" w:cs="Times New Roman"/>
          <w:sz w:val="24"/>
          <w:szCs w:val="24"/>
        </w:rPr>
        <w:t>1</w:t>
      </w:r>
      <w:r w:rsidRPr="001F6E67">
        <w:rPr>
          <w:rFonts w:ascii="Times New Roman" w:eastAsia="Times New Roman" w:hAnsi="Times New Roman" w:cs="Times New Roman"/>
          <w:sz w:val="24"/>
          <w:szCs w:val="24"/>
          <w:lang w:val="ru-RU"/>
        </w:rPr>
        <w:t>/20</w:t>
      </w:r>
      <w:r w:rsidR="00A23B52">
        <w:rPr>
          <w:rFonts w:ascii="Times New Roman" w:eastAsia="Times New Roman" w:hAnsi="Times New Roman" w:cs="Times New Roman"/>
          <w:sz w:val="24"/>
          <w:szCs w:val="24"/>
          <w:lang w:val="ru-RU"/>
        </w:rPr>
        <w:t>20</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sz w:val="24"/>
          <w:szCs w:val="24"/>
          <w:lang w:val="sr-Cyrl-CS"/>
        </w:rPr>
        <w:t xml:space="preserve">како следи у </w:t>
      </w:r>
      <w:r w:rsidRPr="001F6E67">
        <w:rPr>
          <w:rFonts w:ascii="Times New Roman" w:eastAsia="Times New Roman" w:hAnsi="Times New Roman" w:cs="Times New Roman"/>
          <w:sz w:val="24"/>
          <w:szCs w:val="24"/>
          <w:lang w:val="ru-RU"/>
        </w:rPr>
        <w:t>табели:</w:t>
      </w:r>
    </w:p>
    <w:p w:rsidR="001F6E67" w:rsidRPr="001F6E67" w:rsidRDefault="001F6E67" w:rsidP="001F6E67">
      <w:pPr>
        <w:spacing w:after="120" w:line="240" w:lineRule="auto"/>
        <w:ind w:firstLine="900"/>
        <w:jc w:val="both"/>
        <w:rPr>
          <w:rFonts w:ascii="Times New Roman" w:eastAsia="Times New Roman" w:hAnsi="Times New Roman" w:cs="Times New Roman"/>
          <w:sz w:val="24"/>
          <w:szCs w:val="24"/>
          <w:lang w:val="ru-RU"/>
        </w:rPr>
      </w:pPr>
    </w:p>
    <w:tbl>
      <w:tblPr>
        <w:tblW w:w="8850" w:type="dxa"/>
        <w:tblInd w:w="158" w:type="dxa"/>
        <w:tblLayout w:type="fixed"/>
        <w:tblLook w:val="04A0" w:firstRow="1" w:lastRow="0" w:firstColumn="1" w:lastColumn="0" w:noHBand="0" w:noVBand="1"/>
      </w:tblPr>
      <w:tblGrid>
        <w:gridCol w:w="5562"/>
        <w:gridCol w:w="3288"/>
      </w:tblGrid>
      <w:tr w:rsidR="001F6E67" w:rsidRPr="001F6E67" w:rsidTr="001F6E67">
        <w:tc>
          <w:tcPr>
            <w:tcW w:w="5565" w:type="dxa"/>
            <w:tcBorders>
              <w:top w:val="single" w:sz="4" w:space="0" w:color="000000"/>
              <w:left w:val="single" w:sz="4" w:space="0" w:color="000000"/>
              <w:bottom w:val="single" w:sz="4" w:space="0" w:color="000000"/>
              <w:right w:val="nil"/>
            </w:tcBorders>
            <w:hideMark/>
          </w:tcPr>
          <w:p w:rsidR="001F6E67" w:rsidRPr="001F6E67" w:rsidRDefault="001F6E67" w:rsidP="001F6E67">
            <w:pPr>
              <w:spacing w:after="0"/>
              <w:jc w:val="center"/>
              <w:rPr>
                <w:rFonts w:ascii="Times New Roman" w:eastAsia="Times New Roman" w:hAnsi="Times New Roman" w:cs="Times New Roman"/>
                <w:b/>
                <w:sz w:val="24"/>
                <w:szCs w:val="24"/>
                <w:lang w:val="en-US"/>
              </w:rPr>
            </w:pPr>
            <w:r w:rsidRPr="001F6E67">
              <w:rPr>
                <w:rFonts w:ascii="Times New Roman" w:eastAsia="Times New Roman" w:hAnsi="Times New Roman" w:cs="Times New Roman"/>
                <w:b/>
                <w:sz w:val="24"/>
                <w:szCs w:val="24"/>
                <w:lang w:val="en-U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F6E67" w:rsidRPr="001F6E67" w:rsidRDefault="001F6E67" w:rsidP="001F6E67">
            <w:pPr>
              <w:spacing w:after="0"/>
              <w:jc w:val="center"/>
              <w:rPr>
                <w:rFonts w:ascii="Times New Roman" w:eastAsia="Times New Roman" w:hAnsi="Times New Roman" w:cs="Times New Roman"/>
                <w:sz w:val="24"/>
                <w:szCs w:val="24"/>
                <w:lang w:val="en-US"/>
              </w:rPr>
            </w:pPr>
            <w:r w:rsidRPr="001F6E67">
              <w:rPr>
                <w:rFonts w:ascii="Times New Roman" w:eastAsia="Times New Roman" w:hAnsi="Times New Roman" w:cs="Times New Roman"/>
                <w:b/>
                <w:sz w:val="24"/>
                <w:szCs w:val="24"/>
                <w:lang w:val="en-US"/>
              </w:rPr>
              <w:t>ИЗНОС ТРОШКА У РСД</w:t>
            </w:r>
          </w:p>
        </w:tc>
      </w:tr>
      <w:tr w:rsidR="001F6E67" w:rsidRPr="001F6E67" w:rsidTr="001F6E67">
        <w:tc>
          <w:tcPr>
            <w:tcW w:w="5565"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both"/>
              <w:rPr>
                <w:rFonts w:ascii="Times New Roman" w:eastAsia="Times New Roman" w:hAnsi="Times New Roman" w:cs="Times New Roman"/>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right"/>
              <w:rPr>
                <w:rFonts w:ascii="Times New Roman" w:eastAsia="Times New Roman" w:hAnsi="Times New Roman" w:cs="Times New Roman"/>
                <w:sz w:val="24"/>
                <w:szCs w:val="24"/>
                <w:lang w:val="en-US"/>
              </w:rPr>
            </w:pPr>
          </w:p>
        </w:tc>
      </w:tr>
      <w:tr w:rsidR="001F6E67" w:rsidRPr="001F6E67" w:rsidTr="001F6E67">
        <w:tc>
          <w:tcPr>
            <w:tcW w:w="5565"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both"/>
              <w:rPr>
                <w:rFonts w:ascii="Times New Roman" w:eastAsia="Times New Roman" w:hAnsi="Times New Roman" w:cs="Times New Roman"/>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right"/>
              <w:rPr>
                <w:rFonts w:ascii="Times New Roman" w:eastAsia="Times New Roman" w:hAnsi="Times New Roman" w:cs="Times New Roman"/>
                <w:sz w:val="24"/>
                <w:szCs w:val="24"/>
                <w:lang w:val="en-US"/>
              </w:rPr>
            </w:pPr>
          </w:p>
        </w:tc>
      </w:tr>
      <w:tr w:rsidR="001F6E67" w:rsidRPr="001F6E67" w:rsidTr="001F6E67">
        <w:tc>
          <w:tcPr>
            <w:tcW w:w="5565"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both"/>
              <w:rPr>
                <w:rFonts w:ascii="Times New Roman" w:eastAsia="Times New Roman" w:hAnsi="Times New Roman" w:cs="Times New Roman"/>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sz w:val="24"/>
                <w:szCs w:val="24"/>
                <w:lang w:val="en-US"/>
              </w:rPr>
            </w:pPr>
          </w:p>
        </w:tc>
      </w:tr>
      <w:tr w:rsidR="001F6E67" w:rsidRPr="001F6E67" w:rsidTr="001F6E67">
        <w:tc>
          <w:tcPr>
            <w:tcW w:w="5565"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both"/>
              <w:rPr>
                <w:rFonts w:ascii="Times New Roman" w:eastAsia="Times New Roman" w:hAnsi="Times New Roman" w:cs="Times New Roman"/>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sz w:val="24"/>
                <w:szCs w:val="24"/>
                <w:lang w:val="en-US"/>
              </w:rPr>
            </w:pPr>
          </w:p>
        </w:tc>
      </w:tr>
      <w:tr w:rsidR="001F6E67" w:rsidRPr="001F6E67" w:rsidTr="001F6E67">
        <w:tc>
          <w:tcPr>
            <w:tcW w:w="5565"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both"/>
              <w:rPr>
                <w:rFonts w:ascii="Times New Roman" w:eastAsia="Times New Roman" w:hAnsi="Times New Roman" w:cs="Times New Roman"/>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sz w:val="24"/>
                <w:szCs w:val="24"/>
                <w:lang w:val="en-US"/>
              </w:rPr>
            </w:pPr>
          </w:p>
        </w:tc>
      </w:tr>
      <w:tr w:rsidR="001F6E67" w:rsidRPr="001F6E67" w:rsidTr="001F6E67">
        <w:tc>
          <w:tcPr>
            <w:tcW w:w="5565"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both"/>
              <w:rPr>
                <w:rFonts w:ascii="Times New Roman" w:eastAsia="Times New Roman" w:hAnsi="Times New Roman" w:cs="Times New Roman"/>
                <w:sz w:val="24"/>
                <w:szCs w:val="24"/>
                <w:lang w:val="en-US"/>
              </w:rPr>
            </w:pPr>
          </w:p>
        </w:tc>
        <w:tc>
          <w:tcPr>
            <w:tcW w:w="329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sz w:val="24"/>
                <w:szCs w:val="24"/>
                <w:lang w:val="en-US"/>
              </w:rPr>
            </w:pPr>
          </w:p>
        </w:tc>
      </w:tr>
      <w:tr w:rsidR="001F6E67" w:rsidRPr="001F6E67" w:rsidTr="001F6E67">
        <w:tc>
          <w:tcPr>
            <w:tcW w:w="5565" w:type="dxa"/>
            <w:tcBorders>
              <w:top w:val="single" w:sz="4" w:space="0" w:color="000000"/>
              <w:left w:val="single" w:sz="4" w:space="0" w:color="000000"/>
              <w:bottom w:val="single" w:sz="4" w:space="0" w:color="000000"/>
              <w:right w:val="nil"/>
            </w:tcBorders>
          </w:tcPr>
          <w:p w:rsidR="001F6E67" w:rsidRPr="001F6E67" w:rsidRDefault="001F6E67" w:rsidP="001F6E67">
            <w:pPr>
              <w:snapToGrid w:val="0"/>
              <w:spacing w:after="0"/>
              <w:jc w:val="both"/>
              <w:rPr>
                <w:rFonts w:ascii="Times New Roman" w:eastAsia="Times New Roman" w:hAnsi="Times New Roman" w:cs="Times New Roman"/>
                <w:sz w:val="24"/>
                <w:szCs w:val="24"/>
                <w:lang w:val="ru-RU"/>
              </w:rPr>
            </w:pPr>
          </w:p>
          <w:p w:rsidR="001F6E67" w:rsidRPr="001F6E67" w:rsidRDefault="001F6E67" w:rsidP="001F6E67">
            <w:pPr>
              <w:spacing w:after="0"/>
              <w:jc w:val="center"/>
              <w:rPr>
                <w:rFonts w:ascii="Times New Roman" w:eastAsia="Times New Roman" w:hAnsi="Times New Roman" w:cs="Times New Roman"/>
                <w:lang w:val="ru-RU"/>
              </w:rPr>
            </w:pPr>
            <w:r w:rsidRPr="001F6E67">
              <w:rPr>
                <w:rFonts w:ascii="Times New Roman" w:eastAsia="Times New Roman" w:hAnsi="Times New Roman" w:cs="Times New Roman"/>
                <w:b/>
                <w:lang w:val="ru-RU"/>
              </w:rPr>
              <w:t>УКУПАН ИЗНОС ТРОШКОВА ПРИП</w:t>
            </w:r>
            <w:r w:rsidRPr="001F6E67">
              <w:rPr>
                <w:rFonts w:ascii="Times New Roman" w:eastAsia="Times New Roman" w:hAnsi="Times New Roman" w:cs="Times New Roman"/>
                <w:b/>
                <w:lang w:val="en-US"/>
              </w:rPr>
              <w:t>Р</w:t>
            </w:r>
            <w:r w:rsidRPr="001F6E67">
              <w:rPr>
                <w:rFonts w:ascii="Times New Roman" w:eastAsia="Times New Roman" w:hAnsi="Times New Roman" w:cs="Times New Roman"/>
                <w:b/>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sz w:val="24"/>
                <w:szCs w:val="24"/>
                <w:lang w:val="ru-RU"/>
              </w:rPr>
            </w:pPr>
          </w:p>
        </w:tc>
      </w:tr>
    </w:tbl>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6E67" w:rsidRPr="001F6E67" w:rsidRDefault="001F6E67" w:rsidP="001F6E67">
      <w:pPr>
        <w:spacing w:after="0" w:line="240" w:lineRule="auto"/>
        <w:jc w:val="both"/>
        <w:rPr>
          <w:rFonts w:ascii="Times New Roman" w:eastAsia="Times New Roman" w:hAnsi="Times New Roman" w:cs="Times New Roman"/>
          <w:b/>
          <w:sz w:val="20"/>
          <w:szCs w:val="20"/>
          <w:lang w:val="sr-Cyrl-CS"/>
        </w:rPr>
      </w:pPr>
    </w:p>
    <w:p w:rsidR="001F6E67" w:rsidRPr="001F6E67" w:rsidRDefault="001F6E67" w:rsidP="001F6E67">
      <w:pPr>
        <w:spacing w:after="0" w:line="240" w:lineRule="auto"/>
        <w:jc w:val="both"/>
        <w:rPr>
          <w:rFonts w:ascii="Times New Roman" w:eastAsia="Times New Roman" w:hAnsi="Times New Roman" w:cs="Times New Roman"/>
          <w:b/>
          <w:sz w:val="20"/>
          <w:szCs w:val="20"/>
          <w:lang w:val="sr-Cyrl-CS"/>
        </w:rPr>
      </w:pPr>
    </w:p>
    <w:p w:rsidR="001F6E67" w:rsidRPr="001F6E67" w:rsidRDefault="001F6E67" w:rsidP="001F6E67">
      <w:pPr>
        <w:spacing w:after="0" w:line="240" w:lineRule="auto"/>
        <w:ind w:left="360"/>
        <w:jc w:val="both"/>
        <w:rPr>
          <w:rFonts w:ascii="Times New Roman" w:eastAsia="Times New Roman" w:hAnsi="Times New Roman" w:cs="Times New Roman"/>
          <w:sz w:val="20"/>
          <w:szCs w:val="20"/>
          <w:lang w:val="sr-Cyrl-CS"/>
        </w:rPr>
      </w:pPr>
    </w:p>
    <w:p w:rsidR="001F6E67" w:rsidRPr="001F6E67" w:rsidRDefault="001F6E67" w:rsidP="001F6E67">
      <w:pPr>
        <w:spacing w:after="0" w:line="240" w:lineRule="auto"/>
        <w:ind w:left="360"/>
        <w:jc w:val="both"/>
        <w:rPr>
          <w:rFonts w:ascii="Times New Roman" w:eastAsia="Times New Roman" w:hAnsi="Times New Roman" w:cs="Times New Roman"/>
          <w:sz w:val="20"/>
          <w:szCs w:val="20"/>
          <w:lang w:val="sr-Cyrl-CS"/>
        </w:rPr>
      </w:pPr>
    </w:p>
    <w:p w:rsidR="001F6E67" w:rsidRPr="001F6E67" w:rsidRDefault="001F6E67" w:rsidP="001F6E67">
      <w:pPr>
        <w:spacing w:after="0" w:line="240" w:lineRule="auto"/>
        <w:ind w:left="360"/>
        <w:jc w:val="both"/>
        <w:rPr>
          <w:rFonts w:ascii="Times New Roman" w:eastAsia="Times New Roman" w:hAnsi="Times New Roman" w:cs="Times New Roman"/>
          <w:sz w:val="20"/>
          <w:szCs w:val="20"/>
          <w:lang w:val="sr-Cyrl-CS"/>
        </w:rPr>
      </w:pPr>
      <w:r w:rsidRPr="001F6E67">
        <w:rPr>
          <w:rFonts w:ascii="Times New Roman" w:eastAsia="Times New Roman" w:hAnsi="Times New Roman" w:cs="Times New Roman"/>
          <w:sz w:val="20"/>
          <w:szCs w:val="20"/>
          <w:lang w:val="sr-Cyrl-CS"/>
        </w:rPr>
        <w:t>НАПОМЕНА: ДОСТАВЉАЊЕ ОВЕ ИЗЈАВЕ НИЈЕ ОБАВЕЗНО</w:t>
      </w:r>
    </w:p>
    <w:p w:rsidR="001F6E67" w:rsidRPr="001F6E67" w:rsidRDefault="001F6E67" w:rsidP="001F6E67">
      <w:pPr>
        <w:spacing w:after="120" w:line="240" w:lineRule="auto"/>
        <w:ind w:firstLine="426"/>
        <w:jc w:val="both"/>
        <w:rPr>
          <w:rFonts w:ascii="Times New Roman" w:eastAsia="Times New Roman" w:hAnsi="Times New Roman" w:cs="Times New Roman"/>
          <w:b/>
          <w:bCs/>
          <w:sz w:val="24"/>
          <w:szCs w:val="24"/>
          <w:lang w:val="ru-RU"/>
        </w:rPr>
      </w:pPr>
    </w:p>
    <w:p w:rsidR="001F6E67" w:rsidRPr="001F6E67" w:rsidRDefault="001F6E67" w:rsidP="001F6E67">
      <w:pPr>
        <w:spacing w:after="120" w:line="240" w:lineRule="auto"/>
        <w:ind w:firstLine="425"/>
        <w:jc w:val="both"/>
        <w:rPr>
          <w:rFonts w:ascii="Times New Roman" w:eastAsia="Times New Roman" w:hAnsi="Times New Roman" w:cs="Times New Roman"/>
          <w:bCs/>
          <w:sz w:val="24"/>
          <w:szCs w:val="24"/>
          <w:lang w:val="ru-RU"/>
        </w:rPr>
      </w:pPr>
    </w:p>
    <w:tbl>
      <w:tblPr>
        <w:tblW w:w="0" w:type="auto"/>
        <w:tblLayout w:type="fixed"/>
        <w:tblLook w:val="04A0" w:firstRow="1" w:lastRow="0" w:firstColumn="1" w:lastColumn="0" w:noHBand="0" w:noVBand="1"/>
      </w:tblPr>
      <w:tblGrid>
        <w:gridCol w:w="3080"/>
        <w:gridCol w:w="3068"/>
        <w:gridCol w:w="3094"/>
      </w:tblGrid>
      <w:tr w:rsidR="001F6E67" w:rsidRPr="001F6E67" w:rsidTr="001F6E67">
        <w:tc>
          <w:tcPr>
            <w:tcW w:w="3080"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Датум:</w:t>
            </w:r>
          </w:p>
        </w:tc>
        <w:tc>
          <w:tcPr>
            <w:tcW w:w="3068"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w:t>
            </w:r>
          </w:p>
        </w:tc>
        <w:tc>
          <w:tcPr>
            <w:tcW w:w="3094"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 xml:space="preserve">Потпис </w:t>
            </w:r>
            <w:r w:rsidRPr="001F6E67">
              <w:rPr>
                <w:rFonts w:ascii="Times New Roman" w:eastAsia="Times New Roman" w:hAnsi="Times New Roman" w:cs="Times New Roman"/>
                <w:sz w:val="24"/>
                <w:szCs w:val="24"/>
                <w:lang w:val="sr-Cyrl-CS"/>
              </w:rPr>
              <w:t xml:space="preserve">одговорног лица </w:t>
            </w:r>
            <w:r w:rsidRPr="001F6E67">
              <w:rPr>
                <w:rFonts w:ascii="Times New Roman" w:eastAsia="Times New Roman" w:hAnsi="Times New Roman" w:cs="Times New Roman"/>
                <w:sz w:val="24"/>
                <w:szCs w:val="24"/>
                <w:lang w:val="sl-SI"/>
              </w:rPr>
              <w:t>понуђача</w:t>
            </w:r>
          </w:p>
        </w:tc>
      </w:tr>
      <w:tr w:rsidR="001F6E67" w:rsidRPr="001F6E67" w:rsidTr="001F6E67">
        <w:tc>
          <w:tcPr>
            <w:tcW w:w="3080"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68" w:type="dxa"/>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94"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r>
    </w:tbl>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sz w:val="24"/>
          <w:szCs w:val="24"/>
          <w:lang w:val="sr-Cyrl-CS"/>
        </w:rPr>
      </w:pPr>
    </w:p>
    <w:p w:rsidR="001F6E67" w:rsidRPr="001F6E67" w:rsidRDefault="001F6E67" w:rsidP="001F6E67">
      <w:pPr>
        <w:spacing w:after="0" w:line="240" w:lineRule="auto"/>
        <w:rPr>
          <w:rFonts w:ascii="Times New Roman" w:eastAsia="Times New Roman" w:hAnsi="Times New Roman" w:cs="Times New Roman"/>
          <w:b/>
          <w:bCs/>
          <w:iCs/>
          <w:sz w:val="24"/>
          <w:szCs w:val="24"/>
          <w:lang w:val="en-US"/>
        </w:rPr>
      </w:pPr>
    </w:p>
    <w:p w:rsidR="001F6E67" w:rsidRPr="001F6E67" w:rsidRDefault="001F6E67" w:rsidP="001F6E67">
      <w:pPr>
        <w:shd w:val="clear" w:color="auto" w:fill="C6D9F1"/>
        <w:spacing w:after="0" w:line="240" w:lineRule="auto"/>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
          <w:bCs/>
          <w:iCs/>
          <w:sz w:val="24"/>
          <w:szCs w:val="24"/>
          <w:lang w:val="ru-RU"/>
        </w:rPr>
        <w:lastRenderedPageBreak/>
        <w:t>ОБРАЗАЦ ИЗЈАВЕ О НЕЗАВИСНОЈ ПОНУДИ</w:t>
      </w:r>
    </w:p>
    <w:p w:rsidR="001F6E67" w:rsidRPr="001F6E67" w:rsidRDefault="001F6E67" w:rsidP="001F6E67">
      <w:pPr>
        <w:spacing w:after="0" w:line="240" w:lineRule="auto"/>
        <w:jc w:val="center"/>
        <w:rPr>
          <w:rFonts w:ascii="Times New Roman" w:eastAsia="Times New Roman" w:hAnsi="Times New Roman" w:cs="Times New Roman"/>
          <w:bCs/>
          <w:sz w:val="24"/>
          <w:szCs w:val="24"/>
          <w:lang w:val="sr-Cyrl-CS"/>
        </w:rPr>
      </w:pPr>
    </w:p>
    <w:p w:rsidR="001F6E67" w:rsidRPr="001F6E67" w:rsidRDefault="001F6E67" w:rsidP="001F6E67">
      <w:pPr>
        <w:tabs>
          <w:tab w:val="left" w:pos="6028"/>
        </w:tabs>
        <w:autoSpaceDE w:val="0"/>
        <w:spacing w:after="0" w:line="240" w:lineRule="auto"/>
        <w:jc w:val="right"/>
        <w:rPr>
          <w:rFonts w:ascii="Times New Roman" w:eastAsia="Times New Roman" w:hAnsi="Times New Roman" w:cs="Times New Roman"/>
          <w:b/>
          <w:bCs/>
          <w:iCs/>
          <w:sz w:val="24"/>
          <w:szCs w:val="24"/>
          <w:lang w:val="ru-RU"/>
        </w:rPr>
      </w:pPr>
      <w:r w:rsidRPr="001F6E67">
        <w:rPr>
          <w:rFonts w:ascii="Times New Roman" w:eastAsia="Times New Roman" w:hAnsi="Times New Roman" w:cs="Times New Roman"/>
          <w:b/>
          <w:bCs/>
          <w:iCs/>
          <w:sz w:val="24"/>
          <w:szCs w:val="24"/>
          <w:lang w:val="ru-RU"/>
        </w:rPr>
        <w:t>Образац 4</w:t>
      </w:r>
    </w:p>
    <w:p w:rsidR="001F6E67" w:rsidRPr="001F6E67" w:rsidRDefault="001F6E67" w:rsidP="001F6E67">
      <w:pPr>
        <w:spacing w:after="0" w:line="240" w:lineRule="auto"/>
        <w:jc w:val="center"/>
        <w:rPr>
          <w:rFonts w:ascii="Times New Roman" w:eastAsia="Times New Roman" w:hAnsi="Times New Roman" w:cs="Times New Roman"/>
          <w:bCs/>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У складу са чланом 26. Закона о јавним набавкама </w:t>
      </w:r>
      <w:r w:rsidRPr="001F6E67">
        <w:rPr>
          <w:rFonts w:ascii="Times New Roman" w:eastAsia="Times New Roman" w:hAnsi="Times New Roman" w:cs="Times New Roman"/>
          <w:sz w:val="24"/>
          <w:szCs w:val="24"/>
          <w:lang w:val="sr-Latn-CS"/>
        </w:rPr>
        <w:t>(</w:t>
      </w:r>
      <w:r w:rsidRPr="001F6E67">
        <w:rPr>
          <w:rFonts w:ascii="Times New Roman" w:eastAsia="Times New Roman" w:hAnsi="Times New Roman" w:cs="Times New Roman"/>
          <w:sz w:val="24"/>
          <w:szCs w:val="24"/>
          <w:lang w:val="sr-Cyrl-CS"/>
        </w:rPr>
        <w:t xml:space="preserve">„Службени гласник РС“, бр.124/2012, </w:t>
      </w:r>
      <w:r w:rsidRPr="001F6E67">
        <w:rPr>
          <w:rFonts w:ascii="Times New Roman" w:eastAsia="TimesNewRomanPSMT" w:hAnsi="Times New Roman" w:cs="Times New Roman"/>
          <w:sz w:val="24"/>
          <w:szCs w:val="24"/>
          <w:lang w:val="ru-RU"/>
        </w:rPr>
        <w:t>14/2015 и 68/2015</w:t>
      </w:r>
      <w:r w:rsidRPr="001F6E67">
        <w:rPr>
          <w:rFonts w:ascii="Times New Roman" w:eastAsia="Times New Roman" w:hAnsi="Times New Roman" w:cs="Times New Roman"/>
          <w:sz w:val="24"/>
          <w:szCs w:val="24"/>
          <w:lang w:val="sr-Cyrl-CS"/>
        </w:rPr>
        <w:t xml:space="preserve">),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_________________________________________________________________</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(навести назив понуђача) </w:t>
      </w:r>
    </w:p>
    <w:p w:rsidR="001F6E67" w:rsidRPr="001F6E67" w:rsidRDefault="001F6E67" w:rsidP="001F6E67">
      <w:pPr>
        <w:spacing w:after="0" w:line="240" w:lineRule="auto"/>
        <w:jc w:val="both"/>
        <w:rPr>
          <w:rFonts w:ascii="Times New Roman" w:eastAsia="Times New Roman" w:hAnsi="Times New Roman" w:cs="Times New Roman"/>
          <w:w w:val="200"/>
          <w:sz w:val="24"/>
          <w:szCs w:val="24"/>
          <w:lang w:val="sr-Cyrl-CS"/>
        </w:rPr>
      </w:pPr>
      <w:r w:rsidRPr="001F6E67">
        <w:rPr>
          <w:rFonts w:ascii="Times New Roman" w:eastAsia="Times New Roman" w:hAnsi="Times New Roman" w:cs="Times New Roman"/>
          <w:sz w:val="24"/>
          <w:szCs w:val="24"/>
          <w:lang w:val="sr-Cyrl-CS"/>
        </w:rPr>
        <w:t xml:space="preserve">даје </w:t>
      </w:r>
    </w:p>
    <w:p w:rsidR="001F6E67" w:rsidRPr="001F6E67" w:rsidRDefault="001F6E67" w:rsidP="001F6E67">
      <w:pPr>
        <w:spacing w:before="360" w:after="360" w:line="240" w:lineRule="auto"/>
        <w:ind w:firstLine="227"/>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
          <w:bCs/>
          <w:sz w:val="24"/>
          <w:szCs w:val="24"/>
          <w:lang w:val="sr-Cyrl-CS"/>
        </w:rPr>
        <w:t>ИЗЈАВУ О НЕЗАВИСНОЈ ПОНУДИ</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bCs/>
          <w:sz w:val="24"/>
          <w:szCs w:val="24"/>
          <w:lang w:val="ru-RU"/>
        </w:rPr>
        <w:t xml:space="preserve">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en-US"/>
        </w:rPr>
      </w:pPr>
      <w:r w:rsidRPr="001F6E67">
        <w:rPr>
          <w:rFonts w:ascii="Times New Roman" w:eastAsia="Times New Roman" w:hAnsi="Times New Roman" w:cs="Times New Roman"/>
          <w:sz w:val="24"/>
          <w:szCs w:val="24"/>
          <w:lang w:val="ru-RU"/>
        </w:rPr>
        <w:t>Под пуном материјалном и кривичном одговорношћу п</w:t>
      </w:r>
      <w:r w:rsidRPr="001F6E67">
        <w:rPr>
          <w:rFonts w:ascii="Times New Roman" w:eastAsia="Times New Roman" w:hAnsi="Times New Roman" w:cs="Times New Roman"/>
          <w:bCs/>
          <w:sz w:val="24"/>
          <w:szCs w:val="24"/>
          <w:lang w:val="ru-RU"/>
        </w:rPr>
        <w:t xml:space="preserve">отврђујем да сам понуду у </w:t>
      </w:r>
      <w:r w:rsidRPr="001F6E67">
        <w:rPr>
          <w:rFonts w:ascii="Times New Roman" w:eastAsia="Times New Roman" w:hAnsi="Times New Roman" w:cs="Times New Roman"/>
          <w:bCs/>
          <w:sz w:val="24"/>
          <w:szCs w:val="24"/>
          <w:lang w:val="sr-Cyrl-CS"/>
        </w:rPr>
        <w:t>поступку јавне набавке мале вредности</w:t>
      </w:r>
      <w:r w:rsidRPr="001F6E67">
        <w:rPr>
          <w:rFonts w:ascii="Times New Roman" w:eastAsia="Times New Roman" w:hAnsi="Times New Roman" w:cs="Times New Roman"/>
          <w:bCs/>
          <w:sz w:val="24"/>
          <w:szCs w:val="24"/>
          <w:lang w:val="ru-RU"/>
        </w:rPr>
        <w:t xml:space="preserve"> електричне енергије</w:t>
      </w:r>
      <w:r w:rsidRPr="001F6E67">
        <w:rPr>
          <w:rFonts w:ascii="Times New Roman" w:eastAsia="Times New Roman" w:hAnsi="Times New Roman" w:cs="Times New Roman"/>
          <w:iCs/>
          <w:sz w:val="24"/>
          <w:szCs w:val="24"/>
          <w:lang w:val="ru-RU"/>
        </w:rPr>
        <w:t>,</w:t>
      </w:r>
      <w:r w:rsidRPr="001F6E67">
        <w:rPr>
          <w:rFonts w:ascii="Times New Roman" w:eastAsia="Times New Roman" w:hAnsi="Times New Roman" w:cs="Times New Roman"/>
          <w:sz w:val="24"/>
          <w:szCs w:val="24"/>
          <w:lang w:val="ru-RU"/>
        </w:rPr>
        <w:t xml:space="preserve"> редни бр. ЈНМВ </w:t>
      </w:r>
      <w:r w:rsidRPr="001F6E67">
        <w:rPr>
          <w:rFonts w:ascii="Times New Roman" w:eastAsia="Times New Roman" w:hAnsi="Times New Roman" w:cs="Times New Roman"/>
          <w:sz w:val="24"/>
          <w:szCs w:val="24"/>
        </w:rPr>
        <w:t>1</w:t>
      </w:r>
      <w:r w:rsidRPr="001F6E67">
        <w:rPr>
          <w:rFonts w:ascii="Times New Roman" w:eastAsia="Times New Roman" w:hAnsi="Times New Roman" w:cs="Times New Roman"/>
          <w:sz w:val="24"/>
          <w:szCs w:val="24"/>
          <w:lang w:val="ru-RU"/>
        </w:rPr>
        <w:t>/20</w:t>
      </w:r>
      <w:r w:rsidR="00A23B52">
        <w:rPr>
          <w:rFonts w:ascii="Times New Roman" w:eastAsia="Times New Roman" w:hAnsi="Times New Roman" w:cs="Times New Roman"/>
          <w:sz w:val="24"/>
          <w:szCs w:val="24"/>
          <w:lang w:val="ru-RU"/>
        </w:rPr>
        <w:t>20</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bCs/>
          <w:sz w:val="24"/>
          <w:szCs w:val="24"/>
          <w:lang w:val="ru-RU"/>
        </w:rPr>
        <w:t>поднео независно, без договора са другим понуђачима или заинтересованим лицима.</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en-US"/>
        </w:rPr>
      </w:pPr>
    </w:p>
    <w:p w:rsidR="001F6E67" w:rsidRPr="001F6E67" w:rsidRDefault="001F6E67" w:rsidP="001F6E67">
      <w:pPr>
        <w:spacing w:after="0" w:line="240" w:lineRule="auto"/>
        <w:jc w:val="both"/>
        <w:rPr>
          <w:rFonts w:ascii="Times New Roman" w:eastAsia="Times New Roman" w:hAnsi="Times New Roman" w:cs="Times New Roman"/>
          <w:bCs/>
          <w:sz w:val="24"/>
          <w:szCs w:val="24"/>
          <w:lang w:val="en-US"/>
        </w:rPr>
      </w:pPr>
    </w:p>
    <w:p w:rsidR="001F6E67" w:rsidRPr="001F6E67" w:rsidRDefault="001F6E67" w:rsidP="001F6E67">
      <w:pPr>
        <w:spacing w:after="0" w:line="240" w:lineRule="auto"/>
        <w:ind w:firstLine="227"/>
        <w:jc w:val="both"/>
        <w:rPr>
          <w:rFonts w:ascii="Times New Roman" w:eastAsia="Times New Roman" w:hAnsi="Times New Roman" w:cs="Times New Roman"/>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1F6E67" w:rsidRPr="001F6E67" w:rsidTr="001F6E67">
        <w:tc>
          <w:tcPr>
            <w:tcW w:w="3080"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Датум:</w:t>
            </w:r>
          </w:p>
        </w:tc>
        <w:tc>
          <w:tcPr>
            <w:tcW w:w="3065"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М.П.</w:t>
            </w:r>
          </w:p>
        </w:tc>
        <w:tc>
          <w:tcPr>
            <w:tcW w:w="3097"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 xml:space="preserve">Потпис </w:t>
            </w:r>
            <w:r w:rsidRPr="001F6E67">
              <w:rPr>
                <w:rFonts w:ascii="Times New Roman" w:eastAsia="Times New Roman" w:hAnsi="Times New Roman" w:cs="Times New Roman"/>
                <w:sz w:val="24"/>
                <w:szCs w:val="24"/>
                <w:lang w:val="sr-Cyrl-CS"/>
              </w:rPr>
              <w:t xml:space="preserve">одговорног лица </w:t>
            </w:r>
            <w:r w:rsidRPr="001F6E67">
              <w:rPr>
                <w:rFonts w:ascii="Times New Roman" w:eastAsia="Times New Roman" w:hAnsi="Times New Roman" w:cs="Times New Roman"/>
                <w:sz w:val="24"/>
                <w:szCs w:val="24"/>
                <w:lang w:val="sl-SI"/>
              </w:rPr>
              <w:t>понуђача</w:t>
            </w:r>
          </w:p>
        </w:tc>
      </w:tr>
      <w:tr w:rsidR="001F6E67" w:rsidRPr="001F6E67" w:rsidTr="001F6E67">
        <w:tc>
          <w:tcPr>
            <w:tcW w:w="3080"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65" w:type="dxa"/>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97"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r>
    </w:tbl>
    <w:p w:rsidR="001F6E67" w:rsidRPr="001F6E67" w:rsidRDefault="001F6E67" w:rsidP="001F6E67">
      <w:pPr>
        <w:spacing w:after="0" w:line="240" w:lineRule="auto"/>
        <w:ind w:firstLine="227"/>
        <w:jc w:val="both"/>
        <w:rPr>
          <w:rFonts w:ascii="Times New Roman" w:eastAsia="Times New Roman" w:hAnsi="Times New Roman" w:cs="Times New Roman"/>
          <w:sz w:val="24"/>
          <w:szCs w:val="24"/>
          <w:lang w:val="sr-Cyrl-CS"/>
        </w:rPr>
      </w:pPr>
    </w:p>
    <w:p w:rsidR="001F6E67" w:rsidRPr="001F6E67" w:rsidRDefault="001F6E67" w:rsidP="001F6E67">
      <w:pPr>
        <w:tabs>
          <w:tab w:val="left" w:pos="6028"/>
        </w:tabs>
        <w:autoSpaceDE w:val="0"/>
        <w:spacing w:after="0" w:line="240" w:lineRule="auto"/>
        <w:rPr>
          <w:rFonts w:ascii="Times New Roman" w:eastAsia="Times New Roman" w:hAnsi="Times New Roman" w:cs="Times New Roman"/>
          <w:sz w:val="24"/>
          <w:szCs w:val="24"/>
          <w:lang w:val="en-US"/>
        </w:rPr>
      </w:pP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sr-Cyrl-CS"/>
        </w:rPr>
      </w:pPr>
      <w:r w:rsidRPr="001F6E67">
        <w:rPr>
          <w:rFonts w:ascii="Times New Roman" w:eastAsia="Times New Roman" w:hAnsi="Times New Roman" w:cs="Times New Roman"/>
          <w:b/>
          <w:bCs/>
          <w:iCs/>
          <w:sz w:val="24"/>
          <w:szCs w:val="24"/>
          <w:u w:val="single"/>
          <w:lang w:val="ru-RU"/>
        </w:rPr>
        <w:t>Напомена:</w:t>
      </w:r>
      <w:r w:rsidRPr="001F6E67">
        <w:rPr>
          <w:rFonts w:ascii="Times New Roman" w:eastAsia="Times New Roman" w:hAnsi="Times New Roman" w:cs="Times New Roman"/>
          <w:b/>
          <w:bCs/>
          <w:iCs/>
          <w:sz w:val="24"/>
          <w:szCs w:val="24"/>
          <w:lang w:val="ru-RU"/>
        </w:rPr>
        <w:t xml:space="preserve"> </w:t>
      </w:r>
      <w:r w:rsidRPr="001F6E67">
        <w:rPr>
          <w:rFonts w:ascii="Times New Roman" w:eastAsia="Times New Roman" w:hAnsi="Times New Roman" w:cs="Times New Roman"/>
          <w:bCs/>
          <w:iCs/>
          <w:sz w:val="24"/>
          <w:szCs w:val="24"/>
          <w:lang w:val="en-US"/>
        </w:rPr>
        <w:t>у</w:t>
      </w:r>
      <w:r w:rsidRPr="001F6E67">
        <w:rPr>
          <w:rFonts w:ascii="Times New Roman" w:eastAsia="Times New Roman" w:hAnsi="Times New Roman" w:cs="Times New Roman"/>
          <w:bCs/>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1F6E67">
        <w:rPr>
          <w:rFonts w:ascii="Times New Roman" w:eastAsia="Times New Roman" w:hAnsi="Times New Roman" w:cs="Times New Roman"/>
          <w:bCs/>
          <w:iCs/>
          <w:sz w:val="24"/>
          <w:szCs w:val="24"/>
          <w:lang w:val="en-US"/>
        </w:rPr>
        <w:t xml:space="preserve"> </w:t>
      </w:r>
      <w:proofErr w:type="gramStart"/>
      <w:r w:rsidRPr="001F6E67">
        <w:rPr>
          <w:rFonts w:ascii="Times New Roman" w:eastAsia="Times New Roman" w:hAnsi="Times New Roman" w:cs="Times New Roman"/>
          <w:bCs/>
          <w:iCs/>
          <w:sz w:val="24"/>
          <w:szCs w:val="24"/>
          <w:lang w:val="en-US"/>
        </w:rPr>
        <w:t xml:space="preserve">Повреда </w:t>
      </w:r>
      <w:r w:rsidR="006C7A5D">
        <w:rPr>
          <w:rFonts w:ascii="Times New Roman" w:eastAsia="Times New Roman" w:hAnsi="Times New Roman" w:cs="Times New Roman"/>
          <w:bCs/>
          <w:iCs/>
          <w:sz w:val="24"/>
          <w:szCs w:val="24"/>
          <w:lang w:val="sr-Cyrl-RS"/>
        </w:rPr>
        <w:t xml:space="preserve"> </w:t>
      </w:r>
      <w:r w:rsidRPr="001F6E67">
        <w:rPr>
          <w:rFonts w:ascii="Times New Roman" w:eastAsia="Times New Roman" w:hAnsi="Times New Roman" w:cs="Times New Roman"/>
          <w:bCs/>
          <w:iCs/>
          <w:sz w:val="24"/>
          <w:szCs w:val="24"/>
          <w:lang w:val="en-US"/>
        </w:rPr>
        <w:t>конкуренције</w:t>
      </w:r>
      <w:proofErr w:type="gramEnd"/>
      <w:r w:rsidRPr="001F6E67">
        <w:rPr>
          <w:rFonts w:ascii="Times New Roman" w:eastAsia="Times New Roman" w:hAnsi="Times New Roman" w:cs="Times New Roman"/>
          <w:bCs/>
          <w:iCs/>
          <w:sz w:val="24"/>
          <w:szCs w:val="24"/>
          <w:lang w:val="en-US"/>
        </w:rPr>
        <w:t xml:space="preserve"> представља негативну референцу, у смислу члана 82. </w:t>
      </w:r>
      <w:proofErr w:type="gramStart"/>
      <w:r w:rsidRPr="001F6E67">
        <w:rPr>
          <w:rFonts w:ascii="Times New Roman" w:eastAsia="Times New Roman" w:hAnsi="Times New Roman" w:cs="Times New Roman"/>
          <w:bCs/>
          <w:iCs/>
          <w:sz w:val="24"/>
          <w:szCs w:val="24"/>
          <w:lang w:val="en-US"/>
        </w:rPr>
        <w:t>став</w:t>
      </w:r>
      <w:proofErr w:type="gramEnd"/>
      <w:r w:rsidRPr="001F6E67">
        <w:rPr>
          <w:rFonts w:ascii="Times New Roman" w:eastAsia="Times New Roman" w:hAnsi="Times New Roman" w:cs="Times New Roman"/>
          <w:bCs/>
          <w:iCs/>
          <w:sz w:val="24"/>
          <w:szCs w:val="24"/>
          <w:lang w:val="en-US"/>
        </w:rPr>
        <w:t xml:space="preserve"> 1. </w:t>
      </w:r>
      <w:proofErr w:type="gramStart"/>
      <w:r w:rsidRPr="001F6E67">
        <w:rPr>
          <w:rFonts w:ascii="Times New Roman" w:eastAsia="Times New Roman" w:hAnsi="Times New Roman" w:cs="Times New Roman"/>
          <w:bCs/>
          <w:iCs/>
          <w:sz w:val="24"/>
          <w:szCs w:val="24"/>
          <w:lang w:val="en-US"/>
        </w:rPr>
        <w:t>тачка</w:t>
      </w:r>
      <w:proofErr w:type="gramEnd"/>
      <w:r w:rsidRPr="001F6E67">
        <w:rPr>
          <w:rFonts w:ascii="Times New Roman" w:eastAsia="Times New Roman" w:hAnsi="Times New Roman" w:cs="Times New Roman"/>
          <w:bCs/>
          <w:iCs/>
          <w:sz w:val="24"/>
          <w:szCs w:val="24"/>
          <w:lang w:val="en-US"/>
        </w:rPr>
        <w:t xml:space="preserve"> 2</w:t>
      </w:r>
      <w:r w:rsidRPr="001F6E67">
        <w:rPr>
          <w:rFonts w:ascii="Times New Roman" w:eastAsia="Times New Roman" w:hAnsi="Times New Roman" w:cs="Times New Roman"/>
          <w:bCs/>
          <w:iCs/>
          <w:sz w:val="24"/>
          <w:szCs w:val="24"/>
          <w:lang w:val="sr-Cyrl-CS"/>
        </w:rPr>
        <w:t>)</w:t>
      </w:r>
      <w:r w:rsidRPr="001F6E67">
        <w:rPr>
          <w:rFonts w:ascii="Times New Roman" w:eastAsia="Times New Roman" w:hAnsi="Times New Roman" w:cs="Times New Roman"/>
          <w:bCs/>
          <w:iCs/>
          <w:sz w:val="24"/>
          <w:szCs w:val="24"/>
          <w:lang w:val="en-US"/>
        </w:rPr>
        <w:t xml:space="preserve"> Закона. </w:t>
      </w: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sr-Cyrl-CS"/>
        </w:rPr>
      </w:pP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sr-Cyrl-CS"/>
        </w:rPr>
      </w:pPr>
      <w:r w:rsidRPr="001F6E67">
        <w:rPr>
          <w:rFonts w:ascii="Times New Roman" w:eastAsia="Times New Roman" w:hAnsi="Times New Roman" w:cs="Times New Roman"/>
          <w:b/>
          <w:bCs/>
          <w:iCs/>
          <w:sz w:val="24"/>
          <w:szCs w:val="24"/>
          <w:u w:val="single"/>
          <w:lang w:val="ru-RU"/>
        </w:rPr>
        <w:t>Уколико понуду подноси група понуђача</w:t>
      </w:r>
      <w:r w:rsidRPr="001F6E67">
        <w:rPr>
          <w:rFonts w:ascii="Times New Roman" w:eastAsia="Times New Roman" w:hAnsi="Times New Roman" w:cs="Times New Roman"/>
          <w:b/>
          <w:bCs/>
          <w:iCs/>
          <w:sz w:val="24"/>
          <w:szCs w:val="24"/>
          <w:u w:val="single"/>
          <w:lang w:val="sr-Cyrl-CS"/>
        </w:rPr>
        <w:t>:</w:t>
      </w:r>
      <w:r w:rsidRPr="001F6E67">
        <w:rPr>
          <w:rFonts w:ascii="Times New Roman" w:eastAsia="Times New Roman" w:hAnsi="Times New Roman" w:cs="Times New Roman"/>
          <w:bCs/>
          <w:iCs/>
          <w:sz w:val="24"/>
          <w:szCs w:val="24"/>
          <w:lang w:val="en-US"/>
        </w:rPr>
        <w:t xml:space="preserve"> Изјава мора бити потписана од стране овлашћеног лица </w:t>
      </w:r>
      <w:r w:rsidRPr="001F6E67">
        <w:rPr>
          <w:rFonts w:ascii="Times New Roman" w:eastAsia="Times New Roman" w:hAnsi="Times New Roman" w:cs="Times New Roman"/>
          <w:bCs/>
          <w:iCs/>
          <w:sz w:val="24"/>
          <w:szCs w:val="24"/>
          <w:lang w:val="ru-RU"/>
        </w:rPr>
        <w:t>свак</w:t>
      </w:r>
      <w:r w:rsidRPr="001F6E67">
        <w:rPr>
          <w:rFonts w:ascii="Times New Roman" w:eastAsia="Times New Roman" w:hAnsi="Times New Roman" w:cs="Times New Roman"/>
          <w:bCs/>
          <w:iCs/>
          <w:sz w:val="24"/>
          <w:szCs w:val="24"/>
          <w:lang w:val="en-US"/>
        </w:rPr>
        <w:t xml:space="preserve">ог </w:t>
      </w:r>
      <w:r w:rsidRPr="001F6E67">
        <w:rPr>
          <w:rFonts w:ascii="Times New Roman" w:eastAsia="Times New Roman" w:hAnsi="Times New Roman" w:cs="Times New Roman"/>
          <w:bCs/>
          <w:iCs/>
          <w:sz w:val="24"/>
          <w:szCs w:val="24"/>
          <w:lang w:val="ru-RU"/>
        </w:rPr>
        <w:t>понуђач</w:t>
      </w:r>
      <w:r w:rsidRPr="001F6E67">
        <w:rPr>
          <w:rFonts w:ascii="Times New Roman" w:eastAsia="Times New Roman" w:hAnsi="Times New Roman" w:cs="Times New Roman"/>
          <w:bCs/>
          <w:iCs/>
          <w:sz w:val="24"/>
          <w:szCs w:val="24"/>
          <w:lang w:val="en-US"/>
        </w:rPr>
        <w:t>а</w:t>
      </w:r>
      <w:r w:rsidRPr="001F6E67">
        <w:rPr>
          <w:rFonts w:ascii="Times New Roman" w:eastAsia="Times New Roman" w:hAnsi="Times New Roman" w:cs="Times New Roman"/>
          <w:bCs/>
          <w:iCs/>
          <w:sz w:val="24"/>
          <w:szCs w:val="24"/>
          <w:lang w:val="ru-RU"/>
        </w:rPr>
        <w:t xml:space="preserve"> из групе понуђача</w:t>
      </w:r>
      <w:r w:rsidRPr="001F6E67">
        <w:rPr>
          <w:rFonts w:ascii="Times New Roman" w:eastAsia="Times New Roman" w:hAnsi="Times New Roman" w:cs="Times New Roman"/>
          <w:bCs/>
          <w:iCs/>
          <w:sz w:val="24"/>
          <w:szCs w:val="24"/>
          <w:lang w:val="en-US"/>
        </w:rPr>
        <w:t>.</w:t>
      </w:r>
      <w:r w:rsidRPr="001F6E67">
        <w:rPr>
          <w:rFonts w:ascii="Times New Roman" w:eastAsia="Times New Roman" w:hAnsi="Times New Roman" w:cs="Times New Roman"/>
          <w:bCs/>
          <w:iCs/>
          <w:sz w:val="24"/>
          <w:szCs w:val="24"/>
          <w:lang w:val="sr-Cyrl-CS"/>
        </w:rPr>
        <w:t xml:space="preserve"> У случају да понуду подноси група понуђача, образац копирати у довољан број примерака.</w:t>
      </w:r>
    </w:p>
    <w:p w:rsidR="001F6E67" w:rsidRPr="001F6E67" w:rsidRDefault="001F6E67" w:rsidP="001F6E67">
      <w:pPr>
        <w:tabs>
          <w:tab w:val="left" w:pos="6028"/>
        </w:tabs>
        <w:autoSpaceDE w:val="0"/>
        <w:spacing w:after="0" w:line="240" w:lineRule="auto"/>
        <w:ind w:firstLine="900"/>
        <w:jc w:val="both"/>
        <w:rPr>
          <w:rFonts w:ascii="Times New Roman" w:eastAsia="Times New Roman" w:hAnsi="Times New Roman" w:cs="Times New Roman"/>
          <w:bCs/>
          <w:iCs/>
          <w:sz w:val="24"/>
          <w:szCs w:val="24"/>
          <w:lang w:val="sr-Cyrl-CS"/>
        </w:rPr>
      </w:pPr>
      <w:r w:rsidRPr="001F6E67">
        <w:rPr>
          <w:rFonts w:ascii="Times New Roman" w:eastAsia="Times New Roman" w:hAnsi="Times New Roman" w:cs="Times New Roman"/>
          <w:b/>
          <w:bCs/>
          <w:iCs/>
          <w:sz w:val="24"/>
          <w:szCs w:val="24"/>
          <w:u w:val="single"/>
          <w:lang w:val="ru-RU"/>
        </w:rPr>
        <w:t>Уколико понуду подноси понуђач са подизвођачем:</w:t>
      </w:r>
      <w:r w:rsidRPr="001F6E67">
        <w:rPr>
          <w:rFonts w:ascii="Times New Roman" w:eastAsia="Times New Roman" w:hAnsi="Times New Roman" w:cs="Times New Roman"/>
          <w:bCs/>
          <w:iCs/>
          <w:sz w:val="24"/>
          <w:szCs w:val="24"/>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spacing w:after="0" w:line="240" w:lineRule="auto"/>
        <w:ind w:left="360"/>
        <w:jc w:val="both"/>
        <w:rPr>
          <w:rFonts w:ascii="Times New Roman" w:eastAsia="Times New Roman" w:hAnsi="Times New Roman" w:cs="Times New Roman"/>
          <w:sz w:val="20"/>
          <w:szCs w:val="20"/>
          <w:lang w:val="sr-Cyrl-CS"/>
        </w:rPr>
      </w:pPr>
    </w:p>
    <w:p w:rsidR="001F6E67" w:rsidRPr="001F6E67" w:rsidRDefault="001F6E67" w:rsidP="001F6E67">
      <w:pPr>
        <w:spacing w:after="0" w:line="240" w:lineRule="auto"/>
        <w:rPr>
          <w:rFonts w:ascii="Times New Roman" w:eastAsia="Times New Roman" w:hAnsi="Times New Roman" w:cs="Times New Roman"/>
          <w:b/>
          <w:bCs/>
          <w:iCs/>
          <w:sz w:val="24"/>
          <w:szCs w:val="24"/>
          <w:lang w:val="en-US"/>
        </w:rPr>
      </w:pPr>
    </w:p>
    <w:p w:rsidR="001F6E67" w:rsidRPr="001F6E67" w:rsidRDefault="001F6E67" w:rsidP="001F6E67">
      <w:pPr>
        <w:shd w:val="clear" w:color="auto" w:fill="C6D9F1"/>
        <w:spacing w:after="0" w:line="240" w:lineRule="auto"/>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
          <w:bCs/>
          <w:iCs/>
          <w:sz w:val="24"/>
          <w:szCs w:val="24"/>
          <w:lang w:val="ru-RU"/>
        </w:rPr>
        <w:t>ОБРАЗАЦ ИЗЈАВЕ О ДОСТАВЉАЊУ СРЕДСТВА ФИНАНСИЈСКОГ ОБЕЗБЕЂЕЊА</w:t>
      </w:r>
    </w:p>
    <w:p w:rsidR="001F6E67" w:rsidRPr="001F6E67" w:rsidRDefault="001F6E67" w:rsidP="001F6E67">
      <w:pPr>
        <w:spacing w:after="0" w:line="240" w:lineRule="auto"/>
        <w:jc w:val="center"/>
        <w:rPr>
          <w:rFonts w:ascii="Times New Roman" w:eastAsia="Times New Roman" w:hAnsi="Times New Roman" w:cs="Times New Roman"/>
          <w:bCs/>
          <w:sz w:val="24"/>
          <w:szCs w:val="24"/>
          <w:lang w:val="sr-Cyrl-CS"/>
        </w:rPr>
      </w:pPr>
    </w:p>
    <w:p w:rsidR="001F6E67" w:rsidRPr="001F6E67" w:rsidRDefault="001F6E67" w:rsidP="001F6E67">
      <w:pPr>
        <w:tabs>
          <w:tab w:val="left" w:pos="6028"/>
        </w:tabs>
        <w:autoSpaceDE w:val="0"/>
        <w:spacing w:after="0" w:line="240" w:lineRule="auto"/>
        <w:jc w:val="right"/>
        <w:rPr>
          <w:rFonts w:ascii="Times New Roman" w:eastAsia="Times New Roman" w:hAnsi="Times New Roman" w:cs="Times New Roman"/>
          <w:b/>
          <w:bCs/>
          <w:iCs/>
          <w:sz w:val="24"/>
          <w:szCs w:val="24"/>
          <w:lang w:val="ru-RU"/>
        </w:rPr>
      </w:pPr>
      <w:r w:rsidRPr="001F6E67">
        <w:rPr>
          <w:rFonts w:ascii="Times New Roman" w:eastAsia="Times New Roman" w:hAnsi="Times New Roman" w:cs="Times New Roman"/>
          <w:b/>
          <w:bCs/>
          <w:iCs/>
          <w:sz w:val="24"/>
          <w:szCs w:val="24"/>
          <w:lang w:val="ru-RU"/>
        </w:rPr>
        <w:t>Образац 5</w:t>
      </w:r>
    </w:p>
    <w:p w:rsidR="001F6E67" w:rsidRPr="001F6E67" w:rsidRDefault="001F6E67" w:rsidP="001F6E67">
      <w:pPr>
        <w:spacing w:after="0" w:line="240" w:lineRule="auto"/>
        <w:jc w:val="right"/>
        <w:rPr>
          <w:rFonts w:ascii="Times New Roman" w:eastAsia="Times New Roman" w:hAnsi="Times New Roman" w:cs="Times New Roman"/>
          <w:b/>
          <w:sz w:val="20"/>
          <w:szCs w:val="20"/>
          <w:u w:val="single"/>
          <w:lang w:val="sr-Cyrl-CS"/>
        </w:rPr>
      </w:pPr>
      <w:r w:rsidRPr="001F6E67">
        <w:rPr>
          <w:rFonts w:ascii="Times New Roman" w:eastAsia="Times New Roman" w:hAnsi="Times New Roman" w:cs="Times New Roman"/>
          <w:b/>
          <w:sz w:val="20"/>
          <w:szCs w:val="20"/>
          <w:lang w:val="sr-Cyrl-CS"/>
        </w:rPr>
        <w:t xml:space="preserve">     </w:t>
      </w:r>
    </w:p>
    <w:p w:rsidR="001F6E67" w:rsidRPr="001F6E67" w:rsidRDefault="001F6E67" w:rsidP="001F6E67">
      <w:pPr>
        <w:spacing w:after="0" w:line="240" w:lineRule="auto"/>
        <w:jc w:val="center"/>
        <w:rPr>
          <w:rFonts w:ascii="Times New Roman" w:eastAsia="Times New Roman" w:hAnsi="Times New Roman" w:cs="Times New Roman"/>
          <w:b/>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b/>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И З Ј А В А</w:t>
      </w: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о достављању средства финансијског обезбеђења</w:t>
      </w:r>
    </w:p>
    <w:p w:rsidR="001F6E67" w:rsidRPr="001F6E67" w:rsidRDefault="001F6E67" w:rsidP="001F6E67">
      <w:pPr>
        <w:spacing w:after="0" w:line="240" w:lineRule="auto"/>
        <w:jc w:val="center"/>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за</w:t>
      </w:r>
      <w:r w:rsidRPr="001F6E67">
        <w:rPr>
          <w:rFonts w:ascii="Times New Roman" w:eastAsia="Times New Roman" w:hAnsi="Times New Roman" w:cs="Times New Roman"/>
          <w:sz w:val="24"/>
          <w:szCs w:val="24"/>
          <w:lang w:val="sr-Cyrl-CS"/>
        </w:rPr>
        <w:t xml:space="preserve"> </w:t>
      </w:r>
      <w:r w:rsidRPr="001F6E67">
        <w:rPr>
          <w:rFonts w:ascii="Times New Roman" w:eastAsia="Times New Roman" w:hAnsi="Times New Roman" w:cs="Times New Roman"/>
          <w:b/>
          <w:sz w:val="24"/>
          <w:szCs w:val="24"/>
          <w:lang w:val="sr-Cyrl-CS"/>
        </w:rPr>
        <w:t xml:space="preserve">добро извршење посла </w:t>
      </w: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У својству понуђача, под пуном моралном, материјалном и кривичном одговорношћу изјављујемо да ћемо у случају доделе уговора за</w:t>
      </w:r>
      <w:r w:rsidRPr="001F6E67">
        <w:rPr>
          <w:rFonts w:ascii="Times New Roman" w:eastAsia="Times New Roman" w:hAnsi="Times New Roman" w:cs="Times New Roman"/>
          <w:sz w:val="20"/>
          <w:szCs w:val="20"/>
          <w:lang w:val="en-US"/>
        </w:rPr>
        <w:t xml:space="preserve"> </w:t>
      </w:r>
      <w:r w:rsidRPr="001F6E67">
        <w:rPr>
          <w:rFonts w:ascii="Times New Roman" w:eastAsia="Times New Roman" w:hAnsi="Times New Roman" w:cs="Times New Roman"/>
          <w:sz w:val="24"/>
          <w:szCs w:val="24"/>
          <w:lang w:val="sr-Cyrl-CS"/>
        </w:rPr>
        <w:t xml:space="preserve">јавну набавку мале вредности набавка електричне енергије, редни бр. ЈНМВ </w:t>
      </w:r>
      <w:r w:rsidRPr="001F6E67">
        <w:rPr>
          <w:rFonts w:ascii="Times New Roman" w:eastAsia="Times New Roman" w:hAnsi="Times New Roman" w:cs="Times New Roman"/>
          <w:sz w:val="24"/>
          <w:szCs w:val="24"/>
        </w:rPr>
        <w:t>1</w:t>
      </w:r>
      <w:r w:rsidRPr="001F6E67">
        <w:rPr>
          <w:rFonts w:ascii="Times New Roman" w:eastAsia="Times New Roman" w:hAnsi="Times New Roman" w:cs="Times New Roman"/>
          <w:sz w:val="24"/>
          <w:szCs w:val="24"/>
          <w:lang w:val="sr-Cyrl-CS"/>
        </w:rPr>
        <w:t>/20</w:t>
      </w:r>
      <w:r w:rsidR="00A23B52">
        <w:rPr>
          <w:rFonts w:ascii="Times New Roman" w:eastAsia="Times New Roman" w:hAnsi="Times New Roman" w:cs="Times New Roman"/>
          <w:sz w:val="24"/>
          <w:szCs w:val="24"/>
          <w:lang w:val="sr-Cyrl-CS"/>
        </w:rPr>
        <w:t>20</w:t>
      </w:r>
      <w:r w:rsidRPr="001F6E67">
        <w:rPr>
          <w:rFonts w:ascii="Times New Roman" w:eastAsia="Times New Roman" w:hAnsi="Times New Roman" w:cs="Times New Roman"/>
          <w:sz w:val="24"/>
          <w:szCs w:val="24"/>
          <w:lang w:val="sr-Cyrl-CS"/>
        </w:rPr>
        <w:t xml:space="preserve">, најкасније на дан закључења уговора, на начин предвиђен конкурсном документацијом доставити средство финансијског обезбеђења за </w:t>
      </w:r>
      <w:r w:rsidRPr="001F6E67">
        <w:rPr>
          <w:rFonts w:ascii="Times New Roman" w:eastAsia="Times New Roman" w:hAnsi="Times New Roman" w:cs="Times New Roman"/>
          <w:b/>
          <w:sz w:val="24"/>
          <w:szCs w:val="24"/>
          <w:lang w:val="sr-Cyrl-CS"/>
        </w:rPr>
        <w:t xml:space="preserve">добро извршење посла </w:t>
      </w:r>
      <w:r w:rsidRPr="001F6E67">
        <w:rPr>
          <w:rFonts w:ascii="Times New Roman" w:eastAsia="Times New Roman" w:hAnsi="Times New Roman" w:cs="Times New Roman"/>
          <w:sz w:val="24"/>
          <w:szCs w:val="24"/>
          <w:lang w:val="sr-Cyrl-CS"/>
        </w:rPr>
        <w:t>у висини од 10% од вредности уговора без ПДВ-а</w:t>
      </w:r>
      <w:r w:rsidRPr="001F6E67">
        <w:rPr>
          <w:rFonts w:ascii="Times New Roman" w:eastAsia="Times New Roman" w:hAnsi="Times New Roman" w:cs="Times New Roman"/>
          <w:b/>
          <w:sz w:val="24"/>
          <w:szCs w:val="24"/>
          <w:lang w:val="sr-Cyrl-CS"/>
        </w:rPr>
        <w:t xml:space="preserve"> </w:t>
      </w:r>
      <w:r w:rsidRPr="001F6E67">
        <w:rPr>
          <w:rFonts w:ascii="Times New Roman" w:eastAsia="Times New Roman" w:hAnsi="Times New Roman" w:cs="Times New Roman"/>
          <w:sz w:val="24"/>
          <w:szCs w:val="24"/>
          <w:lang w:val="sr-Cyrl-CS"/>
        </w:rPr>
        <w:t>–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Датум:                                            </w:t>
      </w:r>
      <w:r w:rsidR="006C7A5D">
        <w:rPr>
          <w:rFonts w:ascii="Times New Roman" w:eastAsia="Times New Roman" w:hAnsi="Times New Roman" w:cs="Times New Roman"/>
          <w:sz w:val="24"/>
          <w:szCs w:val="24"/>
          <w:lang w:val="sr-Cyrl-CS"/>
        </w:rPr>
        <w:t xml:space="preserve">                                              </w:t>
      </w:r>
      <w:r w:rsidRPr="001F6E67">
        <w:rPr>
          <w:rFonts w:ascii="Times New Roman" w:eastAsia="Times New Roman" w:hAnsi="Times New Roman" w:cs="Times New Roman"/>
          <w:sz w:val="24"/>
          <w:szCs w:val="24"/>
          <w:lang w:val="sr-Cyrl-CS"/>
        </w:rPr>
        <w:t>Назив понуђача</w:t>
      </w: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______________________                                                         ___________________________</w:t>
      </w: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A23B52" w:rsidRDefault="00A23B52" w:rsidP="001F6E67">
      <w:pPr>
        <w:tabs>
          <w:tab w:val="left" w:pos="1155"/>
        </w:tabs>
        <w:spacing w:after="0" w:line="240" w:lineRule="auto"/>
        <w:rPr>
          <w:rFonts w:ascii="Times New Roman" w:eastAsia="Times New Roman" w:hAnsi="Times New Roman" w:cs="Times New Roman"/>
          <w:sz w:val="24"/>
          <w:szCs w:val="24"/>
          <w:lang w:val="sr-Cyrl-CS"/>
        </w:rPr>
      </w:pPr>
    </w:p>
    <w:p w:rsidR="00A23B52" w:rsidRPr="001F6E67" w:rsidRDefault="00A23B52"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1155"/>
        </w:tabs>
        <w:spacing w:after="0" w:line="240" w:lineRule="auto"/>
        <w:rPr>
          <w:rFonts w:ascii="Times New Roman" w:eastAsia="Times New Roman" w:hAnsi="Times New Roman" w:cs="Times New Roman"/>
          <w:sz w:val="24"/>
          <w:szCs w:val="24"/>
          <w:lang w:val="sr-Cyrl-CS"/>
        </w:rPr>
      </w:pP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shd w:val="clear" w:color="auto" w:fill="C6D9F1"/>
        <w:spacing w:after="0" w:line="240" w:lineRule="auto"/>
        <w:jc w:val="center"/>
        <w:rPr>
          <w:rFonts w:ascii="Times New Roman" w:eastAsia="Times New Roman" w:hAnsi="Times New Roman" w:cs="Times New Roman"/>
          <w:b/>
          <w:bCs/>
          <w:iCs/>
          <w:sz w:val="24"/>
          <w:szCs w:val="24"/>
          <w:lang w:val="ru-RU"/>
        </w:rPr>
      </w:pPr>
      <w:r w:rsidRPr="001F6E67">
        <w:rPr>
          <w:rFonts w:ascii="Times New Roman" w:eastAsia="Times New Roman" w:hAnsi="Times New Roman" w:cs="Times New Roman"/>
          <w:b/>
          <w:bCs/>
          <w:iCs/>
          <w:sz w:val="24"/>
          <w:szCs w:val="24"/>
          <w:lang w:val="en-US"/>
        </w:rPr>
        <w:lastRenderedPageBreak/>
        <w:t>V</w:t>
      </w:r>
      <w:r w:rsidRPr="001F6E67">
        <w:rPr>
          <w:rFonts w:ascii="Times New Roman" w:eastAsia="Times New Roman" w:hAnsi="Times New Roman" w:cs="Times New Roman"/>
          <w:b/>
          <w:bCs/>
          <w:iCs/>
          <w:sz w:val="24"/>
          <w:szCs w:val="24"/>
          <w:lang w:val="sr-Cyrl-RS"/>
        </w:rPr>
        <w:t xml:space="preserve"> </w:t>
      </w:r>
      <w:r w:rsidRPr="001F6E67">
        <w:rPr>
          <w:rFonts w:ascii="Times New Roman" w:eastAsia="Times New Roman" w:hAnsi="Times New Roman" w:cs="Times New Roman"/>
          <w:b/>
          <w:bCs/>
          <w:iCs/>
          <w:sz w:val="24"/>
          <w:szCs w:val="24"/>
          <w:lang w:val="sr-Cyrl-CS"/>
        </w:rPr>
        <w:t xml:space="preserve">  </w:t>
      </w:r>
      <w:r w:rsidRPr="001F6E67">
        <w:rPr>
          <w:rFonts w:ascii="Times New Roman" w:eastAsia="Times New Roman" w:hAnsi="Times New Roman" w:cs="Times New Roman"/>
          <w:b/>
          <w:bCs/>
          <w:iCs/>
          <w:sz w:val="24"/>
          <w:szCs w:val="24"/>
          <w:lang w:val="ru-RU"/>
        </w:rPr>
        <w:t>УПУТСТВО ПОНУЂАЧИМА КАКО ДА САЧИНЕ ПОНУДУ</w:t>
      </w:r>
    </w:p>
    <w:p w:rsidR="001F6E67" w:rsidRPr="001F6E67" w:rsidRDefault="001F6E67" w:rsidP="001F6E67">
      <w:pPr>
        <w:shd w:val="clear" w:color="auto" w:fill="C6D9F1"/>
        <w:spacing w:after="0" w:line="240" w:lineRule="auto"/>
        <w:jc w:val="center"/>
        <w:rPr>
          <w:rFonts w:ascii="Times New Roman" w:eastAsia="Times New Roman" w:hAnsi="Times New Roman" w:cs="Times New Roman"/>
          <w:b/>
          <w:bCs/>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bCs/>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bCs/>
          <w:iCs/>
          <w:sz w:val="24"/>
          <w:szCs w:val="24"/>
          <w:lang w:val="ru-RU"/>
        </w:rPr>
      </w:pPr>
      <w:r w:rsidRPr="001F6E67">
        <w:rPr>
          <w:rFonts w:ascii="Times New Roman" w:eastAsia="Times New Roman" w:hAnsi="Times New Roman" w:cs="Times New Roman"/>
          <w:b/>
          <w:bCs/>
          <w:iCs/>
          <w:sz w:val="24"/>
          <w:szCs w:val="24"/>
          <w:lang w:val="ru-RU"/>
        </w:rPr>
        <w:t>1. ПОДАЦИ О ЈЕЗИКУ НА КОЈЕМ ПОНУДА МОРА ДА БУДЕ САСТАВЉЕНА</w:t>
      </w:r>
    </w:p>
    <w:p w:rsidR="001F6E67" w:rsidRPr="001F6E67" w:rsidRDefault="001F6E67" w:rsidP="001F6E67">
      <w:pPr>
        <w:spacing w:after="0" w:line="240" w:lineRule="auto"/>
        <w:jc w:val="both"/>
        <w:rPr>
          <w:rFonts w:ascii="Times New Roman" w:eastAsia="Times New Roman" w:hAnsi="Times New Roman" w:cs="Times New Roman"/>
          <w:b/>
          <w:bCs/>
          <w:i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b/>
          <w:bCs/>
          <w:iCs/>
          <w:sz w:val="24"/>
          <w:szCs w:val="24"/>
          <w:lang w:val="en-US"/>
        </w:rPr>
      </w:pPr>
      <w:r w:rsidRPr="001F6E67">
        <w:rPr>
          <w:rFonts w:ascii="Times New Roman" w:eastAsia="Times New Roman" w:hAnsi="Times New Roman" w:cs="Times New Roman"/>
          <w:sz w:val="24"/>
          <w:szCs w:val="24"/>
          <w:lang w:val="ru-RU"/>
        </w:rPr>
        <w:t>Понуђач подноси понуду на српском језику.</w:t>
      </w:r>
    </w:p>
    <w:p w:rsidR="001F6E67" w:rsidRPr="001F6E67" w:rsidRDefault="001F6E67" w:rsidP="001F6E67">
      <w:pPr>
        <w:spacing w:after="0" w:line="240" w:lineRule="auto"/>
        <w:jc w:val="both"/>
        <w:rPr>
          <w:rFonts w:ascii="Times New Roman" w:eastAsia="Times New Roman" w:hAnsi="Times New Roman" w:cs="Times New Roman"/>
          <w:i/>
          <w:sz w:val="24"/>
          <w:szCs w:val="24"/>
          <w:lang w:val="sr-Latn-CS"/>
        </w:rPr>
      </w:pPr>
    </w:p>
    <w:p w:rsidR="001F6E67" w:rsidRPr="001F6E67" w:rsidRDefault="001F6E67" w:rsidP="001F6E67">
      <w:pPr>
        <w:spacing w:after="0" w:line="240" w:lineRule="auto"/>
        <w:jc w:val="both"/>
        <w:rPr>
          <w:rFonts w:ascii="Times New Roman" w:eastAsia="TimesNewRomanPSMT" w:hAnsi="Times New Roman" w:cs="Times New Roman"/>
          <w:bCs/>
          <w:sz w:val="24"/>
          <w:szCs w:val="24"/>
          <w:lang w:val="ru-RU"/>
        </w:rPr>
      </w:pPr>
      <w:r w:rsidRPr="001F6E67">
        <w:rPr>
          <w:rFonts w:ascii="Times New Roman" w:eastAsia="Times New Roman" w:hAnsi="Times New Roman" w:cs="Times New Roman"/>
          <w:b/>
          <w:bCs/>
          <w:iCs/>
          <w:sz w:val="24"/>
          <w:szCs w:val="24"/>
          <w:lang w:val="ru-RU"/>
        </w:rPr>
        <w:t>2. НАЧИН НА КОЈИ ПОНУДА МОРА ДА БУДЕ САЧИЊЕНА</w:t>
      </w:r>
    </w:p>
    <w:p w:rsidR="001F6E67" w:rsidRPr="001F6E67" w:rsidRDefault="001F6E67" w:rsidP="001F6E67">
      <w:pPr>
        <w:spacing w:after="0" w:line="240" w:lineRule="auto"/>
        <w:jc w:val="both"/>
        <w:rPr>
          <w:rFonts w:ascii="Times New Roman" w:eastAsia="TimesNewRomanPSMT" w:hAnsi="Times New Roman" w:cs="Times New Roman"/>
          <w:bCs/>
          <w:sz w:val="24"/>
          <w:szCs w:val="24"/>
          <w:lang w:val="ru-RU"/>
        </w:rPr>
      </w:pP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На полеђини коверте навести назив</w:t>
      </w:r>
      <w:r w:rsidRPr="001F6E67">
        <w:rPr>
          <w:rFonts w:ascii="Times New Roman" w:eastAsia="TimesNewRomanPSMT" w:hAnsi="Times New Roman" w:cs="Times New Roman"/>
          <w:bCs/>
          <w:sz w:val="24"/>
          <w:szCs w:val="24"/>
          <w:lang w:val="sr-Cyrl-CS"/>
        </w:rPr>
        <w:t xml:space="preserve"> и адресу</w:t>
      </w:r>
      <w:r w:rsidRPr="001F6E67">
        <w:rPr>
          <w:rFonts w:ascii="Times New Roman" w:eastAsia="TimesNewRomanPSMT" w:hAnsi="Times New Roman" w:cs="Times New Roman"/>
          <w:bCs/>
          <w:sz w:val="24"/>
          <w:szCs w:val="24"/>
          <w:lang w:val="ru-RU"/>
        </w:rPr>
        <w:t xml:space="preserve"> понуђача. </w:t>
      </w: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6E67" w:rsidRPr="001F6E67" w:rsidRDefault="001F6E67" w:rsidP="001F6E67">
      <w:pPr>
        <w:spacing w:after="0" w:line="240" w:lineRule="auto"/>
        <w:ind w:firstLine="900"/>
        <w:jc w:val="both"/>
        <w:rPr>
          <w:rFonts w:ascii="Times New Roman" w:eastAsia="TimesNewRomanPS-BoldMT" w:hAnsi="Times New Roman" w:cs="Times New Roman"/>
          <w:b/>
          <w:bCs/>
          <w:sz w:val="24"/>
          <w:szCs w:val="24"/>
          <w:lang w:val="ru-RU"/>
        </w:rPr>
      </w:pPr>
      <w:r w:rsidRPr="001F6E67">
        <w:rPr>
          <w:rFonts w:ascii="Times New Roman" w:eastAsia="TimesNewRomanPSMT" w:hAnsi="Times New Roman" w:cs="Times New Roman"/>
          <w:bCs/>
          <w:sz w:val="24"/>
          <w:szCs w:val="24"/>
          <w:lang w:val="ru-RU"/>
        </w:rPr>
        <w:t xml:space="preserve">Понуду доставити на адресу: </w:t>
      </w:r>
      <w:r w:rsidRPr="001F6E67">
        <w:rPr>
          <w:rFonts w:ascii="Times New Roman" w:eastAsia="TimesNewRomanPSMT" w:hAnsi="Times New Roman" w:cs="Times New Roman"/>
          <w:b/>
          <w:bCs/>
          <w:sz w:val="24"/>
          <w:szCs w:val="24"/>
          <w:lang w:val="ru-RU"/>
        </w:rPr>
        <w:t>Дом ученика средњих школа</w:t>
      </w:r>
      <w:r w:rsidRPr="001F6E67">
        <w:rPr>
          <w:rFonts w:ascii="Times New Roman" w:eastAsia="TimesNewRomanPSMT" w:hAnsi="Times New Roman" w:cs="Times New Roman"/>
          <w:bCs/>
          <w:sz w:val="24"/>
          <w:szCs w:val="24"/>
          <w:lang w:val="ru-RU"/>
        </w:rPr>
        <w:t>, улица Стевана Немање 9, Вршац</w:t>
      </w:r>
      <w:r w:rsidRPr="001F6E67">
        <w:rPr>
          <w:rFonts w:ascii="Times New Roman" w:eastAsia="Times New Roman" w:hAnsi="Times New Roman" w:cs="Times New Roman"/>
          <w:iCs/>
          <w:sz w:val="24"/>
          <w:szCs w:val="24"/>
          <w:lang w:val="ru-RU"/>
        </w:rPr>
        <w:t xml:space="preserve">, </w:t>
      </w:r>
      <w:r w:rsidRPr="001F6E67">
        <w:rPr>
          <w:rFonts w:ascii="Times New Roman" w:eastAsia="TimesNewRomanPSMT" w:hAnsi="Times New Roman" w:cs="Times New Roman"/>
          <w:bCs/>
          <w:sz w:val="24"/>
          <w:szCs w:val="24"/>
          <w:lang w:val="ru-RU"/>
        </w:rPr>
        <w:t xml:space="preserve">са назнаком: </w:t>
      </w:r>
      <w:r w:rsidRPr="001F6E67">
        <w:rPr>
          <w:rFonts w:ascii="Times New Roman" w:eastAsia="TimesNewRomanPSMT" w:hAnsi="Times New Roman" w:cs="Times New Roman"/>
          <w:bCs/>
          <w:sz w:val="24"/>
          <w:szCs w:val="24"/>
          <w:lang w:val="sr-Latn-CS"/>
        </w:rPr>
        <w:t>„</w:t>
      </w:r>
      <w:r w:rsidRPr="001F6E67">
        <w:rPr>
          <w:rFonts w:ascii="Times New Roman" w:eastAsia="TimesNewRomanPS-BoldMT" w:hAnsi="Times New Roman" w:cs="Times New Roman"/>
          <w:b/>
          <w:bCs/>
          <w:sz w:val="24"/>
          <w:szCs w:val="24"/>
          <w:lang w:val="ru-RU"/>
        </w:rPr>
        <w:t xml:space="preserve">Понуда за јавну набавку- </w:t>
      </w:r>
      <w:r w:rsidRPr="001F6E67">
        <w:rPr>
          <w:rFonts w:ascii="Times New Roman" w:eastAsia="Times New Roman" w:hAnsi="Times New Roman" w:cs="Times New Roman"/>
          <w:b/>
          <w:sz w:val="24"/>
          <w:szCs w:val="24"/>
          <w:lang w:val="ru-RU"/>
        </w:rPr>
        <w:t>добра</w:t>
      </w:r>
      <w:r w:rsidRPr="001F6E67">
        <w:rPr>
          <w:rFonts w:ascii="Times New Roman" w:eastAsia="Times New Roman" w:hAnsi="Times New Roman" w:cs="Times New Roman"/>
          <w:b/>
          <w:sz w:val="24"/>
          <w:szCs w:val="24"/>
          <w:lang w:val="sr-Latn-CS"/>
        </w:rPr>
        <w:t>“</w:t>
      </w:r>
      <w:r w:rsidRPr="001F6E67">
        <w:rPr>
          <w:rFonts w:ascii="Times New Roman" w:eastAsia="Times New Roman" w:hAnsi="Times New Roman" w:cs="Times New Roman"/>
          <w:b/>
          <w:sz w:val="24"/>
          <w:szCs w:val="24"/>
          <w:lang w:val="ru-RU"/>
        </w:rPr>
        <w:t>,</w:t>
      </w:r>
      <w:r w:rsidRPr="001F6E67">
        <w:rPr>
          <w:rFonts w:ascii="Times New Roman" w:eastAsia="Times New Roman" w:hAnsi="Times New Roman" w:cs="Times New Roman"/>
          <w:sz w:val="24"/>
          <w:szCs w:val="24"/>
          <w:lang w:val="ru-RU"/>
        </w:rPr>
        <w:t xml:space="preserve"> – </w:t>
      </w:r>
      <w:r w:rsidRPr="001F6E67">
        <w:rPr>
          <w:rFonts w:ascii="Times New Roman" w:eastAsia="Times New Roman" w:hAnsi="Times New Roman" w:cs="Times New Roman"/>
          <w:b/>
          <w:sz w:val="24"/>
          <w:szCs w:val="24"/>
          <w:lang w:val="ru-RU"/>
        </w:rPr>
        <w:t>набавка</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b/>
          <w:sz w:val="24"/>
          <w:szCs w:val="24"/>
          <w:lang w:val="ru-RU"/>
        </w:rPr>
        <w:t>електричне енергије</w:t>
      </w:r>
      <w:r w:rsidRPr="001F6E67">
        <w:rPr>
          <w:rFonts w:ascii="Times New Roman" w:eastAsia="Times New Roman" w:hAnsi="Times New Roman" w:cs="Times New Roman"/>
          <w:bCs/>
          <w:sz w:val="24"/>
          <w:szCs w:val="20"/>
          <w:lang w:val="sr-Cyrl-CS"/>
        </w:rPr>
        <w:t xml:space="preserve">, </w:t>
      </w:r>
      <w:r w:rsidRPr="001F6E67">
        <w:rPr>
          <w:rFonts w:ascii="Times New Roman" w:eastAsia="TimesNewRomanPS-BoldMT" w:hAnsi="Times New Roman" w:cs="Times New Roman"/>
          <w:b/>
          <w:bCs/>
          <w:sz w:val="24"/>
          <w:szCs w:val="24"/>
          <w:lang w:val="ru-RU"/>
        </w:rPr>
        <w:t xml:space="preserve">ред.бр. ЈНМВ </w:t>
      </w:r>
      <w:r w:rsidRPr="001F6E67">
        <w:rPr>
          <w:rFonts w:ascii="Times New Roman" w:eastAsia="TimesNewRomanPS-BoldMT" w:hAnsi="Times New Roman" w:cs="Times New Roman"/>
          <w:b/>
          <w:bCs/>
          <w:sz w:val="24"/>
          <w:szCs w:val="24"/>
        </w:rPr>
        <w:t>1</w:t>
      </w:r>
      <w:r w:rsidRPr="001F6E67">
        <w:rPr>
          <w:rFonts w:ascii="Times New Roman" w:eastAsia="TimesNewRomanPS-BoldMT" w:hAnsi="Times New Roman" w:cs="Times New Roman"/>
          <w:b/>
          <w:bCs/>
          <w:sz w:val="24"/>
          <w:szCs w:val="24"/>
          <w:lang w:val="ru-RU"/>
        </w:rPr>
        <w:t>/20</w:t>
      </w:r>
      <w:r w:rsidR="00A23B52">
        <w:rPr>
          <w:rFonts w:ascii="Times New Roman" w:eastAsia="TimesNewRomanPS-BoldMT" w:hAnsi="Times New Roman" w:cs="Times New Roman"/>
          <w:b/>
          <w:bCs/>
          <w:sz w:val="24"/>
          <w:szCs w:val="24"/>
          <w:lang w:val="ru-RU"/>
        </w:rPr>
        <w:t>20</w:t>
      </w:r>
      <w:r w:rsidRPr="001F6E67">
        <w:rPr>
          <w:rFonts w:ascii="Times New Roman" w:eastAsia="TimesNewRomanPS-BoldMT" w:hAnsi="Times New Roman" w:cs="Times New Roman"/>
          <w:b/>
          <w:bCs/>
          <w:sz w:val="24"/>
          <w:szCs w:val="24"/>
          <w:lang w:val="ru-RU"/>
        </w:rPr>
        <w:t xml:space="preserve">” </w:t>
      </w:r>
      <w:r w:rsidRPr="001F6E67">
        <w:rPr>
          <w:rFonts w:ascii="Times New Roman" w:eastAsia="TimesNewRomanPSMT" w:hAnsi="Times New Roman" w:cs="Times New Roman"/>
          <w:b/>
          <w:bCs/>
          <w:sz w:val="24"/>
          <w:szCs w:val="24"/>
          <w:lang w:val="ru-RU"/>
        </w:rPr>
        <w:t xml:space="preserve">- </w:t>
      </w:r>
      <w:r w:rsidRPr="001F6E67">
        <w:rPr>
          <w:rFonts w:ascii="Times New Roman" w:eastAsia="TimesNewRomanPS-BoldMT" w:hAnsi="Times New Roman" w:cs="Times New Roman"/>
          <w:b/>
          <w:bCs/>
          <w:sz w:val="24"/>
          <w:szCs w:val="24"/>
          <w:lang w:val="ru-RU"/>
        </w:rPr>
        <w:t>НЕ ОТВАРАТИ.</w:t>
      </w:r>
    </w:p>
    <w:p w:rsidR="001F6E67" w:rsidRPr="001F6E67" w:rsidRDefault="001F6E67" w:rsidP="001F6E67">
      <w:pPr>
        <w:spacing w:after="0" w:line="240" w:lineRule="auto"/>
        <w:ind w:firstLine="900"/>
        <w:jc w:val="both"/>
        <w:rPr>
          <w:rFonts w:ascii="Times New Roman" w:eastAsia="TimesNewRomanPS-BoldMT" w:hAnsi="Times New Roman" w:cs="Times New Roman"/>
          <w:b/>
          <w:b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 xml:space="preserve">Благовременом се сматра понуда која је примљена од стране понуђача, у року наведеном у  Позиву за подношења понуда објављен на Порталу јавних набавки, а то је </w:t>
      </w:r>
      <w:r w:rsidR="00A23B52">
        <w:rPr>
          <w:rFonts w:ascii="Times New Roman" w:eastAsia="Times New Roman" w:hAnsi="Times New Roman" w:cs="Times New Roman"/>
          <w:b/>
          <w:sz w:val="24"/>
          <w:szCs w:val="24"/>
          <w:lang w:val="sr-Cyrl-CS"/>
        </w:rPr>
        <w:t>1</w:t>
      </w:r>
      <w:r w:rsidR="005E4492">
        <w:rPr>
          <w:rFonts w:ascii="Times New Roman" w:eastAsia="Times New Roman" w:hAnsi="Times New Roman" w:cs="Times New Roman"/>
          <w:b/>
          <w:sz w:val="24"/>
          <w:szCs w:val="24"/>
        </w:rPr>
        <w:t>2</w:t>
      </w:r>
      <w:r w:rsidRPr="001F6E67">
        <w:rPr>
          <w:rFonts w:ascii="Times New Roman" w:eastAsia="Times New Roman" w:hAnsi="Times New Roman" w:cs="Times New Roman"/>
          <w:b/>
          <w:sz w:val="24"/>
          <w:szCs w:val="24"/>
          <w:lang w:val="en-US"/>
        </w:rPr>
        <w:t>.0</w:t>
      </w:r>
      <w:r w:rsidRPr="001F6E67">
        <w:rPr>
          <w:rFonts w:ascii="Times New Roman" w:eastAsia="Times New Roman" w:hAnsi="Times New Roman" w:cs="Times New Roman"/>
          <w:b/>
          <w:sz w:val="24"/>
          <w:szCs w:val="24"/>
          <w:lang w:val="sr-Cyrl-RS"/>
        </w:rPr>
        <w:t>2</w:t>
      </w:r>
      <w:r w:rsidRPr="001F6E67">
        <w:rPr>
          <w:rFonts w:ascii="Times New Roman" w:eastAsia="Times New Roman" w:hAnsi="Times New Roman" w:cs="Times New Roman"/>
          <w:b/>
          <w:sz w:val="24"/>
          <w:szCs w:val="24"/>
          <w:lang w:val="sr-Cyrl-CS"/>
        </w:rPr>
        <w:t>.20</w:t>
      </w:r>
      <w:r w:rsidR="00A23B52">
        <w:rPr>
          <w:rFonts w:ascii="Times New Roman" w:eastAsia="Times New Roman" w:hAnsi="Times New Roman" w:cs="Times New Roman"/>
          <w:b/>
          <w:sz w:val="24"/>
          <w:szCs w:val="24"/>
          <w:lang w:val="sr-Cyrl-CS"/>
        </w:rPr>
        <w:t>20</w:t>
      </w:r>
      <w:r w:rsidRPr="001F6E67">
        <w:rPr>
          <w:rFonts w:ascii="Times New Roman" w:eastAsia="Times New Roman" w:hAnsi="Times New Roman" w:cs="Times New Roman"/>
          <w:b/>
          <w:sz w:val="24"/>
          <w:szCs w:val="24"/>
          <w:lang w:val="sr-Cyrl-CS"/>
        </w:rPr>
        <w:t xml:space="preserve">. до </w:t>
      </w:r>
      <w:r w:rsidRPr="001F6E67">
        <w:rPr>
          <w:rFonts w:ascii="Times New Roman" w:eastAsia="Times New Roman" w:hAnsi="Times New Roman" w:cs="Times New Roman"/>
          <w:b/>
          <w:sz w:val="24"/>
          <w:szCs w:val="24"/>
          <w:lang w:val="en-US"/>
        </w:rPr>
        <w:t>12</w:t>
      </w:r>
      <w:r w:rsidRPr="001F6E67">
        <w:rPr>
          <w:rFonts w:ascii="Times New Roman" w:eastAsia="Times New Roman" w:hAnsi="Times New Roman" w:cs="Times New Roman"/>
          <w:b/>
          <w:sz w:val="24"/>
          <w:szCs w:val="24"/>
          <w:lang w:val="sr-Cyrl-CS"/>
        </w:rPr>
        <w:t xml:space="preserve">:00 часова. </w:t>
      </w:r>
    </w:p>
    <w:p w:rsidR="001F6E67" w:rsidRPr="001F6E67" w:rsidRDefault="001F6E67" w:rsidP="001F6E67">
      <w:pPr>
        <w:spacing w:after="0" w:line="240" w:lineRule="auto"/>
        <w:ind w:firstLine="900"/>
        <w:jc w:val="both"/>
        <w:rPr>
          <w:rFonts w:ascii="Times New Roman" w:eastAsia="Times New Roman" w:hAnsi="Times New Roman" w:cs="Times New Roman"/>
          <w:b/>
          <w:sz w:val="24"/>
          <w:szCs w:val="24"/>
          <w:lang w:val="sr-Cyrl-CS"/>
        </w:rPr>
      </w:pPr>
    </w:p>
    <w:p w:rsidR="001F6E67" w:rsidRPr="001F6E67" w:rsidRDefault="001F6E67" w:rsidP="001F6E67">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1F6E67">
        <w:rPr>
          <w:rFonts w:ascii="Times New Roman" w:eastAsia="TimesNewRomanPS-BoldMT" w:hAnsi="Times New Roman" w:cs="Times New Roman"/>
          <w:b/>
          <w:bCs/>
          <w:i/>
          <w:color w:val="000000"/>
          <w:kern w:val="2"/>
          <w:sz w:val="24"/>
          <w:szCs w:val="24"/>
          <w:lang w:val="ru-RU" w:eastAsia="ar-SA"/>
        </w:rPr>
        <w:t xml:space="preserve"> </w:t>
      </w:r>
      <w:r w:rsidRPr="001F6E67">
        <w:rPr>
          <w:rFonts w:ascii="Times New Roman" w:eastAsia="Arial Unicode MS" w:hAnsi="Times New Roman" w:cs="Times New Roman"/>
          <w:i/>
          <w:color w:val="000000"/>
          <w:kern w:val="2"/>
          <w:sz w:val="24"/>
          <w:szCs w:val="24"/>
          <w:lang w:val="sr-Cyrl-CS" w:eastAsia="ar-SA"/>
        </w:rPr>
        <w:t xml:space="preserve"> </w:t>
      </w:r>
      <w:r w:rsidRPr="001F6E67">
        <w:rPr>
          <w:rFonts w:ascii="Times New Roman" w:eastAsia="Arial Unicode MS" w:hAnsi="Times New Roman" w:cs="Times New Roman"/>
          <w:i/>
          <w:color w:val="000000"/>
          <w:kern w:val="2"/>
          <w:sz w:val="24"/>
          <w:szCs w:val="24"/>
          <w:lang w:val="ru-RU" w:eastAsia="ar-SA"/>
        </w:rPr>
        <w:t xml:space="preserve"> </w:t>
      </w:r>
      <w:r w:rsidRPr="001F6E67">
        <w:rPr>
          <w:rFonts w:ascii="Times New Roman" w:eastAsia="Arial Unicode MS" w:hAnsi="Times New Roman" w:cs="Times New Roman"/>
          <w:color w:val="000000"/>
          <w:kern w:val="2"/>
          <w:sz w:val="24"/>
          <w:szCs w:val="24"/>
          <w:lang w:val="sr-Cyrl-CS" w:eastAsia="ar-SA"/>
        </w:rPr>
        <w:t>-</w:t>
      </w:r>
      <w:r w:rsidRPr="001F6E67">
        <w:rPr>
          <w:rFonts w:ascii="Times New Roman" w:eastAsia="Arial Unicode MS" w:hAnsi="Times New Roman" w:cs="Times New Roman"/>
          <w:b/>
          <w:color w:val="000000"/>
          <w:kern w:val="2"/>
          <w:sz w:val="24"/>
          <w:szCs w:val="24"/>
          <w:lang w:val="sr-Cyrl-CS" w:eastAsia="ar-SA"/>
        </w:rPr>
        <w:t xml:space="preserve">Понуда мора бити </w:t>
      </w:r>
      <w:r w:rsidRPr="001F6E67">
        <w:rPr>
          <w:rFonts w:ascii="Times New Roman" w:eastAsia="Arial Unicode MS" w:hAnsi="Times New Roman" w:cs="Times New Roman"/>
          <w:color w:val="000000"/>
          <w:kern w:val="2"/>
          <w:sz w:val="24"/>
          <w:szCs w:val="24"/>
          <w:lang w:val="sr-Cyrl-CS" w:eastAsia="ar-SA"/>
        </w:rPr>
        <w:t xml:space="preserve"> дата на обрасцима из конкурсне документације.  Све изјаве,</w:t>
      </w:r>
      <w:r w:rsidRPr="001F6E67">
        <w:rPr>
          <w:rFonts w:ascii="Times New Roman" w:eastAsia="Arial Unicode MS" w:hAnsi="Times New Roman" w:cs="Times New Roman"/>
          <w:color w:val="00000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sr-Cyrl-CS" w:eastAsia="ar-SA"/>
        </w:rPr>
        <w:t>обрасци и прилози који су саставни део понуде морају бити попуњени, потписани од стране понуђача, и то:</w:t>
      </w:r>
    </w:p>
    <w:p w:rsidR="001F6E67" w:rsidRPr="001F6E67" w:rsidRDefault="001F6E67" w:rsidP="001F6E67">
      <w:pPr>
        <w:autoSpaceDE w:val="0"/>
        <w:autoSpaceDN w:val="0"/>
        <w:adjustRightInd w:val="0"/>
        <w:spacing w:after="0" w:line="240" w:lineRule="auto"/>
        <w:rPr>
          <w:rFonts w:ascii="Times New Roman" w:hAnsi="Times New Roman" w:cs="Times New Roman"/>
          <w:sz w:val="24"/>
          <w:szCs w:val="24"/>
          <w:lang w:val="sr-Cyrl-CS"/>
        </w:rPr>
      </w:pPr>
      <w:r w:rsidRPr="001F6E67">
        <w:rPr>
          <w:rFonts w:ascii="Times New Roman" w:hAnsi="Times New Roman" w:cs="Times New Roman"/>
          <w:sz w:val="24"/>
          <w:szCs w:val="24"/>
          <w:lang w:val="sr-Cyrl-CS"/>
        </w:rPr>
        <w:t>-   Изјава о испуњености услова из чл.75 и 76.ЗЈН (образац 1 или образац 2 за подизвођача)</w:t>
      </w:r>
    </w:p>
    <w:p w:rsidR="001F6E67" w:rsidRPr="001F6E67" w:rsidRDefault="001F6E67" w:rsidP="001F6E67">
      <w:pPr>
        <w:autoSpaceDE w:val="0"/>
        <w:autoSpaceDN w:val="0"/>
        <w:adjustRightInd w:val="0"/>
        <w:spacing w:after="0" w:line="240" w:lineRule="auto"/>
        <w:jc w:val="both"/>
        <w:rPr>
          <w:rFonts w:ascii="Times New Roman" w:hAnsi="Times New Roman" w:cs="Times New Roman"/>
          <w:sz w:val="24"/>
          <w:szCs w:val="24"/>
          <w:lang w:val="sr-Cyrl-CS"/>
        </w:rPr>
      </w:pPr>
      <w:r w:rsidRPr="001F6E67">
        <w:rPr>
          <w:rFonts w:ascii="Times New Roman" w:hAnsi="Times New Roman" w:cs="Times New Roman"/>
          <w:sz w:val="24"/>
          <w:szCs w:val="24"/>
          <w:lang w:val="sr-Cyrl-CS"/>
        </w:rPr>
        <w:t xml:space="preserve">-  </w:t>
      </w:r>
      <w:r w:rsidRPr="001F6E67">
        <w:rPr>
          <w:rFonts w:ascii="Times New Roman" w:hAnsi="Times New Roman" w:cs="Times New Roman"/>
          <w:sz w:val="24"/>
          <w:szCs w:val="24"/>
          <w:lang w:val="en-US"/>
        </w:rPr>
        <w:t>Потписан образац изјаве о трошковима припремања понуде</w:t>
      </w:r>
      <w:r w:rsidRPr="001F6E67">
        <w:rPr>
          <w:rFonts w:ascii="Times New Roman" w:hAnsi="Times New Roman" w:cs="Times New Roman"/>
          <w:sz w:val="24"/>
          <w:szCs w:val="24"/>
          <w:lang w:val="sr-Cyrl-CS"/>
        </w:rPr>
        <w:t xml:space="preserve"> (уколико постоје трошкови) – образац 3</w:t>
      </w:r>
      <w:r w:rsidRPr="001F6E67">
        <w:rPr>
          <w:rFonts w:ascii="Times New Roman" w:hAnsi="Times New Roman" w:cs="Times New Roman"/>
          <w:sz w:val="24"/>
          <w:szCs w:val="24"/>
          <w:lang w:val="en-US"/>
        </w:rPr>
        <w:t>,</w:t>
      </w:r>
    </w:p>
    <w:p w:rsidR="001F6E67" w:rsidRPr="001F6E67" w:rsidRDefault="001F6E67" w:rsidP="001F6E67">
      <w:pPr>
        <w:autoSpaceDE w:val="0"/>
        <w:autoSpaceDN w:val="0"/>
        <w:adjustRightInd w:val="0"/>
        <w:spacing w:after="0" w:line="240" w:lineRule="auto"/>
        <w:jc w:val="both"/>
        <w:rPr>
          <w:rFonts w:ascii="Times New Roman" w:hAnsi="Times New Roman" w:cs="Times New Roman"/>
          <w:sz w:val="24"/>
          <w:szCs w:val="24"/>
          <w:lang w:val="sr-Cyrl-CS"/>
        </w:rPr>
      </w:pPr>
      <w:r w:rsidRPr="001F6E67">
        <w:rPr>
          <w:rFonts w:ascii="Times New Roman" w:hAnsi="Times New Roman" w:cs="Times New Roman"/>
          <w:sz w:val="24"/>
          <w:szCs w:val="24"/>
          <w:lang w:val="en-US"/>
        </w:rPr>
        <w:t>-</w:t>
      </w:r>
      <w:r w:rsidRPr="001F6E67">
        <w:rPr>
          <w:rFonts w:ascii="Times New Roman" w:hAnsi="Times New Roman" w:cs="Times New Roman"/>
          <w:sz w:val="24"/>
          <w:szCs w:val="24"/>
          <w:lang w:val="sr-Cyrl-RS"/>
        </w:rPr>
        <w:t xml:space="preserve">   </w:t>
      </w:r>
      <w:r w:rsidRPr="001F6E67">
        <w:rPr>
          <w:rFonts w:ascii="Times New Roman" w:hAnsi="Times New Roman" w:cs="Times New Roman"/>
          <w:sz w:val="24"/>
          <w:szCs w:val="24"/>
          <w:lang w:val="en-US"/>
        </w:rPr>
        <w:t>Попуњен, потписан образац изјаве о независној понуди</w:t>
      </w:r>
      <w:r w:rsidRPr="001F6E67">
        <w:rPr>
          <w:rFonts w:ascii="Times New Roman" w:hAnsi="Times New Roman" w:cs="Times New Roman"/>
          <w:sz w:val="24"/>
          <w:szCs w:val="24"/>
          <w:lang w:val="sr-Cyrl-CS"/>
        </w:rPr>
        <w:t xml:space="preserve"> – образац 4</w:t>
      </w:r>
      <w:r w:rsidRPr="001F6E67">
        <w:rPr>
          <w:rFonts w:ascii="Times New Roman" w:hAnsi="Times New Roman" w:cs="Times New Roman"/>
          <w:sz w:val="24"/>
          <w:szCs w:val="24"/>
          <w:lang w:val="en-US"/>
        </w:rPr>
        <w:t>,</w:t>
      </w:r>
    </w:p>
    <w:p w:rsidR="001F6E67" w:rsidRPr="001F6E67" w:rsidRDefault="001F6E67" w:rsidP="001F6E67">
      <w:pPr>
        <w:tabs>
          <w:tab w:val="left" w:pos="142"/>
        </w:tabs>
        <w:autoSpaceDE w:val="0"/>
        <w:autoSpaceDN w:val="0"/>
        <w:adjustRightInd w:val="0"/>
        <w:spacing w:after="0" w:line="240" w:lineRule="auto"/>
        <w:jc w:val="both"/>
        <w:rPr>
          <w:rFonts w:ascii="Times New Roman" w:hAnsi="Times New Roman" w:cs="Times New Roman"/>
          <w:sz w:val="24"/>
          <w:szCs w:val="24"/>
          <w:lang w:val="sr-Cyrl-CS"/>
        </w:rPr>
      </w:pPr>
      <w:r w:rsidRPr="001F6E67">
        <w:rPr>
          <w:rFonts w:ascii="Times New Roman" w:hAnsi="Times New Roman" w:cs="Times New Roman"/>
          <w:sz w:val="24"/>
          <w:szCs w:val="24"/>
          <w:lang w:val="sr-Cyrl-CS"/>
        </w:rPr>
        <w:t xml:space="preserve">- </w:t>
      </w:r>
      <w:r w:rsidRPr="001F6E67">
        <w:rPr>
          <w:rFonts w:ascii="Times New Roman" w:hAnsi="Times New Roman" w:cs="Times New Roman"/>
          <w:sz w:val="24"/>
          <w:szCs w:val="24"/>
          <w:lang w:val="en-US"/>
        </w:rPr>
        <w:t>Попуњен,</w:t>
      </w:r>
      <w:r w:rsidRPr="001F6E67">
        <w:rPr>
          <w:rFonts w:ascii="Times New Roman" w:hAnsi="Times New Roman" w:cs="Times New Roman"/>
          <w:sz w:val="24"/>
          <w:szCs w:val="24"/>
          <w:lang w:val="sr-Cyrl-CS"/>
        </w:rPr>
        <w:t xml:space="preserve"> </w:t>
      </w:r>
      <w:r w:rsidRPr="001F6E67">
        <w:rPr>
          <w:rFonts w:ascii="Times New Roman" w:hAnsi="Times New Roman" w:cs="Times New Roman"/>
          <w:sz w:val="24"/>
          <w:szCs w:val="24"/>
          <w:lang w:val="en-US"/>
        </w:rPr>
        <w:t xml:space="preserve">потписан изјаве о </w:t>
      </w:r>
      <w:r w:rsidRPr="001F6E67">
        <w:rPr>
          <w:rFonts w:ascii="Times New Roman" w:hAnsi="Times New Roman" w:cs="Times New Roman"/>
          <w:sz w:val="24"/>
          <w:szCs w:val="24"/>
          <w:lang w:val="sr-Cyrl-CS"/>
        </w:rPr>
        <w:t>достављању средства финанасијског обезбеђења – образац 5</w:t>
      </w:r>
      <w:r w:rsidRPr="001F6E67">
        <w:rPr>
          <w:rFonts w:ascii="Times New Roman" w:hAnsi="Times New Roman" w:cs="Times New Roman"/>
          <w:sz w:val="24"/>
          <w:szCs w:val="24"/>
          <w:lang w:val="en-US"/>
        </w:rPr>
        <w:t>,</w:t>
      </w:r>
    </w:p>
    <w:p w:rsidR="001F6E67" w:rsidRPr="001F6E67" w:rsidRDefault="001F6E67" w:rsidP="001F6E67">
      <w:pPr>
        <w:tabs>
          <w:tab w:val="left" w:pos="284"/>
        </w:tabs>
        <w:autoSpaceDE w:val="0"/>
        <w:autoSpaceDN w:val="0"/>
        <w:adjustRightInd w:val="0"/>
        <w:spacing w:after="0" w:line="240" w:lineRule="auto"/>
        <w:ind w:left="142" w:hanging="142"/>
        <w:jc w:val="both"/>
        <w:rPr>
          <w:rFonts w:ascii="Times New Roman" w:hAnsi="Times New Roman" w:cs="Times New Roman"/>
          <w:sz w:val="24"/>
          <w:szCs w:val="24"/>
          <w:lang w:val="sr-Cyrl-CS"/>
        </w:rPr>
      </w:pPr>
      <w:r w:rsidRPr="001F6E67">
        <w:rPr>
          <w:rFonts w:ascii="Times New Roman" w:hAnsi="Times New Roman" w:cs="Times New Roman"/>
          <w:sz w:val="24"/>
          <w:szCs w:val="24"/>
          <w:lang w:val="en-US"/>
        </w:rPr>
        <w:t>-</w:t>
      </w:r>
      <w:r w:rsidRPr="001F6E67">
        <w:rPr>
          <w:rFonts w:ascii="Times New Roman" w:hAnsi="Times New Roman" w:cs="Times New Roman"/>
          <w:sz w:val="24"/>
          <w:szCs w:val="24"/>
          <w:lang w:val="sr-Cyrl-RS"/>
        </w:rPr>
        <w:t xml:space="preserve"> </w:t>
      </w:r>
      <w:r w:rsidRPr="001F6E67">
        <w:rPr>
          <w:rFonts w:ascii="Times New Roman" w:hAnsi="Times New Roman" w:cs="Times New Roman"/>
          <w:sz w:val="24"/>
          <w:szCs w:val="24"/>
          <w:lang w:val="en-US"/>
        </w:rPr>
        <w:t xml:space="preserve">Попуњен, потписан образац </w:t>
      </w:r>
      <w:r w:rsidRPr="001F6E67">
        <w:rPr>
          <w:rFonts w:ascii="Times New Roman" w:hAnsi="Times New Roman" w:cs="Times New Roman"/>
          <w:sz w:val="24"/>
          <w:szCs w:val="24"/>
          <w:lang w:val="sr-Cyrl-CS"/>
        </w:rPr>
        <w:t>о подацима понуђача (односно подизвођача)</w:t>
      </w:r>
    </w:p>
    <w:p w:rsidR="001F6E67" w:rsidRPr="001F6E67" w:rsidRDefault="001F6E67" w:rsidP="001F6E67">
      <w:pPr>
        <w:autoSpaceDE w:val="0"/>
        <w:autoSpaceDN w:val="0"/>
        <w:adjustRightInd w:val="0"/>
        <w:spacing w:after="0" w:line="240" w:lineRule="auto"/>
        <w:rPr>
          <w:rFonts w:ascii="Times New Roman" w:hAnsi="Times New Roman" w:cs="Times New Roman"/>
          <w:sz w:val="24"/>
          <w:szCs w:val="24"/>
          <w:lang w:val="en-US"/>
        </w:rPr>
      </w:pPr>
      <w:r w:rsidRPr="001F6E67">
        <w:rPr>
          <w:rFonts w:ascii="Times New Roman" w:hAnsi="Times New Roman" w:cs="Times New Roman"/>
          <w:sz w:val="24"/>
          <w:szCs w:val="24"/>
          <w:lang w:val="en-US"/>
        </w:rPr>
        <w:t>-</w:t>
      </w:r>
      <w:r w:rsidRPr="001F6E67">
        <w:rPr>
          <w:rFonts w:ascii="Times New Roman" w:hAnsi="Times New Roman" w:cs="Times New Roman"/>
          <w:sz w:val="24"/>
          <w:szCs w:val="24"/>
          <w:lang w:val="sr-Cyrl-RS"/>
        </w:rPr>
        <w:t xml:space="preserve"> </w:t>
      </w:r>
      <w:r w:rsidRPr="001F6E67">
        <w:rPr>
          <w:rFonts w:ascii="Times New Roman" w:hAnsi="Times New Roman" w:cs="Times New Roman"/>
          <w:sz w:val="24"/>
          <w:szCs w:val="24"/>
          <w:lang w:val="en-US"/>
        </w:rPr>
        <w:t xml:space="preserve"> Попуњен, потписан образац структуре цене,</w:t>
      </w:r>
    </w:p>
    <w:p w:rsidR="001F6E67" w:rsidRPr="001F6E67" w:rsidRDefault="001F6E67" w:rsidP="001F6E67">
      <w:pPr>
        <w:autoSpaceDE w:val="0"/>
        <w:autoSpaceDN w:val="0"/>
        <w:adjustRightInd w:val="0"/>
        <w:spacing w:after="0" w:line="240" w:lineRule="auto"/>
        <w:rPr>
          <w:rFonts w:ascii="Times New Roman" w:hAnsi="Times New Roman" w:cs="Times New Roman"/>
          <w:sz w:val="24"/>
          <w:szCs w:val="24"/>
          <w:lang w:val="sr-Cyrl-CS"/>
        </w:rPr>
      </w:pPr>
      <w:r w:rsidRPr="001F6E67">
        <w:rPr>
          <w:rFonts w:ascii="Times New Roman" w:hAnsi="Times New Roman" w:cs="Times New Roman"/>
          <w:sz w:val="24"/>
          <w:szCs w:val="24"/>
          <w:lang w:val="en-US"/>
        </w:rPr>
        <w:t xml:space="preserve">- </w:t>
      </w:r>
      <w:r w:rsidRPr="001F6E67">
        <w:rPr>
          <w:rFonts w:ascii="Times New Roman" w:hAnsi="Times New Roman" w:cs="Times New Roman"/>
          <w:sz w:val="24"/>
          <w:szCs w:val="24"/>
          <w:lang w:val="sr-Cyrl-RS"/>
        </w:rPr>
        <w:t xml:space="preserve"> </w:t>
      </w:r>
      <w:r w:rsidRPr="001F6E67">
        <w:rPr>
          <w:rFonts w:ascii="Times New Roman" w:hAnsi="Times New Roman" w:cs="Times New Roman"/>
          <w:sz w:val="24"/>
          <w:szCs w:val="24"/>
          <w:lang w:val="en-US"/>
        </w:rPr>
        <w:t xml:space="preserve">Попуњен, потписан </w:t>
      </w:r>
      <w:r w:rsidRPr="001F6E67">
        <w:rPr>
          <w:rFonts w:ascii="Times New Roman" w:hAnsi="Times New Roman" w:cs="Times New Roman"/>
          <w:sz w:val="24"/>
          <w:szCs w:val="24"/>
          <w:lang w:val="sr-Cyrl-CS"/>
        </w:rPr>
        <w:t>опис предмета набавке</w:t>
      </w:r>
      <w:r w:rsidRPr="001F6E67">
        <w:rPr>
          <w:rFonts w:ascii="Times New Roman" w:hAnsi="Times New Roman" w:cs="Times New Roman"/>
          <w:sz w:val="24"/>
          <w:szCs w:val="24"/>
          <w:lang w:val="en-US"/>
        </w:rPr>
        <w:t>,</w:t>
      </w:r>
    </w:p>
    <w:p w:rsidR="001F6E67" w:rsidRPr="001F6E67" w:rsidRDefault="001F6E67" w:rsidP="001F6E67">
      <w:pPr>
        <w:autoSpaceDE w:val="0"/>
        <w:autoSpaceDN w:val="0"/>
        <w:adjustRightInd w:val="0"/>
        <w:spacing w:after="0" w:line="240" w:lineRule="auto"/>
        <w:rPr>
          <w:rFonts w:ascii="Times New Roman" w:hAnsi="Times New Roman" w:cs="Times New Roman"/>
          <w:sz w:val="24"/>
          <w:szCs w:val="24"/>
          <w:lang w:val="en-US"/>
        </w:rPr>
      </w:pPr>
      <w:r w:rsidRPr="001F6E67">
        <w:rPr>
          <w:rFonts w:ascii="Times New Roman" w:hAnsi="Times New Roman" w:cs="Times New Roman"/>
          <w:sz w:val="24"/>
          <w:szCs w:val="24"/>
          <w:lang w:val="en-US"/>
        </w:rPr>
        <w:t xml:space="preserve">- </w:t>
      </w:r>
      <w:r w:rsidRPr="001F6E67">
        <w:rPr>
          <w:rFonts w:ascii="Times New Roman" w:hAnsi="Times New Roman" w:cs="Times New Roman"/>
          <w:sz w:val="24"/>
          <w:szCs w:val="24"/>
          <w:lang w:val="sr-Cyrl-RS"/>
        </w:rPr>
        <w:t xml:space="preserve"> </w:t>
      </w:r>
      <w:r w:rsidRPr="001F6E67">
        <w:rPr>
          <w:rFonts w:ascii="Times New Roman" w:hAnsi="Times New Roman" w:cs="Times New Roman"/>
          <w:sz w:val="24"/>
          <w:szCs w:val="24"/>
          <w:lang w:val="en-US"/>
        </w:rPr>
        <w:t>Попуњен, потписан модел уговора,</w:t>
      </w:r>
    </w:p>
    <w:p w:rsidR="001F6E67" w:rsidRPr="001F6E67" w:rsidRDefault="001F6E67" w:rsidP="001F6E67">
      <w:pPr>
        <w:autoSpaceDE w:val="0"/>
        <w:autoSpaceDN w:val="0"/>
        <w:adjustRightInd w:val="0"/>
        <w:spacing w:after="0" w:line="240" w:lineRule="auto"/>
        <w:jc w:val="both"/>
        <w:rPr>
          <w:rFonts w:ascii="Times New Roman" w:hAnsi="Times New Roman" w:cs="Times New Roman"/>
          <w:sz w:val="24"/>
          <w:szCs w:val="24"/>
          <w:lang w:val="en-US"/>
        </w:rPr>
      </w:pPr>
      <w:r w:rsidRPr="001F6E67">
        <w:rPr>
          <w:rFonts w:ascii="Times New Roman" w:hAnsi="Times New Roman" w:cs="Times New Roman"/>
          <w:sz w:val="24"/>
          <w:szCs w:val="24"/>
          <w:lang w:val="en-US"/>
        </w:rPr>
        <w:t xml:space="preserve">- </w:t>
      </w:r>
      <w:r w:rsidRPr="001F6E67">
        <w:rPr>
          <w:rFonts w:ascii="Times New Roman" w:hAnsi="Times New Roman" w:cs="Times New Roman"/>
          <w:sz w:val="24"/>
          <w:szCs w:val="24"/>
          <w:lang w:val="sr-Cyrl-RS"/>
        </w:rPr>
        <w:t xml:space="preserve"> </w:t>
      </w:r>
      <w:r w:rsidRPr="001F6E67">
        <w:rPr>
          <w:rFonts w:ascii="Times New Roman" w:hAnsi="Times New Roman" w:cs="Times New Roman"/>
          <w:sz w:val="24"/>
          <w:szCs w:val="24"/>
          <w:lang w:val="en-US"/>
        </w:rPr>
        <w:t>У случају заједничке понуде и понуде са подизвођачем, све у складу како је предвиђено</w:t>
      </w:r>
    </w:p>
    <w:p w:rsidR="001F6E67" w:rsidRPr="001F6E67" w:rsidRDefault="001F6E67" w:rsidP="001F6E67">
      <w:pPr>
        <w:autoSpaceDE w:val="0"/>
        <w:autoSpaceDN w:val="0"/>
        <w:adjustRightInd w:val="0"/>
        <w:spacing w:after="0" w:line="240" w:lineRule="auto"/>
        <w:jc w:val="both"/>
        <w:rPr>
          <w:rFonts w:ascii="Times New Roman" w:hAnsi="Times New Roman" w:cs="Times New Roman"/>
          <w:sz w:val="24"/>
          <w:szCs w:val="24"/>
          <w:lang w:val="en-US"/>
        </w:rPr>
      </w:pPr>
      <w:r w:rsidRPr="001F6E67">
        <w:rPr>
          <w:rFonts w:ascii="Times New Roman" w:hAnsi="Times New Roman" w:cs="Times New Roman"/>
          <w:sz w:val="24"/>
          <w:szCs w:val="24"/>
          <w:lang w:val="sr-Cyrl-RS"/>
        </w:rPr>
        <w:t>к</w:t>
      </w:r>
      <w:r w:rsidRPr="001F6E67">
        <w:rPr>
          <w:rFonts w:ascii="Times New Roman" w:hAnsi="Times New Roman" w:cs="Times New Roman"/>
          <w:sz w:val="24"/>
          <w:szCs w:val="24"/>
          <w:lang w:val="en-US"/>
        </w:rPr>
        <w:t>онкурсном</w:t>
      </w:r>
      <w:r w:rsidRPr="001F6E67">
        <w:rPr>
          <w:rFonts w:ascii="Times New Roman" w:hAnsi="Times New Roman" w:cs="Times New Roman"/>
          <w:sz w:val="24"/>
          <w:szCs w:val="24"/>
          <w:lang w:val="sr-Cyrl-RS"/>
        </w:rPr>
        <w:t xml:space="preserve"> </w:t>
      </w:r>
      <w:r w:rsidRPr="001F6E67">
        <w:rPr>
          <w:rFonts w:ascii="Times New Roman" w:hAnsi="Times New Roman" w:cs="Times New Roman"/>
          <w:sz w:val="24"/>
          <w:szCs w:val="24"/>
          <w:lang w:val="en-US"/>
        </w:rPr>
        <w:t xml:space="preserve"> документацијом.</w:t>
      </w:r>
    </w:p>
    <w:p w:rsidR="001F6E67" w:rsidRPr="001F6E67" w:rsidRDefault="001F6E67" w:rsidP="001F6E67">
      <w:pPr>
        <w:autoSpaceDE w:val="0"/>
        <w:autoSpaceDN w:val="0"/>
        <w:adjustRightInd w:val="0"/>
        <w:spacing w:after="0" w:line="240" w:lineRule="auto"/>
        <w:jc w:val="both"/>
        <w:rPr>
          <w:rFonts w:ascii="Times New Roman" w:eastAsia="Times New Roman" w:hAnsi="Times New Roman" w:cs="Times New Roman"/>
          <w:i/>
          <w:sz w:val="24"/>
          <w:szCs w:val="24"/>
          <w:lang w:val="en-US"/>
        </w:rPr>
      </w:pP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F6E67">
        <w:rPr>
          <w:rFonts w:ascii="Times New Roman" w:eastAsia="Times New Roman" w:hAnsi="Times New Roman" w:cs="Times New Roman"/>
          <w:sz w:val="24"/>
          <w:szCs w:val="24"/>
          <w:lang w:val="sr-Cyrl-CS"/>
        </w:rPr>
        <w:t>н</w:t>
      </w:r>
      <w:r w:rsidRPr="001F6E67">
        <w:rPr>
          <w:rFonts w:ascii="Times New Roman" w:eastAsia="Times New Roman" w:hAnsi="Times New Roman" w:cs="Times New Roman"/>
          <w:sz w:val="24"/>
          <w:szCs w:val="24"/>
          <w:lang w:val="ru-RU"/>
        </w:rPr>
        <w:t>аруч</w:t>
      </w:r>
      <w:r w:rsidRPr="001F6E67">
        <w:rPr>
          <w:rFonts w:ascii="Times New Roman" w:eastAsia="Times New Roman" w:hAnsi="Times New Roman" w:cs="Times New Roman"/>
          <w:sz w:val="24"/>
          <w:szCs w:val="24"/>
          <w:lang w:val="sr-Cyrl-CS"/>
        </w:rPr>
        <w:t>и</w:t>
      </w:r>
      <w:r w:rsidRPr="001F6E67">
        <w:rPr>
          <w:rFonts w:ascii="Times New Roman" w:eastAsia="Times New Roman" w:hAnsi="Times New Roman" w:cs="Times New Roman"/>
          <w:sz w:val="24"/>
          <w:szCs w:val="24"/>
          <w:lang w:val="ru-RU"/>
        </w:rPr>
        <w:t xml:space="preserve">лац ће понуђачу предати потврду пријема понуде. У потврди о пријему наручилац ће навести датум и сат пријема понуде. </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sz w:val="24"/>
          <w:szCs w:val="24"/>
          <w:lang w:val="sr-Cyrl-RS"/>
        </w:rPr>
      </w:pPr>
      <w:r w:rsidRPr="001F6E67">
        <w:rPr>
          <w:rFonts w:ascii="Times New Roman" w:eastAsia="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F6E67">
        <w:rPr>
          <w:rFonts w:ascii="Times New Roman" w:eastAsia="Times New Roman" w:hAnsi="Times New Roman" w:cs="Times New Roman"/>
          <w:sz w:val="24"/>
          <w:szCs w:val="24"/>
          <w:lang w:val="sr-Latn-CS"/>
        </w:rPr>
        <w:t>.</w:t>
      </w:r>
    </w:p>
    <w:p w:rsidR="001F6E67" w:rsidRPr="001F6E67" w:rsidRDefault="001F6E67" w:rsidP="001F6E67">
      <w:pPr>
        <w:spacing w:after="0" w:line="240" w:lineRule="auto"/>
        <w:jc w:val="both"/>
        <w:rPr>
          <w:rFonts w:ascii="Times New Roman" w:eastAsia="TimesNewRomanPSMT" w:hAnsi="Times New Roman" w:cs="Times New Roman"/>
          <w:bCs/>
          <w:sz w:val="24"/>
          <w:szCs w:val="24"/>
          <w:lang w:val="ru-RU"/>
        </w:rPr>
      </w:pPr>
      <w:r w:rsidRPr="001F6E67">
        <w:rPr>
          <w:rFonts w:ascii="Times New Roman" w:eastAsia="Times New Roman" w:hAnsi="Times New Roman" w:cs="Times New Roman"/>
          <w:b/>
          <w:i/>
          <w:sz w:val="24"/>
          <w:szCs w:val="24"/>
          <w:lang w:val="ru-RU"/>
        </w:rPr>
        <w:t xml:space="preserve">              </w:t>
      </w:r>
      <w:r w:rsidRPr="001F6E67">
        <w:rPr>
          <w:rFonts w:ascii="Times New Roman" w:eastAsia="TimesNewRomanPSMT" w:hAnsi="Times New Roman" w:cs="Times New Roman"/>
          <w:bCs/>
          <w:sz w:val="24"/>
          <w:szCs w:val="24"/>
          <w:lang w:val="sr-Cyrl-CS"/>
        </w:rPr>
        <w:t>Да би се поднета п</w:t>
      </w:r>
      <w:r w:rsidRPr="001F6E67">
        <w:rPr>
          <w:rFonts w:ascii="Times New Roman" w:eastAsia="TimesNewRomanPSMT" w:hAnsi="Times New Roman" w:cs="Times New Roman"/>
          <w:bCs/>
          <w:sz w:val="24"/>
          <w:szCs w:val="24"/>
          <w:lang w:val="ru-RU"/>
        </w:rPr>
        <w:t>онуда могла сматрати комплетном, мора да садржи попуњене и оверене печатом све обрасце и изјаве које се налазе у конкурсној документацији.</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en-US"/>
        </w:rPr>
      </w:pPr>
      <w:r w:rsidRPr="001F6E67">
        <w:rPr>
          <w:rFonts w:ascii="Times New Roman" w:eastAsia="Times New Roman" w:hAnsi="Times New Roman" w:cs="Times New Roman"/>
          <w:sz w:val="24"/>
          <w:szCs w:val="24"/>
          <w:lang w:val="ru-RU"/>
        </w:rPr>
        <w:t>Уколико понуђачи подносе заједничку понуду</w:t>
      </w:r>
      <w:r w:rsidRPr="001F6E67">
        <w:rPr>
          <w:rFonts w:ascii="Times New Roman" w:eastAsia="Times New Roman" w:hAnsi="Times New Roman" w:cs="Times New Roman"/>
          <w:sz w:val="24"/>
          <w:szCs w:val="24"/>
          <w:lang w:val="sr-Cyrl-CS"/>
        </w:rPr>
        <w:t xml:space="preserve">, </w:t>
      </w:r>
      <w:r w:rsidRPr="001F6E67">
        <w:rPr>
          <w:rFonts w:ascii="Times New Roman" w:eastAsia="Times New Roman" w:hAnsi="Times New Roman" w:cs="Times New Roman"/>
          <w:sz w:val="24"/>
          <w:szCs w:val="24"/>
          <w:lang w:val="ru-RU"/>
        </w:rPr>
        <w:t>група понуђача може да одреди једног понуђача из групе који ће потписивати и печатом оверавати обрасце дате у конкурсној документацији</w:t>
      </w:r>
      <w:r w:rsidRPr="001F6E67">
        <w:rPr>
          <w:rFonts w:ascii="Times New Roman" w:eastAsia="Times New Roman" w:hAnsi="Times New Roman" w:cs="Times New Roman"/>
          <w:sz w:val="24"/>
          <w:szCs w:val="24"/>
          <w:lang w:val="en-US"/>
        </w:rPr>
        <w:t xml:space="preserve">, изузев образаца који подразумевају давање изјава под </w:t>
      </w:r>
      <w:r w:rsidRPr="001F6E67">
        <w:rPr>
          <w:rFonts w:ascii="Times New Roman" w:eastAsia="Times New Roman" w:hAnsi="Times New Roman" w:cs="Times New Roman"/>
          <w:sz w:val="24"/>
          <w:szCs w:val="24"/>
          <w:lang w:val="en-US"/>
        </w:rPr>
        <w:lastRenderedPageBreak/>
        <w:t xml:space="preserve">матерјалном и кривичном одговорношћу (нпр. </w:t>
      </w:r>
      <w:proofErr w:type="gramStart"/>
      <w:r w:rsidRPr="001F6E67">
        <w:rPr>
          <w:rFonts w:ascii="Times New Roman" w:eastAsia="Times New Roman" w:hAnsi="Times New Roman" w:cs="Times New Roman"/>
          <w:sz w:val="24"/>
          <w:szCs w:val="24"/>
          <w:lang w:val="en-US"/>
        </w:rPr>
        <w:t>Изјава</w:t>
      </w:r>
      <w:r w:rsidR="006C7A5D">
        <w:rPr>
          <w:rFonts w:ascii="Times New Roman" w:eastAsia="Times New Roman" w:hAnsi="Times New Roman" w:cs="Times New Roman"/>
          <w:sz w:val="24"/>
          <w:szCs w:val="24"/>
          <w:lang w:val="sr-Cyrl-RS"/>
        </w:rPr>
        <w:t xml:space="preserve"> </w:t>
      </w:r>
      <w:r w:rsidRPr="001F6E67">
        <w:rPr>
          <w:rFonts w:ascii="Times New Roman" w:eastAsia="Times New Roman" w:hAnsi="Times New Roman" w:cs="Times New Roman"/>
          <w:sz w:val="24"/>
          <w:szCs w:val="24"/>
          <w:lang w:val="en-US"/>
        </w:rPr>
        <w:t xml:space="preserve"> о</w:t>
      </w:r>
      <w:proofErr w:type="gramEnd"/>
      <w:r w:rsidRPr="001F6E67">
        <w:rPr>
          <w:rFonts w:ascii="Times New Roman" w:eastAsia="Times New Roman" w:hAnsi="Times New Roman" w:cs="Times New Roman"/>
          <w:sz w:val="24"/>
          <w:szCs w:val="24"/>
          <w:lang w:val="en-US"/>
        </w:rPr>
        <w:t xml:space="preserve"> независној понуд</w:t>
      </w:r>
      <w:r w:rsidRPr="001F6E67">
        <w:rPr>
          <w:rFonts w:ascii="Times New Roman" w:eastAsia="Times New Roman" w:hAnsi="Times New Roman" w:cs="Times New Roman"/>
          <w:sz w:val="24"/>
          <w:szCs w:val="24"/>
          <w:lang w:val="sr-Cyrl-CS"/>
        </w:rPr>
        <w:t>и</w:t>
      </w:r>
      <w:r w:rsidRPr="001F6E67">
        <w:rPr>
          <w:rFonts w:ascii="Times New Roman" w:eastAsia="Times New Roman" w:hAnsi="Times New Roman" w:cs="Times New Roman"/>
          <w:sz w:val="24"/>
          <w:szCs w:val="24"/>
          <w:lang w:val="en-US"/>
        </w:rPr>
        <w:t xml:space="preserve">), који морају бити потписани </w:t>
      </w:r>
      <w:r w:rsidR="006C7A5D">
        <w:rPr>
          <w:rFonts w:ascii="Times New Roman" w:eastAsia="Times New Roman" w:hAnsi="Times New Roman" w:cs="Times New Roman"/>
          <w:sz w:val="24"/>
          <w:szCs w:val="24"/>
          <w:lang w:val="sr-Cyrl-RS"/>
        </w:rPr>
        <w:t>о</w:t>
      </w:r>
      <w:r w:rsidRPr="001F6E67">
        <w:rPr>
          <w:rFonts w:ascii="Times New Roman" w:eastAsia="Times New Roman" w:hAnsi="Times New Roman" w:cs="Times New Roman"/>
          <w:sz w:val="24"/>
          <w:szCs w:val="24"/>
          <w:lang w:val="en-US"/>
        </w:rPr>
        <w:t>д стране сва</w:t>
      </w:r>
      <w:r w:rsidRPr="001F6E67">
        <w:rPr>
          <w:rFonts w:ascii="Times New Roman" w:eastAsia="Times New Roman" w:hAnsi="Times New Roman" w:cs="Times New Roman"/>
          <w:sz w:val="24"/>
          <w:szCs w:val="24"/>
          <w:lang w:val="sr-Cyrl-CS"/>
        </w:rPr>
        <w:t>к</w:t>
      </w:r>
      <w:r w:rsidRPr="001F6E67">
        <w:rPr>
          <w:rFonts w:ascii="Times New Roman" w:eastAsia="Times New Roman" w:hAnsi="Times New Roman" w:cs="Times New Roman"/>
          <w:sz w:val="24"/>
          <w:szCs w:val="24"/>
          <w:lang w:val="en-US"/>
        </w:rPr>
        <w:t>ог понуђача из групе понуђача.</w:t>
      </w:r>
      <w:r w:rsidRPr="001F6E67">
        <w:rPr>
          <w:rFonts w:ascii="Times New Roman" w:eastAsia="Times New Roman" w:hAnsi="Times New Roman" w:cs="Times New Roman"/>
          <w:bCs/>
          <w:sz w:val="24"/>
          <w:szCs w:val="24"/>
          <w:lang w:val="en-US"/>
        </w:rPr>
        <w:t xml:space="preserve"> У </w:t>
      </w:r>
      <w:proofErr w:type="gramStart"/>
      <w:r w:rsidRPr="001F6E67">
        <w:rPr>
          <w:rFonts w:ascii="Times New Roman" w:eastAsia="Times New Roman" w:hAnsi="Times New Roman" w:cs="Times New Roman"/>
          <w:bCs/>
          <w:sz w:val="24"/>
          <w:szCs w:val="24"/>
          <w:lang w:val="en-US"/>
        </w:rPr>
        <w:t>случају</w:t>
      </w:r>
      <w:r w:rsidR="006C7A5D">
        <w:rPr>
          <w:rFonts w:ascii="Times New Roman" w:eastAsia="Times New Roman" w:hAnsi="Times New Roman" w:cs="Times New Roman"/>
          <w:bCs/>
          <w:sz w:val="24"/>
          <w:szCs w:val="24"/>
          <w:lang w:val="sr-Cyrl-RS"/>
        </w:rPr>
        <w:t xml:space="preserve"> </w:t>
      </w:r>
      <w:r w:rsidRPr="001F6E67">
        <w:rPr>
          <w:rFonts w:ascii="Times New Roman" w:eastAsia="Times New Roman" w:hAnsi="Times New Roman" w:cs="Times New Roman"/>
          <w:bCs/>
          <w:sz w:val="24"/>
          <w:szCs w:val="24"/>
          <w:lang w:val="en-US"/>
        </w:rPr>
        <w:t xml:space="preserve"> да</w:t>
      </w:r>
      <w:proofErr w:type="gramEnd"/>
      <w:r w:rsidRPr="001F6E67">
        <w:rPr>
          <w:rFonts w:ascii="Times New Roman" w:eastAsia="Times New Roman" w:hAnsi="Times New Roman" w:cs="Times New Roman"/>
          <w:bCs/>
          <w:sz w:val="24"/>
          <w:szCs w:val="24"/>
          <w:lang w:val="en-US"/>
        </w:rPr>
        <w:t xml:space="preserve"> се понуђачи определе да</w:t>
      </w:r>
      <w:r w:rsidRPr="001F6E67">
        <w:rPr>
          <w:rFonts w:ascii="Times New Roman" w:eastAsia="Times New Roman" w:hAnsi="Times New Roman" w:cs="Times New Roman"/>
          <w:sz w:val="24"/>
          <w:szCs w:val="24"/>
          <w:lang w:val="ru-RU"/>
        </w:rPr>
        <w:t xml:space="preserve"> јед</w:t>
      </w:r>
      <w:r w:rsidRPr="001F6E67">
        <w:rPr>
          <w:rFonts w:ascii="Times New Roman" w:eastAsia="Times New Roman" w:hAnsi="Times New Roman" w:cs="Times New Roman"/>
          <w:sz w:val="24"/>
          <w:szCs w:val="24"/>
          <w:lang w:val="en-US"/>
        </w:rPr>
        <w:t xml:space="preserve">ан </w:t>
      </w:r>
      <w:r w:rsidRPr="001F6E67">
        <w:rPr>
          <w:rFonts w:ascii="Times New Roman" w:eastAsia="Times New Roman" w:hAnsi="Times New Roman" w:cs="Times New Roman"/>
          <w:sz w:val="24"/>
          <w:szCs w:val="24"/>
          <w:lang w:val="ru-RU"/>
        </w:rPr>
        <w:t>понуђач из групе потпис</w:t>
      </w:r>
      <w:r w:rsidRPr="001F6E67">
        <w:rPr>
          <w:rFonts w:ascii="Times New Roman" w:eastAsia="Times New Roman" w:hAnsi="Times New Roman" w:cs="Times New Roman"/>
          <w:sz w:val="24"/>
          <w:szCs w:val="24"/>
          <w:lang w:val="en-US"/>
        </w:rPr>
        <w:t xml:space="preserve">ује </w:t>
      </w:r>
      <w:r w:rsidR="006C7A5D">
        <w:rPr>
          <w:rFonts w:ascii="Times New Roman" w:eastAsia="Times New Roman" w:hAnsi="Times New Roman" w:cs="Times New Roman"/>
          <w:sz w:val="24"/>
          <w:szCs w:val="24"/>
          <w:lang w:val="sr-Cyrl-RS"/>
        </w:rPr>
        <w:t>о</w:t>
      </w:r>
      <w:r w:rsidRPr="001F6E67">
        <w:rPr>
          <w:rFonts w:ascii="Times New Roman" w:eastAsia="Times New Roman" w:hAnsi="Times New Roman" w:cs="Times New Roman"/>
          <w:sz w:val="24"/>
          <w:szCs w:val="24"/>
          <w:lang w:val="ru-RU"/>
        </w:rPr>
        <w:t>брасце дате у конкурсној документацији</w:t>
      </w:r>
      <w:r w:rsidRPr="001F6E67">
        <w:rPr>
          <w:rFonts w:ascii="Times New Roman" w:eastAsia="Times New Roman" w:hAnsi="Times New Roman" w:cs="Times New Roman"/>
          <w:sz w:val="24"/>
          <w:szCs w:val="24"/>
          <w:lang w:val="en-US"/>
        </w:rPr>
        <w:t xml:space="preserve"> (изузев образаца који подразумевају давање изјава под материјалном и кривичном одговорношћу),</w:t>
      </w:r>
      <w:r w:rsidRPr="001F6E67">
        <w:rPr>
          <w:rFonts w:ascii="Times New Roman" w:eastAsia="Times New Roman" w:hAnsi="Times New Roman" w:cs="Times New Roman"/>
          <w:bCs/>
          <w:sz w:val="24"/>
          <w:szCs w:val="24"/>
          <w:lang w:val="en-US"/>
        </w:rPr>
        <w:t xml:space="preserve"> наведено треба дефинисати </w:t>
      </w:r>
      <w:r w:rsidRPr="001F6E67">
        <w:rPr>
          <w:rFonts w:ascii="Times New Roman" w:eastAsia="Times New Roman" w:hAnsi="Times New Roman" w:cs="Times New Roman"/>
          <w:sz w:val="24"/>
          <w:szCs w:val="24"/>
          <w:lang w:val="ru-RU"/>
        </w:rPr>
        <w:t>споразум</w:t>
      </w:r>
      <w:r w:rsidRPr="001F6E67">
        <w:rPr>
          <w:rFonts w:ascii="Times New Roman" w:eastAsia="Times New Roman" w:hAnsi="Times New Roman" w:cs="Times New Roman"/>
          <w:sz w:val="24"/>
          <w:szCs w:val="24"/>
          <w:lang w:val="en-US"/>
        </w:rPr>
        <w:t>ом</w:t>
      </w:r>
      <w:r w:rsidRPr="001F6E67">
        <w:rPr>
          <w:rFonts w:ascii="Times New Roman" w:eastAsia="Times New Roman" w:hAnsi="Times New Roman" w:cs="Times New Roman"/>
          <w:sz w:val="24"/>
          <w:szCs w:val="24"/>
          <w:lang w:val="ru-RU"/>
        </w:rPr>
        <w:t xml:space="preserve"> којим се понуђачи из групе међусобно и према наручиоцу обавезују на извршење јавне набавке</w:t>
      </w:r>
      <w:r w:rsidRPr="001F6E67">
        <w:rPr>
          <w:rFonts w:ascii="Times New Roman" w:eastAsia="Times New Roman" w:hAnsi="Times New Roman" w:cs="Times New Roman"/>
          <w:sz w:val="24"/>
          <w:szCs w:val="24"/>
          <w:lang w:val="en-US"/>
        </w:rPr>
        <w:t>, а који чини саставни део заједничке понуде сагласно чл</w:t>
      </w:r>
      <w:r w:rsidRPr="001F6E67">
        <w:rPr>
          <w:rFonts w:ascii="Times New Roman" w:eastAsia="Times New Roman" w:hAnsi="Times New Roman" w:cs="Times New Roman"/>
          <w:sz w:val="24"/>
          <w:szCs w:val="24"/>
          <w:lang w:val="sr-Cyrl-CS"/>
        </w:rPr>
        <w:t>ану</w:t>
      </w:r>
      <w:r w:rsidRPr="001F6E67">
        <w:rPr>
          <w:rFonts w:ascii="Times New Roman" w:eastAsia="Times New Roman" w:hAnsi="Times New Roman" w:cs="Times New Roman"/>
          <w:sz w:val="24"/>
          <w:szCs w:val="24"/>
          <w:lang w:val="en-US"/>
        </w:rPr>
        <w:t xml:space="preserve"> 81. </w:t>
      </w:r>
      <w:proofErr w:type="gramStart"/>
      <w:r w:rsidRPr="001F6E67">
        <w:rPr>
          <w:rFonts w:ascii="Times New Roman" w:eastAsia="Times New Roman" w:hAnsi="Times New Roman" w:cs="Times New Roman"/>
          <w:sz w:val="24"/>
          <w:szCs w:val="24"/>
          <w:lang w:val="en-US"/>
        </w:rPr>
        <w:t>Закона.</w:t>
      </w:r>
      <w:proofErr w:type="gramEnd"/>
    </w:p>
    <w:p w:rsidR="001F6E67" w:rsidRPr="001F6E67" w:rsidRDefault="001F6E67" w:rsidP="001F6E67">
      <w:pPr>
        <w:suppressAutoHyphens/>
        <w:spacing w:after="0" w:line="100" w:lineRule="atLeast"/>
        <w:ind w:left="720"/>
        <w:jc w:val="both"/>
        <w:rPr>
          <w:rFonts w:ascii="Times New Roman" w:eastAsia="Arial Unicode MS" w:hAnsi="Times New Roman" w:cs="Times New Roman"/>
          <w:color w:val="000000"/>
          <w:kern w:val="2"/>
          <w:sz w:val="24"/>
          <w:szCs w:val="24"/>
          <w:lang w:val="sr-Cyrl-CS" w:eastAsia="ar-SA"/>
        </w:rPr>
      </w:pPr>
    </w:p>
    <w:p w:rsidR="001F6E67" w:rsidRPr="001F6E67" w:rsidRDefault="001F6E67" w:rsidP="001F6E67">
      <w:pPr>
        <w:spacing w:after="0" w:line="240" w:lineRule="auto"/>
        <w:jc w:val="both"/>
        <w:rPr>
          <w:rFonts w:ascii="Times New Roman" w:eastAsia="Times New Roman" w:hAnsi="Times New Roman" w:cs="Times New Roman"/>
          <w:bCs/>
          <w:iCs/>
          <w:sz w:val="24"/>
          <w:szCs w:val="24"/>
          <w:lang w:val="ru-RU"/>
        </w:rPr>
      </w:pPr>
      <w:r w:rsidRPr="001F6E67">
        <w:rPr>
          <w:rFonts w:ascii="Times New Roman" w:eastAsia="Times New Roman" w:hAnsi="Times New Roman" w:cs="Times New Roman"/>
          <w:b/>
          <w:iCs/>
          <w:sz w:val="24"/>
          <w:szCs w:val="24"/>
          <w:lang w:val="ru-RU"/>
        </w:rPr>
        <w:t>4.</w:t>
      </w:r>
      <w:r w:rsidRPr="001F6E67">
        <w:rPr>
          <w:rFonts w:ascii="Times New Roman" w:eastAsia="Times New Roman" w:hAnsi="Times New Roman" w:cs="Times New Roman"/>
          <w:b/>
          <w:bCs/>
          <w:iCs/>
          <w:sz w:val="24"/>
          <w:szCs w:val="24"/>
          <w:lang w:val="ru-RU"/>
        </w:rPr>
        <w:t xml:space="preserve">  ПОНУДА СА ВАРИЈАНТАМА</w:t>
      </w:r>
    </w:p>
    <w:p w:rsidR="001F6E67" w:rsidRPr="001F6E67" w:rsidRDefault="001F6E67" w:rsidP="001F6E67">
      <w:pPr>
        <w:spacing w:after="0" w:line="240" w:lineRule="auto"/>
        <w:jc w:val="both"/>
        <w:rPr>
          <w:rFonts w:ascii="Times New Roman" w:eastAsia="Times New Roman" w:hAnsi="Times New Roman" w:cs="Times New Roman"/>
          <w:bCs/>
          <w:i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b/>
          <w:bCs/>
          <w:iCs/>
          <w:sz w:val="24"/>
          <w:szCs w:val="24"/>
          <w:lang w:val="en-US"/>
        </w:rPr>
      </w:pPr>
      <w:r w:rsidRPr="001F6E67">
        <w:rPr>
          <w:rFonts w:ascii="Times New Roman" w:eastAsia="Times New Roman" w:hAnsi="Times New Roman" w:cs="Times New Roman"/>
          <w:bCs/>
          <w:iCs/>
          <w:sz w:val="24"/>
          <w:szCs w:val="24"/>
          <w:lang w:val="ru-RU"/>
        </w:rPr>
        <w:t>Подношење понуде са варијантама није дозвољено.</w:t>
      </w:r>
    </w:p>
    <w:p w:rsidR="001F6E67" w:rsidRPr="001F6E67" w:rsidRDefault="001F6E67" w:rsidP="001F6E67">
      <w:pPr>
        <w:spacing w:after="0" w:line="240" w:lineRule="auto"/>
        <w:jc w:val="both"/>
        <w:rPr>
          <w:rFonts w:ascii="Times New Roman" w:eastAsia="Times New Roman" w:hAnsi="Times New Roman" w:cs="Times New Roman"/>
          <w:i/>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iCs/>
          <w:sz w:val="24"/>
          <w:szCs w:val="24"/>
          <w:lang w:val="ru-RU"/>
        </w:rPr>
        <w:t xml:space="preserve">5. </w:t>
      </w:r>
      <w:r w:rsidRPr="001F6E67">
        <w:rPr>
          <w:rFonts w:ascii="Times New Roman" w:eastAsia="Times New Roman" w:hAnsi="Times New Roman" w:cs="Times New Roman"/>
          <w:b/>
          <w:iCs/>
          <w:sz w:val="24"/>
          <w:szCs w:val="24"/>
          <w:lang w:val="ru-RU"/>
        </w:rPr>
        <w:t>НАЧИН ИЗМЕНЕ, ДОПУНЕ И ОПОЗИВА ПОНУДЕ</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Понуђач је дужан да јасно назначи који део понуде мења односно која документа накнадно доставља. </w:t>
      </w:r>
    </w:p>
    <w:p w:rsidR="001F6E67" w:rsidRPr="001F6E67" w:rsidRDefault="001F6E67" w:rsidP="001F6E67">
      <w:pPr>
        <w:spacing w:after="0" w:line="240" w:lineRule="auto"/>
        <w:ind w:firstLine="900"/>
        <w:jc w:val="both"/>
        <w:rPr>
          <w:rFonts w:ascii="Times New Roman" w:eastAsia="TimesNewRomanPSMT" w:hAnsi="Times New Roman" w:cs="Times New Roman"/>
          <w:bCs/>
          <w:iCs/>
          <w:sz w:val="24"/>
          <w:szCs w:val="24"/>
          <w:lang w:val="ru-RU"/>
        </w:rPr>
      </w:pPr>
    </w:p>
    <w:p w:rsidR="001F6E67" w:rsidRPr="001F6E67" w:rsidRDefault="001F6E67" w:rsidP="001F6E67">
      <w:pPr>
        <w:spacing w:after="0" w:line="240" w:lineRule="auto"/>
        <w:ind w:firstLine="900"/>
        <w:jc w:val="both"/>
        <w:rPr>
          <w:rFonts w:ascii="Times New Roman" w:eastAsia="TimesNewRomanPSMT" w:hAnsi="Times New Roman" w:cs="Times New Roman"/>
          <w:bCs/>
          <w:iCs/>
          <w:sz w:val="24"/>
          <w:szCs w:val="24"/>
          <w:lang w:val="ru-RU"/>
        </w:rPr>
      </w:pPr>
      <w:r w:rsidRPr="001F6E67">
        <w:rPr>
          <w:rFonts w:ascii="Times New Roman" w:eastAsia="TimesNewRomanPSMT" w:hAnsi="Times New Roman" w:cs="Times New Roman"/>
          <w:bCs/>
          <w:iCs/>
          <w:sz w:val="24"/>
          <w:szCs w:val="24"/>
          <w:lang w:val="ru-RU"/>
        </w:rPr>
        <w:t xml:space="preserve">Измену, допуну или опозив понуде треба доставити на адресу: </w:t>
      </w:r>
      <w:r w:rsidRPr="001F6E67">
        <w:rPr>
          <w:rFonts w:ascii="Times New Roman" w:eastAsia="TimesNewRomanPSMT" w:hAnsi="Times New Roman" w:cs="Times New Roman"/>
          <w:bCs/>
          <w:iCs/>
          <w:sz w:val="24"/>
          <w:szCs w:val="24"/>
          <w:lang w:val="sr-Cyrl-CS"/>
        </w:rPr>
        <w:t>Дом ученика средњих школа, ул. Стевана Немање 9, Вршац</w:t>
      </w:r>
      <w:r w:rsidRPr="001F6E67">
        <w:rPr>
          <w:rFonts w:ascii="Times New Roman" w:eastAsia="Times New Roman" w:hAnsi="Times New Roman" w:cs="Times New Roman"/>
          <w:iCs/>
          <w:sz w:val="24"/>
          <w:szCs w:val="24"/>
          <w:lang w:val="ru-RU"/>
        </w:rPr>
        <w:t xml:space="preserve"> </w:t>
      </w:r>
      <w:r w:rsidRPr="001F6E67">
        <w:rPr>
          <w:rFonts w:ascii="Times New Roman" w:eastAsia="TimesNewRomanPSMT" w:hAnsi="Times New Roman" w:cs="Times New Roman"/>
          <w:bCs/>
          <w:iCs/>
          <w:color w:val="FF0000"/>
          <w:sz w:val="24"/>
          <w:szCs w:val="24"/>
          <w:lang w:val="ru-RU"/>
        </w:rPr>
        <w:t xml:space="preserve"> </w:t>
      </w:r>
      <w:r w:rsidRPr="001F6E67">
        <w:rPr>
          <w:rFonts w:ascii="Times New Roman" w:eastAsia="TimesNewRomanPSMT" w:hAnsi="Times New Roman" w:cs="Times New Roman"/>
          <w:bCs/>
          <w:iCs/>
          <w:sz w:val="24"/>
          <w:szCs w:val="24"/>
          <w:lang w:val="ru-RU"/>
        </w:rPr>
        <w:t>са назнаком:</w:t>
      </w:r>
    </w:p>
    <w:p w:rsidR="001F6E67" w:rsidRPr="001F6E67" w:rsidRDefault="001F6E67" w:rsidP="001F6E67">
      <w:pPr>
        <w:spacing w:after="0" w:line="240" w:lineRule="auto"/>
        <w:ind w:firstLine="900"/>
        <w:jc w:val="both"/>
        <w:rPr>
          <w:rFonts w:ascii="Times New Roman" w:eastAsia="TimesNewRomanPSMT" w:hAnsi="Times New Roman" w:cs="Times New Roman"/>
          <w:bCs/>
          <w:iCs/>
          <w:sz w:val="24"/>
          <w:szCs w:val="24"/>
          <w:lang w:val="ru-RU"/>
        </w:rPr>
      </w:pPr>
      <w:r w:rsidRPr="001F6E67">
        <w:rPr>
          <w:rFonts w:ascii="Times New Roman" w:eastAsia="TimesNewRomanPSMT" w:hAnsi="Times New Roman" w:cs="Times New Roman"/>
          <w:bCs/>
          <w:iCs/>
          <w:sz w:val="24"/>
          <w:szCs w:val="24"/>
          <w:lang w:val="ru-RU"/>
        </w:rPr>
        <w:t>- „</w:t>
      </w:r>
      <w:r w:rsidRPr="001F6E67">
        <w:rPr>
          <w:rFonts w:ascii="Times New Roman" w:eastAsia="TimesNewRomanPSMT" w:hAnsi="Times New Roman" w:cs="Times New Roman"/>
          <w:b/>
          <w:bCs/>
          <w:iCs/>
          <w:sz w:val="24"/>
          <w:szCs w:val="24"/>
          <w:lang w:val="ru-RU"/>
        </w:rPr>
        <w:t>Измена понуде</w:t>
      </w:r>
      <w:r w:rsidRPr="001F6E67">
        <w:rPr>
          <w:rFonts w:ascii="Times New Roman" w:eastAsia="TimesNewRomanPS-BoldMT" w:hAnsi="Times New Roman" w:cs="Times New Roman"/>
          <w:b/>
          <w:bCs/>
          <w:sz w:val="24"/>
          <w:szCs w:val="24"/>
          <w:lang w:val="ru-RU"/>
        </w:rPr>
        <w:t xml:space="preserve"> за јавну набавку</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b/>
          <w:sz w:val="24"/>
          <w:szCs w:val="24"/>
          <w:lang w:val="ru-RU"/>
        </w:rPr>
        <w:t>мале вредности</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b/>
          <w:sz w:val="24"/>
          <w:szCs w:val="24"/>
          <w:lang w:val="ru-RU"/>
        </w:rPr>
        <w:t>добра</w:t>
      </w:r>
      <w:r w:rsidRPr="001F6E67">
        <w:rPr>
          <w:rFonts w:ascii="Times New Roman" w:eastAsia="Times New Roman" w:hAnsi="Times New Roman" w:cs="Times New Roman"/>
          <w:sz w:val="24"/>
          <w:szCs w:val="24"/>
          <w:lang w:val="ru-RU"/>
        </w:rPr>
        <w:t xml:space="preserve">, – </w:t>
      </w:r>
      <w:r w:rsidRPr="001F6E67">
        <w:rPr>
          <w:rFonts w:ascii="Times New Roman" w:eastAsia="TimesNewRomanPS-BoldMT" w:hAnsi="Times New Roman" w:cs="Times New Roman"/>
          <w:b/>
          <w:bCs/>
          <w:color w:val="002060"/>
          <w:sz w:val="24"/>
          <w:szCs w:val="24"/>
          <w:lang w:val="ru-RU"/>
        </w:rPr>
        <w:t xml:space="preserve"> </w:t>
      </w:r>
      <w:r w:rsidRPr="001F6E67">
        <w:rPr>
          <w:rFonts w:ascii="Times New Roman" w:eastAsia="TimesNewRomanPS-BoldMT" w:hAnsi="Times New Roman" w:cs="Times New Roman"/>
          <w:b/>
          <w:bCs/>
          <w:sz w:val="24"/>
          <w:szCs w:val="24"/>
          <w:lang w:val="ru-RU"/>
        </w:rPr>
        <w:t>електрична енергија</w:t>
      </w:r>
      <w:r w:rsidRPr="001F6E67">
        <w:rPr>
          <w:rFonts w:ascii="Times New Roman" w:eastAsia="Times New Roman" w:hAnsi="Times New Roman" w:cs="Times New Roman"/>
          <w:sz w:val="24"/>
          <w:szCs w:val="24"/>
          <w:lang w:val="ru-RU"/>
        </w:rPr>
        <w:t>,</w:t>
      </w:r>
      <w:r w:rsidRPr="001F6E67">
        <w:rPr>
          <w:rFonts w:ascii="Times New Roman" w:eastAsia="TimesNewRomanPS-BoldMT" w:hAnsi="Times New Roman" w:cs="Times New Roman"/>
          <w:b/>
          <w:bCs/>
          <w:color w:val="002060"/>
          <w:sz w:val="24"/>
          <w:szCs w:val="24"/>
          <w:lang w:val="ru-RU"/>
        </w:rPr>
        <w:t xml:space="preserve"> </w:t>
      </w:r>
      <w:r w:rsidRPr="001F6E67">
        <w:rPr>
          <w:rFonts w:ascii="Times New Roman" w:eastAsia="TimesNewRomanPS-BoldMT" w:hAnsi="Times New Roman" w:cs="Times New Roman"/>
          <w:b/>
          <w:bCs/>
          <w:sz w:val="24"/>
          <w:szCs w:val="24"/>
          <w:lang w:val="ru-RU"/>
        </w:rPr>
        <w:t>ЈНМВ ред.бр.</w:t>
      </w:r>
      <w:r w:rsidRPr="001F6E67">
        <w:rPr>
          <w:rFonts w:ascii="Times New Roman" w:eastAsia="TimesNewRomanPS-BoldMT" w:hAnsi="Times New Roman" w:cs="Times New Roman"/>
          <w:b/>
          <w:bCs/>
          <w:sz w:val="24"/>
          <w:szCs w:val="24"/>
        </w:rPr>
        <w:t>1</w:t>
      </w:r>
      <w:r w:rsidRPr="001F6E67">
        <w:rPr>
          <w:rFonts w:ascii="Times New Roman" w:eastAsia="TimesNewRomanPS-BoldMT" w:hAnsi="Times New Roman" w:cs="Times New Roman"/>
          <w:b/>
          <w:bCs/>
          <w:sz w:val="24"/>
          <w:szCs w:val="24"/>
          <w:lang w:val="ru-RU"/>
        </w:rPr>
        <w:t>/20</w:t>
      </w:r>
      <w:r w:rsidR="00A23B52">
        <w:rPr>
          <w:rFonts w:ascii="Times New Roman" w:eastAsia="TimesNewRomanPS-BoldMT" w:hAnsi="Times New Roman" w:cs="Times New Roman"/>
          <w:b/>
          <w:bCs/>
          <w:sz w:val="24"/>
          <w:szCs w:val="24"/>
          <w:lang w:val="ru-RU"/>
        </w:rPr>
        <w:t>20</w:t>
      </w:r>
      <w:r w:rsidRPr="001F6E67">
        <w:rPr>
          <w:rFonts w:ascii="Times New Roman" w:eastAsia="TimesNewRomanPS-BoldMT" w:hAnsi="Times New Roman" w:cs="Times New Roman"/>
          <w:b/>
          <w:bCs/>
          <w:sz w:val="24"/>
          <w:szCs w:val="24"/>
          <w:lang w:val="ru-RU"/>
        </w:rPr>
        <w:t xml:space="preserve"> </w:t>
      </w:r>
      <w:r w:rsidRPr="001F6E67">
        <w:rPr>
          <w:rFonts w:ascii="Times New Roman" w:eastAsia="TimesNewRomanPSMT" w:hAnsi="Times New Roman" w:cs="Times New Roman"/>
          <w:b/>
          <w:bCs/>
          <w:sz w:val="24"/>
          <w:szCs w:val="24"/>
          <w:lang w:val="ru-RU"/>
        </w:rPr>
        <w:t xml:space="preserve">- </w:t>
      </w:r>
      <w:r w:rsidRPr="001F6E67">
        <w:rPr>
          <w:rFonts w:ascii="Times New Roman" w:eastAsia="TimesNewRomanPS-BoldMT" w:hAnsi="Times New Roman" w:cs="Times New Roman"/>
          <w:b/>
          <w:bCs/>
          <w:sz w:val="24"/>
          <w:szCs w:val="24"/>
          <w:lang w:val="ru-RU"/>
        </w:rPr>
        <w:t>НЕ ОТВАРАТИ”</w:t>
      </w:r>
      <w:r w:rsidRPr="001F6E67">
        <w:rPr>
          <w:rFonts w:ascii="Times New Roman" w:eastAsia="TimesNewRomanPSMT" w:hAnsi="Times New Roman" w:cs="Times New Roman"/>
          <w:bCs/>
          <w:iCs/>
          <w:sz w:val="24"/>
          <w:szCs w:val="24"/>
          <w:lang w:val="ru-RU"/>
        </w:rPr>
        <w:t xml:space="preserve"> или,</w:t>
      </w:r>
    </w:p>
    <w:p w:rsidR="001F6E67" w:rsidRPr="001F6E67" w:rsidRDefault="001F6E67" w:rsidP="001F6E67">
      <w:pPr>
        <w:spacing w:after="0" w:line="240" w:lineRule="auto"/>
        <w:ind w:firstLine="900"/>
        <w:jc w:val="both"/>
        <w:rPr>
          <w:rFonts w:ascii="Times New Roman" w:eastAsia="TimesNewRomanPSMT" w:hAnsi="Times New Roman" w:cs="Times New Roman"/>
          <w:bCs/>
          <w:iCs/>
          <w:sz w:val="24"/>
          <w:szCs w:val="24"/>
          <w:lang w:val="ru-RU"/>
        </w:rPr>
      </w:pPr>
      <w:r w:rsidRPr="001F6E67">
        <w:rPr>
          <w:rFonts w:ascii="Times New Roman" w:eastAsia="TimesNewRomanPSMT" w:hAnsi="Times New Roman" w:cs="Times New Roman"/>
          <w:bCs/>
          <w:iCs/>
          <w:sz w:val="24"/>
          <w:szCs w:val="24"/>
          <w:lang w:val="ru-RU"/>
        </w:rPr>
        <w:t>- „</w:t>
      </w:r>
      <w:r w:rsidRPr="001F6E67">
        <w:rPr>
          <w:rFonts w:ascii="Times New Roman" w:eastAsia="TimesNewRomanPSMT" w:hAnsi="Times New Roman" w:cs="Times New Roman"/>
          <w:b/>
          <w:bCs/>
          <w:iCs/>
          <w:sz w:val="24"/>
          <w:szCs w:val="24"/>
          <w:lang w:val="ru-RU"/>
        </w:rPr>
        <w:t>Допуна понуде</w:t>
      </w:r>
      <w:r w:rsidRPr="001F6E67">
        <w:rPr>
          <w:rFonts w:ascii="Times New Roman" w:eastAsia="TimesNewRomanPSMT" w:hAnsi="Times New Roman" w:cs="Times New Roman"/>
          <w:bCs/>
          <w:iCs/>
          <w:sz w:val="24"/>
          <w:szCs w:val="24"/>
          <w:lang w:val="ru-RU"/>
        </w:rPr>
        <w:t xml:space="preserve"> </w:t>
      </w:r>
      <w:r w:rsidRPr="001F6E67">
        <w:rPr>
          <w:rFonts w:ascii="Times New Roman" w:eastAsia="TimesNewRomanPS-BoldMT" w:hAnsi="Times New Roman" w:cs="Times New Roman"/>
          <w:b/>
          <w:bCs/>
          <w:sz w:val="24"/>
          <w:szCs w:val="24"/>
          <w:lang w:val="ru-RU"/>
        </w:rPr>
        <w:t>за јавну набавку мале вредности</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b/>
          <w:sz w:val="24"/>
          <w:szCs w:val="24"/>
          <w:lang w:val="ru-RU"/>
        </w:rPr>
        <w:t>добра</w:t>
      </w:r>
      <w:r w:rsidRPr="001F6E67">
        <w:rPr>
          <w:rFonts w:ascii="Times New Roman" w:eastAsia="Times New Roman" w:hAnsi="Times New Roman" w:cs="Times New Roman"/>
          <w:sz w:val="24"/>
          <w:szCs w:val="24"/>
          <w:lang w:val="ru-RU"/>
        </w:rPr>
        <w:t xml:space="preserve">, – </w:t>
      </w:r>
      <w:r w:rsidRPr="001F6E67">
        <w:rPr>
          <w:rFonts w:ascii="Times New Roman" w:eastAsia="TimesNewRomanPS-BoldMT" w:hAnsi="Times New Roman" w:cs="Times New Roman"/>
          <w:b/>
          <w:bCs/>
          <w:color w:val="002060"/>
          <w:sz w:val="24"/>
          <w:szCs w:val="24"/>
          <w:lang w:val="ru-RU"/>
        </w:rPr>
        <w:t xml:space="preserve"> </w:t>
      </w:r>
      <w:r w:rsidRPr="001F6E67">
        <w:rPr>
          <w:rFonts w:ascii="Times New Roman" w:eastAsia="TimesNewRomanPS-BoldMT" w:hAnsi="Times New Roman" w:cs="Times New Roman"/>
          <w:b/>
          <w:bCs/>
          <w:sz w:val="24"/>
          <w:szCs w:val="24"/>
          <w:lang w:val="ru-RU"/>
        </w:rPr>
        <w:t>електрична енергија</w:t>
      </w:r>
      <w:r w:rsidRPr="001F6E67">
        <w:rPr>
          <w:rFonts w:ascii="Times New Roman" w:eastAsia="Times New Roman" w:hAnsi="Times New Roman" w:cs="Times New Roman"/>
          <w:sz w:val="24"/>
          <w:szCs w:val="24"/>
          <w:lang w:val="ru-RU"/>
        </w:rPr>
        <w:t>,</w:t>
      </w:r>
      <w:r w:rsidRPr="001F6E67">
        <w:rPr>
          <w:rFonts w:ascii="Times New Roman" w:eastAsia="TimesNewRomanPS-BoldMT" w:hAnsi="Times New Roman" w:cs="Times New Roman"/>
          <w:b/>
          <w:bCs/>
          <w:color w:val="002060"/>
          <w:sz w:val="24"/>
          <w:szCs w:val="24"/>
          <w:lang w:val="ru-RU"/>
        </w:rPr>
        <w:t xml:space="preserve"> </w:t>
      </w:r>
      <w:r w:rsidRPr="001F6E67">
        <w:rPr>
          <w:rFonts w:ascii="Times New Roman" w:eastAsia="TimesNewRomanPS-BoldMT" w:hAnsi="Times New Roman" w:cs="Times New Roman"/>
          <w:b/>
          <w:bCs/>
          <w:sz w:val="24"/>
          <w:szCs w:val="24"/>
          <w:lang w:val="ru-RU"/>
        </w:rPr>
        <w:t>ЈНМВ ред.бр.</w:t>
      </w:r>
      <w:r w:rsidRPr="001F6E67">
        <w:rPr>
          <w:rFonts w:ascii="Times New Roman" w:eastAsia="TimesNewRomanPS-BoldMT" w:hAnsi="Times New Roman" w:cs="Times New Roman"/>
          <w:b/>
          <w:bCs/>
          <w:sz w:val="24"/>
          <w:szCs w:val="24"/>
        </w:rPr>
        <w:t>1</w:t>
      </w:r>
      <w:r w:rsidRPr="001F6E67">
        <w:rPr>
          <w:rFonts w:ascii="Times New Roman" w:eastAsia="TimesNewRomanPS-BoldMT" w:hAnsi="Times New Roman" w:cs="Times New Roman"/>
          <w:b/>
          <w:bCs/>
          <w:sz w:val="24"/>
          <w:szCs w:val="24"/>
          <w:lang w:val="ru-RU"/>
        </w:rPr>
        <w:t>/20</w:t>
      </w:r>
      <w:r w:rsidR="00A23B52">
        <w:rPr>
          <w:rFonts w:ascii="Times New Roman" w:eastAsia="TimesNewRomanPS-BoldMT" w:hAnsi="Times New Roman" w:cs="Times New Roman"/>
          <w:b/>
          <w:bCs/>
          <w:sz w:val="24"/>
          <w:szCs w:val="24"/>
          <w:lang w:val="ru-RU"/>
        </w:rPr>
        <w:t>20</w:t>
      </w:r>
      <w:r w:rsidRPr="001F6E67">
        <w:rPr>
          <w:rFonts w:ascii="Times New Roman" w:eastAsia="TimesNewRomanPSMT" w:hAnsi="Times New Roman" w:cs="Times New Roman"/>
          <w:b/>
          <w:bCs/>
          <w:sz w:val="24"/>
          <w:szCs w:val="24"/>
          <w:lang w:val="ru-RU"/>
        </w:rPr>
        <w:t xml:space="preserve">- </w:t>
      </w:r>
      <w:r w:rsidRPr="001F6E67">
        <w:rPr>
          <w:rFonts w:ascii="Times New Roman" w:eastAsia="TimesNewRomanPS-BoldMT" w:hAnsi="Times New Roman" w:cs="Times New Roman"/>
          <w:b/>
          <w:bCs/>
          <w:sz w:val="24"/>
          <w:szCs w:val="24"/>
          <w:lang w:val="ru-RU"/>
        </w:rPr>
        <w:t>НЕ ОТВАРАТИ”</w:t>
      </w:r>
      <w:r w:rsidRPr="001F6E67">
        <w:rPr>
          <w:rFonts w:ascii="Times New Roman" w:eastAsia="TimesNewRomanPSMT" w:hAnsi="Times New Roman" w:cs="Times New Roman"/>
          <w:bCs/>
          <w:iCs/>
          <w:sz w:val="24"/>
          <w:szCs w:val="24"/>
          <w:lang w:val="ru-RU"/>
        </w:rPr>
        <w:t xml:space="preserve"> или,</w:t>
      </w:r>
    </w:p>
    <w:p w:rsidR="001F6E67" w:rsidRPr="001F6E67" w:rsidRDefault="001F6E67" w:rsidP="001F6E67">
      <w:pPr>
        <w:spacing w:after="0" w:line="240" w:lineRule="auto"/>
        <w:ind w:firstLine="900"/>
        <w:jc w:val="both"/>
        <w:rPr>
          <w:rFonts w:ascii="Times New Roman" w:eastAsia="TimesNewRomanPSMT" w:hAnsi="Times New Roman" w:cs="Times New Roman"/>
          <w:bCs/>
          <w:iCs/>
          <w:sz w:val="24"/>
          <w:szCs w:val="24"/>
          <w:lang w:val="ru-RU"/>
        </w:rPr>
      </w:pPr>
      <w:r w:rsidRPr="001F6E67">
        <w:rPr>
          <w:rFonts w:ascii="Times New Roman" w:eastAsia="TimesNewRomanPSMT" w:hAnsi="Times New Roman" w:cs="Times New Roman"/>
          <w:bCs/>
          <w:iCs/>
          <w:sz w:val="24"/>
          <w:szCs w:val="24"/>
          <w:lang w:val="ru-RU"/>
        </w:rPr>
        <w:t>- „</w:t>
      </w:r>
      <w:r w:rsidRPr="001F6E67">
        <w:rPr>
          <w:rFonts w:ascii="Times New Roman" w:eastAsia="TimesNewRomanPSMT" w:hAnsi="Times New Roman" w:cs="Times New Roman"/>
          <w:b/>
          <w:bCs/>
          <w:iCs/>
          <w:sz w:val="24"/>
          <w:szCs w:val="24"/>
          <w:lang w:val="ru-RU"/>
        </w:rPr>
        <w:t>Опозив понуде</w:t>
      </w:r>
      <w:r w:rsidRPr="001F6E67">
        <w:rPr>
          <w:rFonts w:ascii="Times New Roman" w:eastAsia="TimesNewRomanPSMT" w:hAnsi="Times New Roman" w:cs="Times New Roman"/>
          <w:bCs/>
          <w:iCs/>
          <w:sz w:val="24"/>
          <w:szCs w:val="24"/>
          <w:lang w:val="ru-RU"/>
        </w:rPr>
        <w:t xml:space="preserve"> </w:t>
      </w:r>
      <w:r w:rsidRPr="001F6E67">
        <w:rPr>
          <w:rFonts w:ascii="Times New Roman" w:eastAsia="TimesNewRomanPS-BoldMT" w:hAnsi="Times New Roman" w:cs="Times New Roman"/>
          <w:b/>
          <w:bCs/>
          <w:sz w:val="24"/>
          <w:szCs w:val="24"/>
          <w:lang w:val="ru-RU"/>
        </w:rPr>
        <w:t>за јавну набавку</w:t>
      </w:r>
      <w:r w:rsidRPr="001F6E67">
        <w:rPr>
          <w:rFonts w:ascii="Times New Roman" w:eastAsia="Times New Roman" w:hAnsi="Times New Roman" w:cs="Times New Roman"/>
          <w:sz w:val="24"/>
          <w:szCs w:val="24"/>
          <w:lang w:val="ru-RU"/>
        </w:rPr>
        <w:t xml:space="preserve"> </w:t>
      </w:r>
      <w:r w:rsidRPr="001F6E67">
        <w:rPr>
          <w:rFonts w:ascii="Times New Roman" w:eastAsia="TimesNewRomanPS-BoldMT" w:hAnsi="Times New Roman" w:cs="Times New Roman"/>
          <w:b/>
          <w:bCs/>
          <w:sz w:val="24"/>
          <w:szCs w:val="24"/>
          <w:lang w:val="ru-RU"/>
        </w:rPr>
        <w:t>мале вредности</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b/>
          <w:sz w:val="24"/>
          <w:szCs w:val="24"/>
          <w:lang w:val="ru-RU"/>
        </w:rPr>
        <w:t>добра</w:t>
      </w:r>
      <w:r w:rsidRPr="001F6E67">
        <w:rPr>
          <w:rFonts w:ascii="Times New Roman" w:eastAsia="Times New Roman" w:hAnsi="Times New Roman" w:cs="Times New Roman"/>
          <w:sz w:val="24"/>
          <w:szCs w:val="24"/>
          <w:lang w:val="ru-RU"/>
        </w:rPr>
        <w:t xml:space="preserve">, – </w:t>
      </w:r>
      <w:r w:rsidRPr="001F6E67">
        <w:rPr>
          <w:rFonts w:ascii="Times New Roman" w:eastAsia="TimesNewRomanPS-BoldMT" w:hAnsi="Times New Roman" w:cs="Times New Roman"/>
          <w:b/>
          <w:bCs/>
          <w:color w:val="002060"/>
          <w:sz w:val="24"/>
          <w:szCs w:val="24"/>
          <w:lang w:val="ru-RU"/>
        </w:rPr>
        <w:t xml:space="preserve"> </w:t>
      </w:r>
      <w:r w:rsidRPr="001F6E67">
        <w:rPr>
          <w:rFonts w:ascii="Times New Roman" w:eastAsia="TimesNewRomanPS-BoldMT" w:hAnsi="Times New Roman" w:cs="Times New Roman"/>
          <w:b/>
          <w:bCs/>
          <w:sz w:val="24"/>
          <w:szCs w:val="24"/>
          <w:lang w:val="ru-RU"/>
        </w:rPr>
        <w:t>електрична енергија</w:t>
      </w:r>
      <w:r w:rsidRPr="001F6E67">
        <w:rPr>
          <w:rFonts w:ascii="Times New Roman" w:eastAsia="Times New Roman" w:hAnsi="Times New Roman" w:cs="Times New Roman"/>
          <w:sz w:val="24"/>
          <w:szCs w:val="24"/>
          <w:lang w:val="ru-RU"/>
        </w:rPr>
        <w:t>,</w:t>
      </w:r>
      <w:r w:rsidRPr="001F6E67">
        <w:rPr>
          <w:rFonts w:ascii="Times New Roman" w:eastAsia="TimesNewRomanPS-BoldMT" w:hAnsi="Times New Roman" w:cs="Times New Roman"/>
          <w:b/>
          <w:bCs/>
          <w:color w:val="002060"/>
          <w:sz w:val="24"/>
          <w:szCs w:val="24"/>
          <w:lang w:val="ru-RU"/>
        </w:rPr>
        <w:t xml:space="preserve"> </w:t>
      </w:r>
      <w:r w:rsidRPr="001F6E67">
        <w:rPr>
          <w:rFonts w:ascii="Times New Roman" w:eastAsia="TimesNewRomanPS-BoldMT" w:hAnsi="Times New Roman" w:cs="Times New Roman"/>
          <w:b/>
          <w:bCs/>
          <w:sz w:val="24"/>
          <w:szCs w:val="24"/>
          <w:lang w:val="ru-RU"/>
        </w:rPr>
        <w:t>ЈНМВ ред. бр.</w:t>
      </w:r>
      <w:r w:rsidRPr="001F6E67">
        <w:rPr>
          <w:rFonts w:ascii="Times New Roman" w:eastAsia="TimesNewRomanPS-BoldMT" w:hAnsi="Times New Roman" w:cs="Times New Roman"/>
          <w:b/>
          <w:bCs/>
          <w:sz w:val="24"/>
          <w:szCs w:val="24"/>
        </w:rPr>
        <w:t>1</w:t>
      </w:r>
      <w:r w:rsidRPr="001F6E67">
        <w:rPr>
          <w:rFonts w:ascii="Times New Roman" w:eastAsia="TimesNewRomanPS-BoldMT" w:hAnsi="Times New Roman" w:cs="Times New Roman"/>
          <w:b/>
          <w:bCs/>
          <w:sz w:val="24"/>
          <w:szCs w:val="24"/>
          <w:lang w:val="ru-RU"/>
        </w:rPr>
        <w:t>/20</w:t>
      </w:r>
      <w:r w:rsidR="00A23B52">
        <w:rPr>
          <w:rFonts w:ascii="Times New Roman" w:eastAsia="TimesNewRomanPS-BoldMT" w:hAnsi="Times New Roman" w:cs="Times New Roman"/>
          <w:b/>
          <w:bCs/>
          <w:sz w:val="24"/>
          <w:szCs w:val="24"/>
          <w:lang w:val="sr-Cyrl-RS"/>
        </w:rPr>
        <w:t>20</w:t>
      </w:r>
      <w:r w:rsidRPr="001F6E67">
        <w:rPr>
          <w:rFonts w:ascii="Times New Roman" w:eastAsia="TimesNewRomanPS-BoldMT" w:hAnsi="Times New Roman" w:cs="Times New Roman"/>
          <w:b/>
          <w:bCs/>
          <w:sz w:val="24"/>
          <w:szCs w:val="24"/>
          <w:lang w:val="ru-RU"/>
        </w:rPr>
        <w:t xml:space="preserve">  </w:t>
      </w:r>
      <w:r w:rsidRPr="001F6E67">
        <w:rPr>
          <w:rFonts w:ascii="Times New Roman" w:eastAsia="TimesNewRomanPSMT" w:hAnsi="Times New Roman" w:cs="Times New Roman"/>
          <w:b/>
          <w:bCs/>
          <w:sz w:val="24"/>
          <w:szCs w:val="24"/>
          <w:lang w:val="ru-RU"/>
        </w:rPr>
        <w:t xml:space="preserve">- </w:t>
      </w:r>
      <w:r w:rsidRPr="001F6E67">
        <w:rPr>
          <w:rFonts w:ascii="Times New Roman" w:eastAsia="TimesNewRomanPS-BoldMT" w:hAnsi="Times New Roman" w:cs="Times New Roman"/>
          <w:b/>
          <w:bCs/>
          <w:sz w:val="24"/>
          <w:szCs w:val="24"/>
          <w:lang w:val="ru-RU"/>
        </w:rPr>
        <w:t xml:space="preserve">НЕ ОТВАРАТИ” </w:t>
      </w:r>
      <w:r w:rsidRPr="001F6E67">
        <w:rPr>
          <w:rFonts w:ascii="Times New Roman" w:eastAsia="TimesNewRomanPS-BoldMT" w:hAnsi="Times New Roman" w:cs="Times New Roman"/>
          <w:bCs/>
          <w:sz w:val="24"/>
          <w:szCs w:val="24"/>
          <w:lang w:val="ru-RU"/>
        </w:rPr>
        <w:t xml:space="preserve"> или,</w:t>
      </w:r>
    </w:p>
    <w:p w:rsidR="001F6E67" w:rsidRPr="001F6E67" w:rsidRDefault="001F6E67" w:rsidP="001F6E67">
      <w:pPr>
        <w:spacing w:after="0" w:line="240" w:lineRule="auto"/>
        <w:ind w:firstLine="900"/>
        <w:jc w:val="both"/>
        <w:rPr>
          <w:rFonts w:ascii="Times New Roman" w:eastAsia="TimesNewRomanPS-BoldMT" w:hAnsi="Times New Roman" w:cs="Times New Roman"/>
          <w:b/>
          <w:bCs/>
          <w:sz w:val="24"/>
          <w:szCs w:val="24"/>
          <w:lang w:val="ru-RU"/>
        </w:rPr>
      </w:pPr>
      <w:r w:rsidRPr="001F6E67">
        <w:rPr>
          <w:rFonts w:ascii="Times New Roman" w:eastAsia="TimesNewRomanPSMT" w:hAnsi="Times New Roman" w:cs="Times New Roman"/>
          <w:bCs/>
          <w:iCs/>
          <w:sz w:val="24"/>
          <w:szCs w:val="24"/>
          <w:lang w:val="ru-RU"/>
        </w:rPr>
        <w:t>- „</w:t>
      </w:r>
      <w:r w:rsidRPr="001F6E67">
        <w:rPr>
          <w:rFonts w:ascii="Times New Roman" w:eastAsia="TimesNewRomanPSMT" w:hAnsi="Times New Roman" w:cs="Times New Roman"/>
          <w:b/>
          <w:bCs/>
          <w:iCs/>
          <w:sz w:val="24"/>
          <w:szCs w:val="24"/>
          <w:lang w:val="ru-RU"/>
        </w:rPr>
        <w:t>Измена и допуна понуде</w:t>
      </w:r>
      <w:r w:rsidRPr="001F6E67">
        <w:rPr>
          <w:rFonts w:ascii="Times New Roman" w:eastAsia="TimesNewRomanPS-BoldMT" w:hAnsi="Times New Roman" w:cs="Times New Roman"/>
          <w:b/>
          <w:bCs/>
          <w:sz w:val="24"/>
          <w:szCs w:val="24"/>
          <w:lang w:val="ru-RU"/>
        </w:rPr>
        <w:t xml:space="preserve"> за јавну набавку</w:t>
      </w:r>
      <w:r w:rsidRPr="001F6E67">
        <w:rPr>
          <w:rFonts w:ascii="Times New Roman" w:eastAsia="Times New Roman" w:hAnsi="Times New Roman" w:cs="Times New Roman"/>
          <w:sz w:val="24"/>
          <w:szCs w:val="24"/>
          <w:lang w:val="ru-RU"/>
        </w:rPr>
        <w:t xml:space="preserve"> </w:t>
      </w:r>
      <w:r w:rsidRPr="001F6E67">
        <w:rPr>
          <w:rFonts w:ascii="Times New Roman" w:eastAsia="TimesNewRomanPS-BoldMT" w:hAnsi="Times New Roman" w:cs="Times New Roman"/>
          <w:b/>
          <w:bCs/>
          <w:sz w:val="24"/>
          <w:szCs w:val="24"/>
          <w:lang w:val="ru-RU"/>
        </w:rPr>
        <w:t>мале вредности</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b/>
          <w:sz w:val="24"/>
          <w:szCs w:val="24"/>
          <w:lang w:val="ru-RU"/>
        </w:rPr>
        <w:t>добра</w:t>
      </w:r>
      <w:r w:rsidRPr="001F6E67">
        <w:rPr>
          <w:rFonts w:ascii="Times New Roman" w:eastAsia="Times New Roman" w:hAnsi="Times New Roman" w:cs="Times New Roman"/>
          <w:sz w:val="24"/>
          <w:szCs w:val="24"/>
          <w:lang w:val="ru-RU"/>
        </w:rPr>
        <w:t xml:space="preserve">, – </w:t>
      </w:r>
      <w:r w:rsidRPr="001F6E67">
        <w:rPr>
          <w:rFonts w:ascii="Times New Roman" w:eastAsia="Times New Roman" w:hAnsi="Times New Roman" w:cs="Times New Roman"/>
          <w:b/>
          <w:sz w:val="24"/>
          <w:szCs w:val="24"/>
          <w:lang w:val="ru-RU"/>
        </w:rPr>
        <w:t>електрична енергија</w:t>
      </w:r>
      <w:r w:rsidRPr="001F6E67">
        <w:rPr>
          <w:rFonts w:ascii="Times New Roman" w:eastAsia="Times New Roman" w:hAnsi="Times New Roman" w:cs="Times New Roman"/>
          <w:sz w:val="24"/>
          <w:szCs w:val="24"/>
          <w:lang w:val="ru-RU"/>
        </w:rPr>
        <w:t>,</w:t>
      </w:r>
      <w:r w:rsidRPr="001F6E67">
        <w:rPr>
          <w:rFonts w:ascii="Times New Roman" w:eastAsia="TimesNewRomanPS-BoldMT" w:hAnsi="Times New Roman" w:cs="Times New Roman"/>
          <w:b/>
          <w:bCs/>
          <w:color w:val="002060"/>
          <w:sz w:val="24"/>
          <w:szCs w:val="24"/>
          <w:lang w:val="ru-RU"/>
        </w:rPr>
        <w:t xml:space="preserve"> </w:t>
      </w:r>
      <w:r w:rsidRPr="001F6E67">
        <w:rPr>
          <w:rFonts w:ascii="Times New Roman" w:eastAsia="TimesNewRomanPS-BoldMT" w:hAnsi="Times New Roman" w:cs="Times New Roman"/>
          <w:b/>
          <w:bCs/>
          <w:sz w:val="24"/>
          <w:szCs w:val="24"/>
          <w:lang w:val="ru-RU"/>
        </w:rPr>
        <w:t>ЈНМВ ред.бр.1/20</w:t>
      </w:r>
      <w:r w:rsidR="00A23B52">
        <w:rPr>
          <w:rFonts w:ascii="Times New Roman" w:eastAsia="TimesNewRomanPS-BoldMT" w:hAnsi="Times New Roman" w:cs="Times New Roman"/>
          <w:b/>
          <w:bCs/>
          <w:sz w:val="24"/>
          <w:szCs w:val="24"/>
          <w:lang w:val="ru-RU"/>
        </w:rPr>
        <w:t>20</w:t>
      </w:r>
      <w:r w:rsidRPr="001F6E67">
        <w:rPr>
          <w:rFonts w:ascii="Times New Roman" w:eastAsia="TimesNewRomanPS-BoldMT" w:hAnsi="Times New Roman" w:cs="Times New Roman"/>
          <w:b/>
          <w:bCs/>
          <w:sz w:val="24"/>
          <w:szCs w:val="24"/>
          <w:lang w:val="ru-RU"/>
        </w:rPr>
        <w:t xml:space="preserve">  </w:t>
      </w:r>
      <w:r w:rsidRPr="001F6E67">
        <w:rPr>
          <w:rFonts w:ascii="Times New Roman" w:eastAsia="TimesNewRomanPSMT" w:hAnsi="Times New Roman" w:cs="Times New Roman"/>
          <w:b/>
          <w:bCs/>
          <w:sz w:val="24"/>
          <w:szCs w:val="24"/>
          <w:lang w:val="ru-RU"/>
        </w:rPr>
        <w:t xml:space="preserve">- </w:t>
      </w:r>
      <w:r w:rsidRPr="001F6E67">
        <w:rPr>
          <w:rFonts w:ascii="Times New Roman" w:eastAsia="TimesNewRomanPS-BoldMT" w:hAnsi="Times New Roman" w:cs="Times New Roman"/>
          <w:b/>
          <w:bCs/>
          <w:sz w:val="24"/>
          <w:szCs w:val="24"/>
          <w:lang w:val="ru-RU"/>
        </w:rPr>
        <w:t>НЕ ОТВАРАТИ”.</w:t>
      </w: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NewRomanPSMT" w:hAnsi="Times New Roman" w:cs="Times New Roman"/>
          <w:bCs/>
          <w:sz w:val="24"/>
          <w:szCs w:val="24"/>
          <w:lang w:val="ru-RU"/>
        </w:rPr>
        <w:t>На полеђини коверте навести назив</w:t>
      </w:r>
      <w:r w:rsidRPr="001F6E67">
        <w:rPr>
          <w:rFonts w:ascii="Times New Roman" w:eastAsia="TimesNewRomanPSMT" w:hAnsi="Times New Roman" w:cs="Times New Roman"/>
          <w:bCs/>
          <w:sz w:val="24"/>
          <w:szCs w:val="24"/>
          <w:lang w:val="sr-Cyrl-CS"/>
        </w:rPr>
        <w:t xml:space="preserve"> и адресу</w:t>
      </w:r>
      <w:r w:rsidRPr="001F6E67">
        <w:rPr>
          <w:rFonts w:ascii="Times New Roman" w:eastAsia="TimesNewRomanPSMT" w:hAnsi="Times New Roman" w:cs="Times New Roman"/>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iCs/>
          <w:sz w:val="24"/>
          <w:szCs w:val="24"/>
          <w:lang w:val="ru-RU"/>
        </w:rPr>
        <w:t xml:space="preserve">6. УЧЕСТВОВАЊЕ У ЗАЈЕДНИЧКОЈ ПОНУДИ ИЛИ КАО ПОДИЗВОЂАЧ </w:t>
      </w:r>
    </w:p>
    <w:p w:rsidR="001F6E67" w:rsidRPr="001F6E67" w:rsidRDefault="001F6E67" w:rsidP="001F6E67">
      <w:pPr>
        <w:spacing w:after="0" w:line="240" w:lineRule="auto"/>
        <w:ind w:firstLine="900"/>
        <w:jc w:val="both"/>
        <w:rPr>
          <w:rFonts w:ascii="Times New Roman" w:eastAsia="Times New Roman" w:hAnsi="Times New Roman" w:cs="Times New Roman"/>
          <w:bCs/>
          <w:i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Cs/>
          <w:iCs/>
          <w:sz w:val="24"/>
          <w:szCs w:val="24"/>
          <w:lang w:val="ru-RU"/>
        </w:rPr>
        <w:t>Понуђач може да поднесе само једну понуду.</w:t>
      </w:r>
      <w:r w:rsidRPr="001F6E67">
        <w:rPr>
          <w:rFonts w:ascii="Times New Roman" w:eastAsia="Times New Roman" w:hAnsi="Times New Roman" w:cs="Times New Roman"/>
          <w:iCs/>
          <w:sz w:val="24"/>
          <w:szCs w:val="24"/>
          <w:lang w:val="ru-RU"/>
        </w:rPr>
        <w:t xml:space="preserve"> </w:t>
      </w:r>
      <w:r w:rsidRPr="001F6E67">
        <w:rPr>
          <w:rFonts w:ascii="Times New Roman" w:eastAsia="Times New Roman" w:hAnsi="Times New Roman" w:cs="Times New Roman"/>
          <w:b/>
          <w:sz w:val="24"/>
          <w:szCs w:val="24"/>
          <w:lang w:val="sr-Cyrl-CS"/>
        </w:rPr>
        <w:t xml:space="preserve">                                                              </w:t>
      </w:r>
    </w:p>
    <w:p w:rsidR="001F6E67" w:rsidRPr="001F6E67" w:rsidRDefault="001F6E67" w:rsidP="001F6E67">
      <w:pPr>
        <w:spacing w:after="0" w:line="240" w:lineRule="auto"/>
        <w:ind w:firstLine="900"/>
        <w:jc w:val="both"/>
        <w:rPr>
          <w:rFonts w:ascii="Times New Roman" w:eastAsia="Times New Roman" w:hAnsi="Times New Roman" w:cs="Times New Roman"/>
          <w:iCs/>
          <w:color w:val="FF0000"/>
          <w:sz w:val="24"/>
          <w:szCs w:val="24"/>
          <w:lang w:val="ru-RU"/>
        </w:rPr>
      </w:pPr>
      <w:r w:rsidRPr="001F6E67">
        <w:rPr>
          <w:rFonts w:ascii="Times New Roman" w:eastAsia="Times New Roman" w:hAnsi="Times New Roman" w:cs="Times New Roman"/>
          <w:iCs/>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6E67" w:rsidRPr="001F6E67" w:rsidRDefault="001F6E67" w:rsidP="001F6E67">
      <w:pPr>
        <w:spacing w:after="0" w:line="240" w:lineRule="auto"/>
        <w:jc w:val="both"/>
        <w:rPr>
          <w:rFonts w:ascii="Times New Roman" w:eastAsia="Times New Roman" w:hAnsi="Times New Roman" w:cs="Times New Roman"/>
          <w:iCs/>
          <w:color w:val="FF0000"/>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b/>
          <w:bCs/>
          <w:iCs/>
          <w:sz w:val="24"/>
          <w:szCs w:val="24"/>
          <w:lang w:val="ru-RU"/>
        </w:rPr>
        <w:t>7. ПОНУДА СА ПОДИЗВОЂАЧЕМ</w:t>
      </w:r>
    </w:p>
    <w:p w:rsidR="001F6E67" w:rsidRPr="001F6E67" w:rsidRDefault="001F6E67" w:rsidP="001F6E67">
      <w:pPr>
        <w:spacing w:after="0" w:line="240" w:lineRule="auto"/>
        <w:jc w:val="both"/>
        <w:rPr>
          <w:rFonts w:ascii="Times New Roman" w:eastAsia="Times New Roman" w:hAnsi="Times New Roman" w:cs="Times New Roman"/>
          <w:i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Уколико понуђач подноси понуду са подизвођачем дужан је да у Обрасцу понуде, наведе да понуду подноси са по</w:t>
      </w:r>
      <w:r w:rsidRPr="001F6E67">
        <w:rPr>
          <w:rFonts w:ascii="Times New Roman" w:eastAsia="Times New Roman" w:hAnsi="Times New Roman" w:cs="Times New Roman"/>
          <w:iCs/>
          <w:sz w:val="24"/>
          <w:szCs w:val="24"/>
          <w:lang w:val="en-US"/>
        </w:rPr>
        <w:t>д</w:t>
      </w:r>
      <w:r w:rsidRPr="001F6E67">
        <w:rPr>
          <w:rFonts w:ascii="Times New Roman" w:eastAsia="Times New Roman" w:hAnsi="Times New Roman" w:cs="Times New Roman"/>
          <w:iCs/>
          <w:sz w:val="24"/>
          <w:szCs w:val="24"/>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6E67" w:rsidRPr="001F6E67" w:rsidRDefault="001F6E67" w:rsidP="001F6E67">
      <w:pPr>
        <w:spacing w:after="0" w:line="240" w:lineRule="auto"/>
        <w:ind w:firstLine="900"/>
        <w:jc w:val="both"/>
        <w:rPr>
          <w:rFonts w:ascii="Times New Roman" w:eastAsia="Times New Roman" w:hAnsi="Times New Roman" w:cs="Times New Roman"/>
          <w:i/>
          <w:iCs/>
          <w:sz w:val="24"/>
          <w:szCs w:val="24"/>
          <w:lang w:val="en-US"/>
        </w:rPr>
      </w:pPr>
      <w:r w:rsidRPr="001F6E67">
        <w:rPr>
          <w:rFonts w:ascii="Times New Roman" w:eastAsia="Times New Roman" w:hAnsi="Times New Roman" w:cs="Times New Roman"/>
          <w:iCs/>
          <w:sz w:val="24"/>
          <w:szCs w:val="24"/>
          <w:lang w:val="ru-RU"/>
        </w:rPr>
        <w:lastRenderedPageBreak/>
        <w:t>Понуђач у Обрасцу понуде</w:t>
      </w:r>
      <w:r w:rsidRPr="001F6E67">
        <w:rPr>
          <w:rFonts w:ascii="Times New Roman" w:eastAsia="Times New Roman" w:hAnsi="Times New Roman" w:cs="Times New Roman"/>
          <w:iCs/>
          <w:color w:val="FF0000"/>
          <w:sz w:val="24"/>
          <w:szCs w:val="24"/>
          <w:lang w:val="ru-RU"/>
        </w:rPr>
        <w:t xml:space="preserve"> </w:t>
      </w:r>
      <w:r w:rsidRPr="001F6E67">
        <w:rPr>
          <w:rFonts w:ascii="Times New Roman" w:eastAsia="Times New Roman" w:hAnsi="Times New Roman" w:cs="Times New Roman"/>
          <w:iCs/>
          <w:sz w:val="24"/>
          <w:szCs w:val="24"/>
          <w:lang w:val="ru-RU"/>
        </w:rPr>
        <w:t>нав</w:t>
      </w:r>
      <w:r w:rsidRPr="001F6E67">
        <w:rPr>
          <w:rFonts w:ascii="Times New Roman" w:eastAsia="Times New Roman" w:hAnsi="Times New Roman" w:cs="Times New Roman"/>
          <w:iCs/>
          <w:sz w:val="24"/>
          <w:szCs w:val="24"/>
          <w:lang w:val="en-US"/>
        </w:rPr>
        <w:t>о</w:t>
      </w:r>
      <w:r w:rsidRPr="001F6E67">
        <w:rPr>
          <w:rFonts w:ascii="Times New Roman" w:eastAsia="Times New Roman" w:hAnsi="Times New Roman" w:cs="Times New Roman"/>
          <w:iCs/>
          <w:sz w:val="24"/>
          <w:szCs w:val="24"/>
          <w:lang w:val="ru-RU"/>
        </w:rPr>
        <w:t>д</w:t>
      </w:r>
      <w:r w:rsidRPr="001F6E67">
        <w:rPr>
          <w:rFonts w:ascii="Times New Roman" w:eastAsia="Times New Roman" w:hAnsi="Times New Roman" w:cs="Times New Roman"/>
          <w:iCs/>
          <w:sz w:val="24"/>
          <w:szCs w:val="24"/>
          <w:lang w:val="en-US"/>
        </w:rPr>
        <w:t>и</w:t>
      </w:r>
      <w:r w:rsidRPr="001F6E67">
        <w:rPr>
          <w:rFonts w:ascii="Times New Roman" w:eastAsia="Times New Roman" w:hAnsi="Times New Roman" w:cs="Times New Roman"/>
          <w:iCs/>
          <w:sz w:val="24"/>
          <w:szCs w:val="24"/>
          <w:lang w:val="ru-RU"/>
        </w:rPr>
        <w:t xml:space="preserve"> назив и седиште подизвођача, уколико ће делимично извршење набавке поверити подизвођач</w:t>
      </w:r>
      <w:r w:rsidRPr="001F6E67">
        <w:rPr>
          <w:rFonts w:ascii="Times New Roman" w:eastAsia="Times New Roman" w:hAnsi="Times New Roman" w:cs="Times New Roman"/>
          <w:i/>
          <w:iCs/>
          <w:sz w:val="24"/>
          <w:szCs w:val="24"/>
          <w:lang w:val="ru-RU"/>
        </w:rPr>
        <w:t xml:space="preserve">у. </w:t>
      </w: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ru-RU"/>
        </w:rPr>
      </w:pPr>
      <w:r w:rsidRPr="001F6E67">
        <w:rPr>
          <w:rFonts w:ascii="Times New Roman" w:eastAsia="Times New Roman" w:hAnsi="Times New Roman" w:cs="Times New Roman"/>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E67">
        <w:rPr>
          <w:rFonts w:ascii="Times New Roman" w:eastAsia="TimesNewRomanPSMT" w:hAnsi="Times New Roman" w:cs="Times New Roman"/>
          <w:bCs/>
          <w:sz w:val="24"/>
          <w:szCs w:val="24"/>
          <w:lang w:val="ru-RU"/>
        </w:rPr>
        <w:t xml:space="preserve"> </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NewRomanPSMT" w:hAnsi="Times New Roman" w:cs="Times New Roman"/>
          <w:bCs/>
          <w:sz w:val="24"/>
          <w:szCs w:val="24"/>
          <w:lang w:val="ru-RU"/>
        </w:rPr>
        <w:t xml:space="preserve">Понуђач је дужан да за подизвођаче достави доказе о испуњености услова који су наведени у </w:t>
      </w:r>
      <w:r w:rsidRPr="001F6E67">
        <w:rPr>
          <w:rFonts w:ascii="Times New Roman" w:eastAsia="TimesNewRomanPSMT" w:hAnsi="Times New Roman" w:cs="Times New Roman"/>
          <w:bCs/>
          <w:sz w:val="24"/>
          <w:szCs w:val="24"/>
          <w:lang w:val="sr-Cyrl-CS"/>
        </w:rPr>
        <w:t>поглављу</w:t>
      </w:r>
      <w:r w:rsidRPr="001F6E67">
        <w:rPr>
          <w:rFonts w:ascii="Times New Roman" w:eastAsia="TimesNewRomanPSMT" w:hAnsi="Times New Roman" w:cs="Times New Roman"/>
          <w:bCs/>
          <w:sz w:val="24"/>
          <w:szCs w:val="24"/>
          <w:lang w:val="ru-RU"/>
        </w:rPr>
        <w:t xml:space="preserve"> </w:t>
      </w:r>
      <w:r w:rsidRPr="001F6E67">
        <w:rPr>
          <w:rFonts w:ascii="Times New Roman" w:eastAsia="TimesNewRomanPSMT" w:hAnsi="Times New Roman" w:cs="Times New Roman"/>
          <w:bCs/>
          <w:sz w:val="24"/>
          <w:szCs w:val="24"/>
          <w:lang w:val="sr-Latn-CS"/>
        </w:rPr>
        <w:t>IV</w:t>
      </w:r>
      <w:r w:rsidRPr="001F6E67">
        <w:rPr>
          <w:rFonts w:ascii="Times New Roman" w:eastAsia="TimesNewRomanPSMT" w:hAnsi="Times New Roman" w:cs="Times New Roman"/>
          <w:bCs/>
          <w:sz w:val="24"/>
          <w:szCs w:val="24"/>
          <w:lang w:val="ru-RU"/>
        </w:rPr>
        <w:t xml:space="preserve"> конкурсне документације</w:t>
      </w:r>
      <w:r w:rsidRPr="001F6E67">
        <w:rPr>
          <w:rFonts w:ascii="Times New Roman" w:eastAsia="TimesNewRomanPSMT" w:hAnsi="Times New Roman" w:cs="Times New Roman"/>
          <w:bCs/>
          <w:sz w:val="24"/>
          <w:szCs w:val="24"/>
          <w:lang w:val="en-US"/>
        </w:rPr>
        <w:t xml:space="preserve">, у складу са упутством како се доказује испуњеност услова. </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1F6E67" w:rsidRPr="001F6E67" w:rsidRDefault="001F6E67" w:rsidP="001F6E67">
      <w:pPr>
        <w:spacing w:after="0" w:line="240" w:lineRule="auto"/>
        <w:jc w:val="both"/>
        <w:rPr>
          <w:rFonts w:ascii="Times New Roman" w:eastAsia="Times New Roman" w:hAnsi="Times New Roman" w:cs="Times New Roman"/>
          <w:b/>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sz w:val="24"/>
          <w:szCs w:val="24"/>
          <w:lang w:val="ru-RU"/>
        </w:rPr>
        <w:t>8. ЗАЈЕДНИЧКА ПОНУДА</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Понуду може поднети група понуђача.</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Уколико понуду подноси група понуђача, саставни део заједничке понуде мора бити </w:t>
      </w:r>
      <w:r w:rsidRPr="001F6E67">
        <w:rPr>
          <w:rFonts w:ascii="Times New Roman" w:eastAsia="Times New Roman" w:hAnsi="Times New Roman" w:cs="Times New Roman"/>
          <w:b/>
          <w:sz w:val="24"/>
          <w:szCs w:val="24"/>
          <w:lang w:val="ru-RU"/>
        </w:rPr>
        <w:t>споразум</w:t>
      </w:r>
      <w:r w:rsidRPr="001F6E67">
        <w:rPr>
          <w:rFonts w:ascii="Times New Roman" w:eastAsia="Times New Roman" w:hAnsi="Times New Roman" w:cs="Times New Roman"/>
          <w:sz w:val="24"/>
          <w:szCs w:val="24"/>
          <w:lang w:val="ru-RU"/>
        </w:rPr>
        <w:t xml:space="preserve"> којим се понуђачи из групе међусобно и према наручиоцу обавезују на извршење јавне набавке, а који обавезно садржи</w:t>
      </w:r>
      <w:r w:rsidRPr="001F6E67">
        <w:rPr>
          <w:rFonts w:ascii="Times New Roman" w:eastAsia="Times New Roman" w:hAnsi="Times New Roman" w:cs="Times New Roman"/>
          <w:sz w:val="24"/>
          <w:szCs w:val="24"/>
          <w:lang w:val="sr-Cyrl-CS"/>
        </w:rPr>
        <w:t>:</w:t>
      </w:r>
      <w:r w:rsidRPr="001F6E67">
        <w:rPr>
          <w:rFonts w:ascii="Times New Roman" w:eastAsia="Times New Roman" w:hAnsi="Times New Roman" w:cs="Times New Roman"/>
          <w:sz w:val="24"/>
          <w:szCs w:val="24"/>
          <w:lang w:val="ru-RU"/>
        </w:rPr>
        <w:t xml:space="preserve">: </w:t>
      </w:r>
    </w:p>
    <w:p w:rsidR="001F6E67" w:rsidRPr="001F6E67" w:rsidRDefault="001F6E67" w:rsidP="001F6E67">
      <w:pPr>
        <w:numPr>
          <w:ilvl w:val="0"/>
          <w:numId w:val="15"/>
        </w:numPr>
        <w:suppressAutoHyphens/>
        <w:spacing w:after="0" w:line="100" w:lineRule="atLeast"/>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Податеке о члану групе који ће бити носилац посла, односно који ће поднети понуду и који ће заступати групу понуђача пред наручиоцем, </w:t>
      </w:r>
    </w:p>
    <w:p w:rsidR="001F6E67" w:rsidRPr="001F6E67" w:rsidRDefault="001F6E67" w:rsidP="001F6E67">
      <w:pPr>
        <w:numPr>
          <w:ilvl w:val="0"/>
          <w:numId w:val="15"/>
        </w:numPr>
        <w:suppressAutoHyphens/>
        <w:spacing w:after="0" w:line="100" w:lineRule="atLeast"/>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Опис послова сваког понуђача из групе понуђача у извршењу уговора.</w:t>
      </w: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sr-Cyrl-CS"/>
        </w:rPr>
      </w:pPr>
      <w:r w:rsidRPr="001F6E67">
        <w:rPr>
          <w:rFonts w:ascii="Times New Roman" w:eastAsia="TimesNewRomanPSMT" w:hAnsi="Times New Roman" w:cs="Times New Roman"/>
          <w:bCs/>
          <w:sz w:val="24"/>
          <w:szCs w:val="24"/>
          <w:lang w:val="ru-RU"/>
        </w:rPr>
        <w:t xml:space="preserve">Група понуђача је дужна да достави све доказе о испуњености услова који су наведени у </w:t>
      </w:r>
      <w:r w:rsidRPr="001F6E67">
        <w:rPr>
          <w:rFonts w:ascii="Times New Roman" w:eastAsia="TimesNewRomanPSMT" w:hAnsi="Times New Roman" w:cs="Times New Roman"/>
          <w:bCs/>
          <w:sz w:val="24"/>
          <w:szCs w:val="24"/>
          <w:lang w:val="sr-Cyrl-CS"/>
        </w:rPr>
        <w:t>поглављу</w:t>
      </w:r>
      <w:r w:rsidRPr="001F6E67">
        <w:rPr>
          <w:rFonts w:ascii="Times New Roman" w:eastAsia="TimesNewRomanPSMT" w:hAnsi="Times New Roman" w:cs="Times New Roman"/>
          <w:bCs/>
          <w:sz w:val="24"/>
          <w:szCs w:val="24"/>
          <w:lang w:val="sr-Latn-CS"/>
        </w:rPr>
        <w:t xml:space="preserve"> IV</w:t>
      </w:r>
      <w:r w:rsidRPr="001F6E67">
        <w:rPr>
          <w:rFonts w:ascii="Times New Roman" w:eastAsia="TimesNewRomanPSMT" w:hAnsi="Times New Roman" w:cs="Times New Roman"/>
          <w:bCs/>
          <w:sz w:val="24"/>
          <w:szCs w:val="24"/>
          <w:lang w:val="en-US"/>
        </w:rPr>
        <w:t>, у складу са упутством како се доказује испуњеност услова</w:t>
      </w:r>
      <w:r w:rsidRPr="001F6E67">
        <w:rPr>
          <w:rFonts w:ascii="Times New Roman" w:eastAsia="TimesNewRomanPSMT" w:hAnsi="Times New Roman" w:cs="Times New Roman"/>
          <w:bCs/>
          <w:sz w:val="24"/>
          <w:szCs w:val="24"/>
          <w:lang w:val="sr-Cyrl-CS"/>
        </w:rPr>
        <w:t>.</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en-US"/>
        </w:rPr>
      </w:pPr>
      <w:r w:rsidRPr="001F6E67">
        <w:rPr>
          <w:rFonts w:ascii="Times New Roman" w:eastAsia="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1F6E67" w:rsidRPr="001F6E67" w:rsidRDefault="001F6E67" w:rsidP="001F6E67">
      <w:pPr>
        <w:spacing w:after="0" w:line="240" w:lineRule="auto"/>
        <w:jc w:val="both"/>
        <w:rPr>
          <w:rFonts w:ascii="Times New Roman" w:eastAsia="Times New Roman" w:hAnsi="Times New Roman" w:cs="Times New Roman"/>
          <w:b/>
          <w:bCs/>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iCs/>
          <w:sz w:val="24"/>
          <w:szCs w:val="24"/>
          <w:lang w:val="ru-RU"/>
        </w:rPr>
        <w:t>9. НАЧИН ИСПОРУКЕ И УСЛОВ</w:t>
      </w:r>
      <w:r w:rsidRPr="001F6E67">
        <w:rPr>
          <w:rFonts w:ascii="Times New Roman" w:eastAsia="Times New Roman" w:hAnsi="Times New Roman" w:cs="Times New Roman"/>
          <w:b/>
          <w:bCs/>
          <w:iCs/>
          <w:sz w:val="24"/>
          <w:szCs w:val="24"/>
          <w:lang w:val="sr-Cyrl-CS"/>
        </w:rPr>
        <w:t>И</w:t>
      </w:r>
      <w:r w:rsidRPr="001F6E67">
        <w:rPr>
          <w:rFonts w:ascii="Times New Roman" w:eastAsia="Times New Roman" w:hAnsi="Times New Roman" w:cs="Times New Roman"/>
          <w:b/>
          <w:bCs/>
          <w:iCs/>
          <w:sz w:val="24"/>
          <w:szCs w:val="24"/>
          <w:lang w:val="ru-RU"/>
        </w:rPr>
        <w:t xml:space="preserve"> ПЛАЋАЊА, КАО И ДРУГЕ ОКОЛНОСТИ ОД КОЈИХ ЗАВИСИ ПРИХВАТЉИВОСТ  ПОНУДЕ</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iCs/>
          <w:sz w:val="24"/>
          <w:szCs w:val="24"/>
          <w:u w:val="single"/>
          <w:lang w:val="ru-RU"/>
        </w:rPr>
      </w:pPr>
      <w:r w:rsidRPr="001F6E67">
        <w:rPr>
          <w:rFonts w:ascii="Times New Roman" w:eastAsia="Times New Roman" w:hAnsi="Times New Roman" w:cs="Times New Roman"/>
          <w:b/>
          <w:bCs/>
          <w:iCs/>
          <w:sz w:val="24"/>
          <w:szCs w:val="24"/>
          <w:lang w:val="ru-RU"/>
        </w:rPr>
        <w:t>9.1</w:t>
      </w:r>
      <w:r w:rsidRPr="001F6E67">
        <w:rPr>
          <w:rFonts w:ascii="Times New Roman" w:eastAsia="Times New Roman" w:hAnsi="Times New Roman" w:cs="Times New Roman"/>
          <w:b/>
          <w:bCs/>
          <w:iCs/>
          <w:sz w:val="24"/>
          <w:szCs w:val="24"/>
          <w:u w:val="single"/>
          <w:lang w:val="ru-RU"/>
        </w:rPr>
        <w:t xml:space="preserve">. </w:t>
      </w:r>
      <w:r w:rsidRPr="001F6E67">
        <w:rPr>
          <w:rFonts w:ascii="Times New Roman" w:eastAsia="Times New Roman" w:hAnsi="Times New Roman" w:cs="Times New Roman"/>
          <w:iCs/>
          <w:sz w:val="24"/>
          <w:szCs w:val="24"/>
          <w:u w:val="single"/>
          <w:lang w:val="ru-RU"/>
        </w:rPr>
        <w:t>Захтеви у погледу начина испоруке, рока и услова плаћања</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sr-Cyrl-CS"/>
        </w:rPr>
      </w:pPr>
      <w:r w:rsidRPr="001F6E67">
        <w:rPr>
          <w:rFonts w:ascii="Times New Roman" w:eastAsia="Times New Roman" w:hAnsi="Times New Roman" w:cs="Times New Roman"/>
          <w:iCs/>
          <w:sz w:val="24"/>
          <w:szCs w:val="24"/>
          <w:lang w:val="sr-Cyrl-CS"/>
        </w:rPr>
        <w:t>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Уговор о потпуном снабдевању се планира закључити са трајањем од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Наведеним записником морају бити представљени сви параметри који су од значаја за разумевање структуре месечног износа цене, који ће купац бити у обавези да плати (активна енергија у ВТ, активна енергија у НТ, реактивна енергија).</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Записник о оствареној потрошњи продавац је дужан доставити уз фактуру за плаћање.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1F6E67" w:rsidRPr="001F6E67" w:rsidRDefault="001F6E67" w:rsidP="001F6E67">
      <w:pPr>
        <w:spacing w:after="0" w:line="240" w:lineRule="auto"/>
        <w:ind w:firstLine="900"/>
        <w:jc w:val="both"/>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 xml:space="preserve">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w:t>
      </w:r>
      <w:r w:rsidRPr="001F6E67">
        <w:rPr>
          <w:rFonts w:ascii="Times New Roman" w:eastAsia="Times New Roman" w:hAnsi="Times New Roman" w:cs="Times New Roman"/>
          <w:b/>
          <w:bCs/>
          <w:sz w:val="24"/>
          <w:szCs w:val="24"/>
          <w:lang w:val="sr-Cyrl-CS"/>
        </w:rPr>
        <w:lastRenderedPageBreak/>
        <w:t xml:space="preserve">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Продавац рачун доставља поштом на адресу Дома ученика средњих школа Стевана Немање 9, Вршац, најкасније до 10. у текућем месецу за претходни месец.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Сматраће се да је купац измирио обавезу када продавцу уплати на рачун укупан износ цене за преузету електричну енергију.</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bCs/>
          <w:i/>
          <w:sz w:val="24"/>
          <w:szCs w:val="24"/>
          <w:lang w:val="sr-Cyrl-CS"/>
        </w:rPr>
        <w:t xml:space="preserve"> </w:t>
      </w:r>
      <w:r w:rsidRPr="001F6E67">
        <w:rPr>
          <w:rFonts w:ascii="Times New Roman" w:eastAsia="Times New Roman" w:hAnsi="Times New Roman" w:cs="Times New Roman"/>
          <w:iCs/>
          <w:sz w:val="24"/>
          <w:szCs w:val="24"/>
          <w:lang w:val="ru-RU"/>
        </w:rPr>
        <w:t>Плаћање испоручене количине електричне енергије вршиће се одложено, до 25 – ог у текућем месецу, за претходни месец, а по пријему фактуре (рачуна) за испоручене количине електричне енергије коју испоставља продавац на основу документа (записник) којим наручилац и добављач потврђују испоручене количине електричне енергије.</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У случају да купац (наручилац)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Трошкови опомене и други трошкови везани за обрачун затезне камате, падају на терет продавца.</w:t>
      </w:r>
    </w:p>
    <w:p w:rsidR="001F6E67" w:rsidRPr="001F6E67" w:rsidRDefault="001F6E67" w:rsidP="001F6E67">
      <w:pPr>
        <w:spacing w:after="0" w:line="240" w:lineRule="auto"/>
        <w:jc w:val="both"/>
        <w:rPr>
          <w:rFonts w:ascii="Times New Roman" w:eastAsia="Times New Roman" w:hAnsi="Times New Roman" w:cs="Times New Roman"/>
          <w:iCs/>
          <w:sz w:val="24"/>
          <w:szCs w:val="24"/>
          <w:u w:val="single"/>
          <w:lang w:val="ru-RU"/>
        </w:rPr>
      </w:pPr>
    </w:p>
    <w:p w:rsidR="001F6E67" w:rsidRPr="001F6E67" w:rsidRDefault="001F6E67" w:rsidP="001F6E67">
      <w:pPr>
        <w:spacing w:after="0" w:line="240" w:lineRule="auto"/>
        <w:jc w:val="both"/>
        <w:rPr>
          <w:rFonts w:ascii="Times New Roman" w:eastAsia="Times New Roman" w:hAnsi="Times New Roman" w:cs="Times New Roman"/>
          <w:iCs/>
          <w:sz w:val="24"/>
          <w:szCs w:val="24"/>
          <w:u w:val="single"/>
          <w:lang w:val="ru-RU"/>
        </w:rPr>
      </w:pPr>
      <w:r w:rsidRPr="001F6E67">
        <w:rPr>
          <w:rFonts w:ascii="Times New Roman" w:eastAsia="Times New Roman" w:hAnsi="Times New Roman" w:cs="Times New Roman"/>
          <w:b/>
          <w:bCs/>
          <w:iCs/>
          <w:sz w:val="24"/>
          <w:szCs w:val="24"/>
          <w:lang w:val="ru-RU"/>
        </w:rPr>
        <w:t>9.2</w:t>
      </w:r>
      <w:r w:rsidRPr="001F6E67">
        <w:rPr>
          <w:rFonts w:ascii="Times New Roman" w:eastAsia="Times New Roman" w:hAnsi="Times New Roman" w:cs="Times New Roman"/>
          <w:b/>
          <w:bCs/>
          <w:i/>
          <w:iCs/>
          <w:sz w:val="24"/>
          <w:szCs w:val="24"/>
          <w:lang w:val="ru-RU"/>
        </w:rPr>
        <w:t xml:space="preserve">. </w:t>
      </w:r>
      <w:r w:rsidRPr="001F6E67">
        <w:rPr>
          <w:rFonts w:ascii="Times New Roman" w:eastAsia="Times New Roman" w:hAnsi="Times New Roman" w:cs="Times New Roman"/>
          <w:iCs/>
          <w:sz w:val="24"/>
          <w:szCs w:val="24"/>
          <w:u w:val="single"/>
          <w:lang w:val="ru-RU"/>
        </w:rPr>
        <w:t>Захтеви у погледу квалитета предмета набавке</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rPr>
      </w:pPr>
      <w:r w:rsidRPr="001F6E67">
        <w:rPr>
          <w:rFonts w:ascii="Times New Roman" w:eastAsia="Times New Roman" w:hAnsi="Times New Roman" w:cs="Times New Roman"/>
          <w:iCs/>
          <w:sz w:val="24"/>
          <w:szCs w:val="24"/>
        </w:rPr>
        <w:t>Квалитет испоруке електричне енергије мора бити у складу са Правилима рада преносног система („Сл. гласник РС“, бр.114/2017), и Правилима о раду дистрибутивног система („Сл. гласник РС“, бр.71/2017). и Уредбе о условима испоруке и снабдевања електричном  енергијом („Сл. гласник РС“, бр.63/2013).</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rPr>
      </w:pPr>
    </w:p>
    <w:p w:rsidR="001F6E67" w:rsidRPr="001F6E67" w:rsidRDefault="001F6E67" w:rsidP="001F6E67">
      <w:pPr>
        <w:spacing w:after="0" w:line="240" w:lineRule="auto"/>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b/>
          <w:bCs/>
          <w:iCs/>
          <w:sz w:val="24"/>
          <w:szCs w:val="24"/>
          <w:lang w:val="ru-RU"/>
        </w:rPr>
        <w:t xml:space="preserve">9.3. </w:t>
      </w:r>
      <w:r w:rsidRPr="001F6E67">
        <w:rPr>
          <w:rFonts w:ascii="Times New Roman" w:eastAsia="Times New Roman" w:hAnsi="Times New Roman" w:cs="Times New Roman"/>
          <w:iCs/>
          <w:sz w:val="24"/>
          <w:szCs w:val="24"/>
          <w:u w:val="single"/>
          <w:lang w:val="ru-RU"/>
        </w:rPr>
        <w:t>Захтев у погледу рока важења понуде</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 xml:space="preserve">Рок важења понуде не може бити краћи од </w:t>
      </w:r>
      <w:r w:rsidRPr="001F6E67">
        <w:rPr>
          <w:rFonts w:ascii="Times New Roman" w:eastAsia="Times New Roman" w:hAnsi="Times New Roman" w:cs="Times New Roman"/>
          <w:iCs/>
          <w:sz w:val="24"/>
          <w:szCs w:val="24"/>
          <w:lang w:val="en-US"/>
        </w:rPr>
        <w:t>3</w:t>
      </w:r>
      <w:r w:rsidRPr="001F6E67">
        <w:rPr>
          <w:rFonts w:ascii="Times New Roman" w:eastAsia="Times New Roman" w:hAnsi="Times New Roman" w:cs="Times New Roman"/>
          <w:iCs/>
          <w:sz w:val="24"/>
          <w:szCs w:val="24"/>
          <w:lang w:val="ru-RU"/>
        </w:rPr>
        <w:t>0 дана од дана отварања понуда.</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1F6E67" w:rsidRPr="001F6E67" w:rsidRDefault="001F6E67" w:rsidP="001F6E67">
      <w:pPr>
        <w:spacing w:after="0" w:line="240" w:lineRule="auto"/>
        <w:ind w:firstLine="900"/>
        <w:jc w:val="both"/>
        <w:rPr>
          <w:rFonts w:ascii="Times New Roman" w:eastAsia="Times New Roman" w:hAnsi="Times New Roman" w:cs="Times New Roman"/>
          <w:b/>
          <w:bCs/>
          <w:iCs/>
          <w:sz w:val="24"/>
          <w:szCs w:val="24"/>
          <w:lang w:val="en-US"/>
        </w:rPr>
      </w:pPr>
      <w:r w:rsidRPr="001F6E67">
        <w:rPr>
          <w:rFonts w:ascii="Times New Roman" w:eastAsia="Times New Roman" w:hAnsi="Times New Roman" w:cs="Times New Roman"/>
          <w:iCs/>
          <w:sz w:val="24"/>
          <w:szCs w:val="24"/>
          <w:lang w:val="ru-RU"/>
        </w:rPr>
        <w:t>Понуђач који прихвати захтев за продужење рока важења понуде не може мењати понуду.</w:t>
      </w:r>
    </w:p>
    <w:p w:rsidR="001F6E67" w:rsidRPr="001F6E67" w:rsidRDefault="001F6E67" w:rsidP="001F6E67">
      <w:pPr>
        <w:spacing w:after="0" w:line="240" w:lineRule="auto"/>
        <w:jc w:val="both"/>
        <w:rPr>
          <w:rFonts w:ascii="Times New Roman" w:eastAsia="Times New Roman" w:hAnsi="Times New Roman" w:cs="Times New Roman"/>
          <w:b/>
          <w:bCs/>
          <w:i/>
          <w:i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
          <w:bCs/>
          <w:iCs/>
          <w:sz w:val="24"/>
          <w:szCs w:val="24"/>
          <w:lang w:val="ru-RU"/>
        </w:rPr>
        <w:t>10. ВАЛУТА И НАЧИН НА КОЈИ МОРА ДА БУДЕ НАВЕДЕНА И ИЗРАЖЕНА ЦЕНА У ПОНУДИ</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Цена мора бити исказана у динарима.</w:t>
      </w:r>
    </w:p>
    <w:p w:rsidR="001F6E67" w:rsidRPr="001F6E67" w:rsidRDefault="001F6E67" w:rsidP="001F6E67">
      <w:pPr>
        <w:spacing w:after="0" w:line="240" w:lineRule="auto"/>
        <w:ind w:left="90" w:firstLine="810"/>
        <w:jc w:val="both"/>
        <w:rPr>
          <w:rFonts w:ascii="Times New Roman" w:eastAsia="Times New Roman" w:hAnsi="Times New Roman" w:cs="Times New Roman"/>
          <w:bCs/>
          <w:sz w:val="24"/>
          <w:szCs w:val="24"/>
          <w:lang w:val="en-US"/>
        </w:rPr>
      </w:pPr>
      <w:r w:rsidRPr="001F6E67">
        <w:rPr>
          <w:rFonts w:ascii="Times New Roman" w:eastAsia="Times New Roman" w:hAnsi="Times New Roman" w:cs="Times New Roman"/>
          <w:bCs/>
          <w:sz w:val="24"/>
          <w:szCs w:val="24"/>
          <w:lang w:val="sr-Cyrl-CS"/>
        </w:rP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w:t>
      </w:r>
      <w:r w:rsidRPr="001F6E67">
        <w:rPr>
          <w:rFonts w:ascii="Times New Roman" w:eastAsia="Times New Roman" w:hAnsi="Times New Roman" w:cs="Times New Roman"/>
          <w:bCs/>
          <w:sz w:val="24"/>
          <w:szCs w:val="24"/>
          <w:lang w:val="en-US"/>
        </w:rPr>
        <w:t>.</w:t>
      </w:r>
    </w:p>
    <w:p w:rsidR="001F6E67" w:rsidRPr="001F6E67" w:rsidRDefault="001F6E67" w:rsidP="001F6E67">
      <w:pPr>
        <w:spacing w:after="0" w:line="240" w:lineRule="auto"/>
        <w:ind w:left="90" w:firstLine="810"/>
        <w:jc w:val="both"/>
        <w:rPr>
          <w:rFonts w:ascii="Times New Roman" w:eastAsia="Times New Roman" w:hAnsi="Times New Roman" w:cs="Times New Roman"/>
          <w:bCs/>
          <w:sz w:val="24"/>
          <w:szCs w:val="24"/>
          <w:lang w:val="ru-RU"/>
        </w:rPr>
      </w:pPr>
      <w:r w:rsidRPr="001F6E67">
        <w:rPr>
          <w:rFonts w:ascii="Times New Roman" w:eastAsia="Times New Roman" w:hAnsi="Times New Roman" w:cs="Times New Roman"/>
          <w:bCs/>
          <w:sz w:val="24"/>
          <w:szCs w:val="24"/>
          <w:lang w:val="sr-Cyrl-CS"/>
        </w:rPr>
        <w:t>У цену из претходног става ове тачке морају бити урачунати трошкови балансирања.</w:t>
      </w:r>
    </w:p>
    <w:p w:rsidR="001F6E67" w:rsidRPr="001F6E67" w:rsidRDefault="001F6E67" w:rsidP="001F6E67">
      <w:pPr>
        <w:spacing w:after="0" w:line="240" w:lineRule="auto"/>
        <w:ind w:left="90" w:firstLine="810"/>
        <w:jc w:val="both"/>
        <w:rPr>
          <w:rFonts w:ascii="Times New Roman" w:eastAsia="Times New Roman" w:hAnsi="Times New Roman" w:cs="Times New Roman"/>
          <w:bCs/>
          <w:sz w:val="24"/>
          <w:szCs w:val="24"/>
          <w:lang w:val="ru-RU"/>
        </w:rPr>
      </w:pPr>
      <w:r w:rsidRPr="001F6E67">
        <w:rPr>
          <w:rFonts w:ascii="Times New Roman" w:eastAsia="Times New Roman" w:hAnsi="Times New Roman" w:cs="Times New Roman"/>
          <w:bCs/>
          <w:sz w:val="24"/>
          <w:szCs w:val="24"/>
          <w:lang w:val="sr-Cyrl-CS"/>
        </w:rPr>
        <w:t>Цена изражена у динарима за јединицу мере - „k</w:t>
      </w:r>
      <w:r w:rsidRPr="001F6E67">
        <w:rPr>
          <w:rFonts w:ascii="Times New Roman" w:eastAsia="Times New Roman" w:hAnsi="Times New Roman" w:cs="Times New Roman"/>
          <w:bCs/>
          <w:sz w:val="24"/>
          <w:szCs w:val="24"/>
          <w:lang w:val="en-US"/>
        </w:rPr>
        <w:t>W</w:t>
      </w:r>
      <w:r w:rsidRPr="001F6E67">
        <w:rPr>
          <w:rFonts w:ascii="Times New Roman" w:eastAsia="Times New Roman" w:hAnsi="Times New Roman" w:cs="Times New Roman"/>
          <w:bCs/>
          <w:sz w:val="24"/>
          <w:szCs w:val="24"/>
          <w:lang w:val="sr-Cyrl-CS"/>
        </w:rPr>
        <w:t xml:space="preserve">h“, (и у високој и у ниској тарифи), </w:t>
      </w:r>
      <w:r w:rsidRPr="001F6E67">
        <w:rPr>
          <w:rFonts w:ascii="Times New Roman" w:eastAsia="Times New Roman" w:hAnsi="Times New Roman" w:cs="Times New Roman"/>
          <w:bCs/>
          <w:sz w:val="24"/>
          <w:szCs w:val="24"/>
          <w:lang w:val="en-US"/>
        </w:rPr>
        <w:t>je</w:t>
      </w:r>
      <w:r w:rsidRPr="001F6E67">
        <w:rPr>
          <w:rFonts w:ascii="Times New Roman" w:eastAsia="Times New Roman" w:hAnsi="Times New Roman" w:cs="Times New Roman"/>
          <w:bCs/>
          <w:sz w:val="24"/>
          <w:szCs w:val="24"/>
          <w:lang w:val="sr-Cyrl-CS"/>
        </w:rPr>
        <w:t xml:space="preserve"> фиксна за уговорени период испоруке. </w:t>
      </w:r>
    </w:p>
    <w:p w:rsidR="001F6E67" w:rsidRPr="001F6E67" w:rsidRDefault="001F6E67" w:rsidP="001F6E67">
      <w:pPr>
        <w:spacing w:after="0" w:line="240" w:lineRule="auto"/>
        <w:ind w:left="90" w:firstLine="81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место примопредаје купца, и то на следећи начин:</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val="ru-RU"/>
        </w:rPr>
      </w:pPr>
      <w:r w:rsidRPr="001F6E67">
        <w:rPr>
          <w:rFonts w:ascii="Times New Roman" w:eastAsia="Times New Roman" w:hAnsi="Times New Roman" w:cs="Times New Roman"/>
          <w:bCs/>
          <w:color w:val="000000"/>
          <w:sz w:val="24"/>
          <w:szCs w:val="24"/>
          <w:lang w:val="sr-Cyrl-CS"/>
        </w:rPr>
        <w:t xml:space="preserve">а) </w:t>
      </w:r>
      <w:r w:rsidRPr="001F6E67">
        <w:rPr>
          <w:rFonts w:ascii="Times New Roman" w:eastAsia="Times New Roman" w:hAnsi="Times New Roman" w:cs="Times New Roman"/>
          <w:b/>
          <w:bCs/>
          <w:color w:val="000000"/>
          <w:sz w:val="24"/>
          <w:szCs w:val="24"/>
          <w:lang w:val="sr-Cyrl-CS"/>
        </w:rPr>
        <w:t>за приступ систему за пренос електричне енергије</w:t>
      </w:r>
      <w:r w:rsidRPr="001F6E67">
        <w:rPr>
          <w:rFonts w:ascii="Times New Roman" w:eastAsia="Times New Roman" w:hAnsi="Times New Roman" w:cs="Times New Roman"/>
          <w:bCs/>
          <w:color w:val="000000"/>
          <w:sz w:val="24"/>
          <w:szCs w:val="24"/>
          <w:lang w:val="sr-Cyrl-CS"/>
        </w:rPr>
        <w:t xml:space="preserve"> – п</w:t>
      </w:r>
      <w:r w:rsidRPr="001F6E67">
        <w:rPr>
          <w:rFonts w:ascii="Times New Roman" w:eastAsia="Times New Roman" w:hAnsi="Times New Roman" w:cs="Times New Roman"/>
          <w:color w:val="000000"/>
          <w:sz w:val="24"/>
          <w:szCs w:val="24"/>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val="ru-RU"/>
        </w:rPr>
      </w:pPr>
      <w:r w:rsidRPr="001F6E67">
        <w:rPr>
          <w:rFonts w:ascii="Times New Roman" w:eastAsia="Times New Roman" w:hAnsi="Times New Roman" w:cs="Times New Roman"/>
          <w:color w:val="000000"/>
          <w:sz w:val="24"/>
          <w:szCs w:val="24"/>
          <w:lang w:val="ru-RU"/>
        </w:rPr>
        <w:lastRenderedPageBreak/>
        <w:t xml:space="preserve">б) </w:t>
      </w:r>
      <w:r w:rsidRPr="001F6E67">
        <w:rPr>
          <w:rFonts w:ascii="Times New Roman" w:eastAsia="Times New Roman" w:hAnsi="Times New Roman" w:cs="Times New Roman"/>
          <w:b/>
          <w:color w:val="000000"/>
          <w:sz w:val="24"/>
          <w:szCs w:val="24"/>
          <w:lang w:val="ru-RU"/>
        </w:rPr>
        <w:t>за приступ систему за дистрибуцију електричне енергије</w:t>
      </w:r>
      <w:r w:rsidRPr="001F6E67">
        <w:rPr>
          <w:rFonts w:ascii="Times New Roman" w:eastAsia="Times New Roman" w:hAnsi="Times New Roman" w:cs="Times New Roman"/>
          <w:color w:val="000000"/>
          <w:sz w:val="24"/>
          <w:szCs w:val="24"/>
          <w:lang w:val="ru-RU"/>
        </w:rP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val="ru-RU"/>
        </w:rPr>
      </w:pPr>
      <w:r w:rsidRPr="001F6E67">
        <w:rPr>
          <w:rFonts w:ascii="Times New Roman" w:eastAsia="Times New Roman" w:hAnsi="Times New Roman" w:cs="Times New Roman"/>
          <w:color w:val="000000"/>
          <w:sz w:val="24"/>
          <w:szCs w:val="24"/>
          <w:lang w:val="ru-RU"/>
        </w:rPr>
        <w:t xml:space="preserve">в) </w:t>
      </w:r>
      <w:r w:rsidRPr="001F6E67">
        <w:rPr>
          <w:rFonts w:ascii="Times New Roman" w:eastAsia="Times New Roman" w:hAnsi="Times New Roman" w:cs="Times New Roman"/>
          <w:b/>
          <w:color w:val="000000"/>
          <w:sz w:val="24"/>
          <w:szCs w:val="24"/>
          <w:lang w:val="ru-RU"/>
        </w:rPr>
        <w:t>за подстицај повлашћених произвођача електричне енергије</w:t>
      </w:r>
      <w:r w:rsidRPr="001F6E67">
        <w:rPr>
          <w:rFonts w:ascii="Times New Roman" w:eastAsia="Times New Roman" w:hAnsi="Times New Roman" w:cs="Times New Roman"/>
          <w:color w:val="000000"/>
          <w:sz w:val="24"/>
          <w:szCs w:val="24"/>
          <w:lang w:val="ru-RU"/>
        </w:rPr>
        <w:t xml:space="preserve"> - према важећој Уредби о мерама подстицаја за повлашћене произвођаче електричне енергије. </w:t>
      </w:r>
    </w:p>
    <w:p w:rsidR="001F6E67" w:rsidRPr="001F6E67" w:rsidRDefault="001F6E67" w:rsidP="001F6E67">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r w:rsidRPr="001F6E67">
        <w:rPr>
          <w:rFonts w:ascii="Times New Roman" w:eastAsia="Times New Roman" w:hAnsi="Times New Roman" w:cs="Times New Roman"/>
          <w:b/>
          <w:bCs/>
          <w:sz w:val="24"/>
          <w:szCs w:val="24"/>
          <w:lang w:val="ru-RU"/>
        </w:rPr>
        <w:t>12. ДОДАТНЕ ИНФОРМАЦИЈЕ ИЛИ ПОЈАШЊЕЊА У ВЕЗИ СА ПРИПРЕМАЊЕМ ПОНУДЕ</w:t>
      </w: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Заинтересовано лице може, у писаном облику путем поште</w:t>
      </w:r>
      <w:r w:rsidRPr="001F6E67">
        <w:rPr>
          <w:rFonts w:ascii="Times New Roman" w:eastAsia="Times New Roman" w:hAnsi="Times New Roman" w:cs="Times New Roman"/>
          <w:sz w:val="24"/>
          <w:szCs w:val="24"/>
          <w:lang w:val="sr-Cyrl-CS"/>
        </w:rPr>
        <w:t xml:space="preserve"> на адресу наручиоца</w:t>
      </w:r>
      <w:r w:rsidRPr="001F6E67">
        <w:rPr>
          <w:rFonts w:ascii="Times New Roman" w:eastAsia="Times New Roman" w:hAnsi="Times New Roman" w:cs="Times New Roman"/>
          <w:sz w:val="24"/>
          <w:szCs w:val="24"/>
          <w:lang w:val="ru-RU"/>
        </w:rPr>
        <w:t>, електронске поште</w:t>
      </w:r>
      <w:r w:rsidRPr="001F6E67">
        <w:rPr>
          <w:rFonts w:ascii="Times New Roman" w:eastAsia="Times New Roman" w:hAnsi="Times New Roman" w:cs="Times New Roman"/>
          <w:sz w:val="24"/>
          <w:szCs w:val="24"/>
          <w:lang w:val="sr-Cyrl-CS"/>
        </w:rPr>
        <w:t xml:space="preserve"> на </w:t>
      </w:r>
      <w:r w:rsidRPr="001F6E67">
        <w:rPr>
          <w:rFonts w:ascii="Times New Roman" w:eastAsia="Times New Roman" w:hAnsi="Times New Roman" w:cs="Times New Roman"/>
          <w:iCs/>
          <w:sz w:val="24"/>
          <w:szCs w:val="24"/>
          <w:lang w:val="en-US"/>
        </w:rPr>
        <w:t>e</w:t>
      </w:r>
      <w:r w:rsidRPr="001F6E67">
        <w:rPr>
          <w:rFonts w:ascii="Times New Roman" w:eastAsia="Times New Roman" w:hAnsi="Times New Roman" w:cs="Times New Roman"/>
          <w:iCs/>
          <w:sz w:val="24"/>
          <w:szCs w:val="24"/>
          <w:lang w:val="ru-RU"/>
        </w:rPr>
        <w:t>-</w:t>
      </w:r>
      <w:r w:rsidRPr="001F6E67">
        <w:rPr>
          <w:rFonts w:ascii="Times New Roman" w:eastAsia="Times New Roman" w:hAnsi="Times New Roman" w:cs="Times New Roman"/>
          <w:iCs/>
          <w:sz w:val="24"/>
          <w:szCs w:val="24"/>
          <w:lang w:val="en-US"/>
        </w:rPr>
        <w:t>mail</w:t>
      </w:r>
      <w:r w:rsidRPr="001F6E67">
        <w:rPr>
          <w:rFonts w:ascii="Times New Roman" w:eastAsia="Times New Roman" w:hAnsi="Times New Roman" w:cs="Times New Roman"/>
          <w:iCs/>
          <w:sz w:val="24"/>
          <w:szCs w:val="24"/>
          <w:lang w:val="sr-Cyrl-CS"/>
        </w:rPr>
        <w:t>:</w:t>
      </w:r>
      <w:r w:rsidRPr="001F6E67">
        <w:rPr>
          <w:rFonts w:ascii="Times New Roman" w:eastAsia="Times New Roman" w:hAnsi="Times New Roman" w:cs="Times New Roman"/>
          <w:sz w:val="24"/>
          <w:szCs w:val="24"/>
          <w:lang w:val="sr-Cyrl-CS"/>
        </w:rPr>
        <w:t xml:space="preserve"> </w:t>
      </w:r>
      <w:r w:rsidRPr="001F6E67">
        <w:rPr>
          <w:rFonts w:ascii="Times New Roman" w:eastAsia="Times New Roman" w:hAnsi="Times New Roman" w:cs="Times New Roman"/>
          <w:sz w:val="24"/>
          <w:szCs w:val="24"/>
          <w:lang w:val="en-US"/>
        </w:rPr>
        <w:t xml:space="preserve"> racunovodstvo@internat-vrsac.edu.rs</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sz w:val="24"/>
          <w:szCs w:val="24"/>
          <w:lang w:val="sr-Cyrl-CS"/>
        </w:rPr>
        <w:t xml:space="preserve"> </w:t>
      </w:r>
      <w:r w:rsidRPr="001F6E67">
        <w:rPr>
          <w:rFonts w:ascii="Times New Roman" w:eastAsia="Times New Roman" w:hAnsi="Times New Roman" w:cs="Times New Roman"/>
          <w:sz w:val="24"/>
          <w:szCs w:val="24"/>
          <w:lang w:val="ru-RU"/>
        </w:rPr>
        <w:t>или факсом</w:t>
      </w:r>
      <w:r w:rsidRPr="001F6E67">
        <w:rPr>
          <w:rFonts w:ascii="Times New Roman" w:eastAsia="Times New Roman" w:hAnsi="Times New Roman" w:cs="Times New Roman"/>
          <w:sz w:val="24"/>
          <w:szCs w:val="24"/>
          <w:lang w:val="sr-Cyrl-CS"/>
        </w:rPr>
        <w:t xml:space="preserve"> на број</w:t>
      </w: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sz w:val="24"/>
          <w:szCs w:val="24"/>
          <w:lang w:val="en-US"/>
        </w:rPr>
        <w:t>013/830-466</w:t>
      </w:r>
      <w:r w:rsidRPr="001F6E67">
        <w:rPr>
          <w:rFonts w:ascii="Times New Roman" w:eastAsia="Times New Roman" w:hAnsi="Times New Roman" w:cs="Times New Roman"/>
          <w:sz w:val="24"/>
          <w:szCs w:val="24"/>
          <w:lang w:val="sr-Cyrl-CS"/>
        </w:rPr>
        <w:t>,</w:t>
      </w:r>
      <w:r w:rsidRPr="001F6E67">
        <w:rPr>
          <w:rFonts w:ascii="Times New Roman" w:eastAsia="TimesNewRomanPS-BoldMT" w:hAnsi="Times New Roman" w:cs="Times New Roman"/>
          <w:b/>
          <w:bCs/>
          <w:sz w:val="24"/>
          <w:szCs w:val="24"/>
          <w:lang w:val="ru-RU"/>
        </w:rPr>
        <w:t xml:space="preserve"> </w:t>
      </w:r>
      <w:r w:rsidRPr="001F6E67">
        <w:rPr>
          <w:rFonts w:ascii="Times New Roman" w:eastAsia="Times New Roman" w:hAnsi="Times New Roman" w:cs="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Наручилац ће заинтересованом лицу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F6E67">
        <w:rPr>
          <w:rFonts w:ascii="Times New Roman" w:eastAsia="TimesNewRomanPS-BoldMT" w:hAnsi="Times New Roman" w:cs="Times New Roman"/>
          <w:b/>
          <w:bCs/>
          <w:sz w:val="24"/>
          <w:szCs w:val="24"/>
          <w:lang w:val="ru-RU"/>
        </w:rPr>
        <w:t xml:space="preserve"> ЈН</w:t>
      </w:r>
      <w:r w:rsidRPr="001F6E67">
        <w:rPr>
          <w:rFonts w:ascii="Times New Roman" w:eastAsia="TimesNewRomanPS-BoldMT" w:hAnsi="Times New Roman" w:cs="Times New Roman"/>
          <w:b/>
          <w:bCs/>
          <w:sz w:val="24"/>
          <w:szCs w:val="24"/>
          <w:lang w:val="sr-Cyrl-CS"/>
        </w:rPr>
        <w:t>МВ</w:t>
      </w:r>
      <w:r w:rsidRPr="001F6E67">
        <w:rPr>
          <w:rFonts w:ascii="Times New Roman" w:eastAsia="TimesNewRomanPS-BoldMT" w:hAnsi="Times New Roman" w:cs="Times New Roman"/>
          <w:b/>
          <w:bCs/>
          <w:sz w:val="24"/>
          <w:szCs w:val="24"/>
          <w:lang w:val="ru-RU"/>
        </w:rPr>
        <w:t xml:space="preserve"> редни бр.1/20</w:t>
      </w:r>
      <w:r w:rsidR="00A23B52">
        <w:rPr>
          <w:rFonts w:ascii="Times New Roman" w:eastAsia="TimesNewRomanPS-BoldMT" w:hAnsi="Times New Roman" w:cs="Times New Roman"/>
          <w:b/>
          <w:bCs/>
          <w:sz w:val="24"/>
          <w:szCs w:val="24"/>
          <w:lang w:val="ru-RU"/>
        </w:rPr>
        <w:t>20</w:t>
      </w:r>
      <w:r w:rsidRPr="001F6E67">
        <w:rPr>
          <w:rFonts w:ascii="Times New Roman" w:eastAsia="TimesNewRomanPS-BoldMT" w:hAnsi="Times New Roman" w:cs="Times New Roman"/>
          <w:b/>
          <w:bCs/>
          <w:sz w:val="24"/>
          <w:szCs w:val="24"/>
          <w:lang w:val="ru-RU"/>
        </w:rPr>
        <w:t>».</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на Порталу ЈН о продужењу рока за подношење понуда.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По истеку рока предвиђеног за подношење понуда н</w:t>
      </w:r>
      <w:r w:rsidRPr="001F6E67">
        <w:rPr>
          <w:rFonts w:ascii="Times New Roman" w:eastAsia="Times New Roman" w:hAnsi="Times New Roman" w:cs="Times New Roman"/>
          <w:sz w:val="24"/>
          <w:szCs w:val="24"/>
          <w:lang w:val="sr-Cyrl-CS"/>
        </w:rPr>
        <w:t>а</w:t>
      </w:r>
      <w:r w:rsidRPr="001F6E67">
        <w:rPr>
          <w:rFonts w:ascii="Times New Roman" w:eastAsia="Times New Roman" w:hAnsi="Times New Roman" w:cs="Times New Roman"/>
          <w:sz w:val="24"/>
          <w:szCs w:val="24"/>
          <w:lang w:val="ru-RU"/>
        </w:rPr>
        <w:t xml:space="preserve">ручилац не може да мења нити да допуњује конкурсну документацију.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ru-RU"/>
        </w:rPr>
      </w:pPr>
      <w:r w:rsidRPr="001F6E67">
        <w:rPr>
          <w:rFonts w:ascii="Times New Roman" w:eastAsia="Times New Roman" w:hAnsi="Times New Roman"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ru-RU"/>
        </w:rPr>
      </w:pPr>
      <w:r w:rsidRPr="001F6E67">
        <w:rPr>
          <w:rFonts w:ascii="Times New Roman" w:eastAsia="Times New Roman" w:hAnsi="Times New Roman" w:cs="Times New Roman"/>
          <w:bCs/>
          <w:sz w:val="24"/>
          <w:szCs w:val="24"/>
          <w:lang w:val="ru-RU"/>
        </w:rPr>
        <w:t>Комуникација у поступку јавне набавке врши се искључиво на начин одређен чланом 20. Закона ЈН.</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ru-RU"/>
        </w:rPr>
      </w:pPr>
    </w:p>
    <w:p w:rsidR="001F6E67" w:rsidRPr="001F6E67" w:rsidRDefault="001F6E67" w:rsidP="001F6E67">
      <w:pPr>
        <w:tabs>
          <w:tab w:val="left" w:pos="5790"/>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1F6E67">
        <w:rPr>
          <w:rFonts w:ascii="Times New Roman" w:eastAsia="Arial Unicode MS" w:hAnsi="Times New Roman" w:cs="Times New Roman"/>
          <w:b/>
          <w:bCs/>
          <w:color w:val="000000"/>
          <w:kern w:val="2"/>
          <w:sz w:val="24"/>
          <w:szCs w:val="24"/>
          <w:lang w:val="en-US" w:eastAsia="ar-SA"/>
        </w:rPr>
        <w:t xml:space="preserve">НАПОМЕНА: </w:t>
      </w:r>
      <w:r w:rsidRPr="001F6E67">
        <w:rPr>
          <w:rFonts w:ascii="Times New Roman" w:eastAsia="Arial Unicode MS" w:hAnsi="Times New Roman" w:cs="Times New Roman"/>
          <w:color w:val="000000"/>
          <w:kern w:val="2"/>
          <w:sz w:val="24"/>
          <w:szCs w:val="24"/>
          <w:lang w:val="en-US" w:eastAsia="ar-SA"/>
        </w:rPr>
        <w:t xml:space="preserve">Сходно чл. 20 Закона о јавним набавкама комуникација између наручиоца и понуђача у поступку јавне набавке се одвија писаним путем, односно путем поште, </w:t>
      </w:r>
      <w:proofErr w:type="gramStart"/>
      <w:r w:rsidRPr="001F6E67">
        <w:rPr>
          <w:rFonts w:ascii="Times New Roman" w:eastAsia="Arial Unicode MS" w:hAnsi="Times New Roman" w:cs="Times New Roman"/>
          <w:color w:val="000000"/>
          <w:kern w:val="2"/>
          <w:sz w:val="24"/>
          <w:szCs w:val="24"/>
          <w:lang w:val="en-US" w:eastAsia="ar-SA"/>
        </w:rPr>
        <w:t xml:space="preserve">електронске </w:t>
      </w:r>
      <w:r w:rsidRPr="001F6E67">
        <w:rPr>
          <w:rFonts w:ascii="Times New Roman" w:eastAsia="Arial Unicode MS" w:hAnsi="Times New Roman" w:cs="Times New Roman"/>
          <w:color w:val="000000"/>
          <w:kern w:val="2"/>
          <w:sz w:val="24"/>
          <w:szCs w:val="24"/>
          <w:lang w:val="sr-Cyrl-RS" w:eastAsia="ar-SA"/>
        </w:rPr>
        <w:t xml:space="preserve"> </w:t>
      </w:r>
      <w:r w:rsidRPr="001F6E67">
        <w:rPr>
          <w:rFonts w:ascii="Times New Roman" w:eastAsia="Arial Unicode MS" w:hAnsi="Times New Roman" w:cs="Times New Roman"/>
          <w:color w:val="000000"/>
          <w:kern w:val="2"/>
          <w:sz w:val="24"/>
          <w:szCs w:val="24"/>
          <w:lang w:val="en-US" w:eastAsia="ar-SA"/>
        </w:rPr>
        <w:t>поште</w:t>
      </w:r>
      <w:proofErr w:type="gramEnd"/>
      <w:r w:rsidRPr="001F6E67">
        <w:rPr>
          <w:rFonts w:ascii="Times New Roman" w:eastAsia="Arial Unicode MS" w:hAnsi="Times New Roman" w:cs="Times New Roman"/>
          <w:color w:val="000000"/>
          <w:kern w:val="2"/>
          <w:sz w:val="24"/>
          <w:szCs w:val="24"/>
          <w:lang w:val="en-US" w:eastAsia="ar-SA"/>
        </w:rPr>
        <w:t xml:space="preserve"> или </w:t>
      </w:r>
      <w:r w:rsidRPr="001F6E67">
        <w:rPr>
          <w:rFonts w:ascii="Times New Roman" w:eastAsia="Arial Unicode MS" w:hAnsi="Times New Roman" w:cs="Times New Roman"/>
          <w:color w:val="000000"/>
          <w:kern w:val="2"/>
          <w:sz w:val="24"/>
          <w:szCs w:val="24"/>
          <w:lang w:val="sr-Cyrl-RS" w:eastAsia="ar-SA"/>
        </w:rPr>
        <w:t xml:space="preserve"> </w:t>
      </w:r>
      <w:r w:rsidRPr="001F6E67">
        <w:rPr>
          <w:rFonts w:ascii="Times New Roman" w:eastAsia="Arial Unicode MS" w:hAnsi="Times New Roman" w:cs="Times New Roman"/>
          <w:color w:val="000000"/>
          <w:kern w:val="2"/>
          <w:sz w:val="24"/>
          <w:szCs w:val="24"/>
          <w:lang w:val="en-US" w:eastAsia="ar-SA"/>
        </w:rPr>
        <w:t>факсом</w:t>
      </w:r>
      <w:r w:rsidRPr="001F6E67">
        <w:rPr>
          <w:rFonts w:ascii="Times New Roman" w:eastAsia="Arial Unicode MS" w:hAnsi="Times New Roman" w:cs="Times New Roman"/>
          <w:color w:val="000000"/>
          <w:kern w:val="2"/>
          <w:sz w:val="24"/>
          <w:szCs w:val="24"/>
          <w:lang w:val="sr-Cyrl-CS" w:eastAsia="ar-SA"/>
        </w:rPr>
        <w:t xml:space="preserve"> у времену </w:t>
      </w:r>
      <w:r w:rsidRPr="001F6E67">
        <w:rPr>
          <w:rFonts w:ascii="Times New Roman" w:eastAsia="Arial Unicode MS" w:hAnsi="Times New Roman" w:cs="Times New Roman"/>
          <w:b/>
          <w:color w:val="000000"/>
          <w:kern w:val="2"/>
          <w:sz w:val="24"/>
          <w:szCs w:val="24"/>
          <w:lang w:val="sr-Cyrl-CS" w:eastAsia="ar-SA"/>
        </w:rPr>
        <w:t>од  7:00 до 13:00 радним   даном</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b/>
          <w:color w:val="000000"/>
          <w:kern w:val="2"/>
          <w:sz w:val="24"/>
          <w:szCs w:val="24"/>
          <w:lang w:val="sr-Cyrl-CS" w:eastAsia="ar-SA"/>
        </w:rPr>
        <w:t xml:space="preserve">електронска </w:t>
      </w:r>
    </w:p>
    <w:p w:rsidR="001F6E67" w:rsidRPr="001F6E67" w:rsidRDefault="001F6E67" w:rsidP="001F6E67">
      <w:pPr>
        <w:tabs>
          <w:tab w:val="left" w:pos="579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b/>
          <w:color w:val="000000"/>
          <w:kern w:val="2"/>
          <w:sz w:val="24"/>
          <w:szCs w:val="24"/>
          <w:lang w:val="sr-Cyrl-CS" w:eastAsia="ar-SA"/>
        </w:rPr>
        <w:t>пошта и факс који стигну после 13:00 у петак</w:t>
      </w: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b/>
          <w:color w:val="000000"/>
          <w:kern w:val="2"/>
          <w:sz w:val="24"/>
          <w:szCs w:val="24"/>
          <w:lang w:val="sr-Cyrl-CS" w:eastAsia="ar-SA"/>
        </w:rPr>
        <w:t>рачунају се да су примљени у 7:00 у понедељак).</w:t>
      </w:r>
      <w:r w:rsidRPr="001F6E67">
        <w:rPr>
          <w:rFonts w:ascii="Times New Roman" w:eastAsia="Arial Unicode MS" w:hAnsi="Times New Roman" w:cs="Times New Roman"/>
          <w:color w:val="000000"/>
          <w:kern w:val="2"/>
          <w:sz w:val="24"/>
          <w:szCs w:val="24"/>
          <w:lang w:val="en-US" w:eastAsia="ar-SA"/>
        </w:rPr>
        <w:t xml:space="preserve"> </w:t>
      </w:r>
      <w:proofErr w:type="gramStart"/>
      <w:r w:rsidRPr="001F6E67">
        <w:rPr>
          <w:rFonts w:ascii="Times New Roman" w:eastAsia="Arial Unicode MS" w:hAnsi="Times New Roman" w:cs="Times New Roman"/>
          <w:color w:val="000000"/>
          <w:kern w:val="2"/>
          <w:sz w:val="24"/>
          <w:szCs w:val="24"/>
          <w:lang w:val="en-US" w:eastAsia="ar-SA"/>
        </w:rPr>
        <w:t>Комуникација</w:t>
      </w:r>
      <w:r w:rsidR="004F081E">
        <w:rPr>
          <w:rFonts w:ascii="Times New Roman" w:eastAsia="Arial Unicode MS" w:hAnsi="Times New Roman" w:cs="Times New Roman"/>
          <w:color w:val="000000"/>
          <w:kern w:val="2"/>
          <w:sz w:val="24"/>
          <w:szCs w:val="24"/>
          <w:lang w:val="sr-Cyrl-RS" w:eastAsia="ar-SA"/>
        </w:rPr>
        <w:t xml:space="preserve"> </w:t>
      </w:r>
      <w:r w:rsidRPr="001F6E67">
        <w:rPr>
          <w:rFonts w:ascii="Times New Roman" w:eastAsia="Arial Unicode MS" w:hAnsi="Times New Roman" w:cs="Times New Roman"/>
          <w:color w:val="000000"/>
          <w:kern w:val="2"/>
          <w:sz w:val="24"/>
          <w:szCs w:val="24"/>
          <w:lang w:val="en-US" w:eastAsia="ar-SA"/>
        </w:rPr>
        <w:t xml:space="preserve"> треба</w:t>
      </w:r>
      <w:proofErr w:type="gramEnd"/>
      <w:r w:rsidRPr="001F6E67">
        <w:rPr>
          <w:rFonts w:ascii="Times New Roman" w:eastAsia="Arial Unicode MS" w:hAnsi="Times New Roman" w:cs="Times New Roman"/>
          <w:color w:val="000000"/>
          <w:kern w:val="2"/>
          <w:sz w:val="24"/>
          <w:szCs w:val="24"/>
          <w:lang w:val="en-US" w:eastAsia="ar-SA"/>
        </w:rPr>
        <w:t xml:space="preserve"> да се одвија на начин да се поштују рокови предвиђени Законом и да се у том циљу, када је то могуће, користе електронска средства.</w:t>
      </w:r>
    </w:p>
    <w:p w:rsidR="001F6E67" w:rsidRPr="001F6E67" w:rsidRDefault="001F6E67" w:rsidP="001F6E67">
      <w:pPr>
        <w:tabs>
          <w:tab w:val="left" w:pos="579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en-US" w:eastAsia="ar-SA"/>
        </w:rPr>
        <w:t xml:space="preserve"> Контакт особа: </w:t>
      </w:r>
      <w:r w:rsidRPr="001F6E67">
        <w:rPr>
          <w:rFonts w:ascii="Times New Roman" w:eastAsia="Arial Unicode MS" w:hAnsi="Times New Roman" w:cs="Times New Roman"/>
          <w:color w:val="000000"/>
          <w:kern w:val="2"/>
          <w:sz w:val="24"/>
          <w:szCs w:val="24"/>
          <w:lang w:val="sr-Cyrl-CS" w:eastAsia="ar-SA"/>
        </w:rPr>
        <w:t>Љиљана Клиска,</w:t>
      </w:r>
      <w:r w:rsidRPr="001F6E67">
        <w:rPr>
          <w:rFonts w:ascii="Times New Roman" w:eastAsia="Arial Unicode MS" w:hAnsi="Times New Roman" w:cs="Times New Roman"/>
          <w:color w:val="000000"/>
          <w:kern w:val="2"/>
          <w:sz w:val="24"/>
          <w:szCs w:val="24"/>
          <w:lang w:val="en-US" w:eastAsia="ar-SA"/>
        </w:rPr>
        <w:t xml:space="preserve"> е-mail: racunovodstvo@internat-vrsa</w:t>
      </w:r>
      <w:r w:rsidRPr="001F6E67">
        <w:rPr>
          <w:rFonts w:ascii="Times New Roman" w:eastAsia="Arial Unicode MS" w:hAnsi="Times New Roman" w:cs="Times New Roman"/>
          <w:color w:val="000000"/>
          <w:kern w:val="2"/>
          <w:sz w:val="24"/>
          <w:szCs w:val="24"/>
          <w:lang w:val="sr-Cyrl-RS" w:eastAsia="ar-SA"/>
        </w:rPr>
        <w:t>с</w:t>
      </w:r>
      <w:r w:rsidRPr="001F6E67">
        <w:rPr>
          <w:rFonts w:ascii="Times New Roman" w:eastAsia="Arial Unicode MS" w:hAnsi="Times New Roman" w:cs="Times New Roman"/>
          <w:color w:val="000000"/>
          <w:kern w:val="2"/>
          <w:sz w:val="24"/>
          <w:szCs w:val="24"/>
          <w:lang w:val="en-US" w:eastAsia="ar-SA"/>
        </w:rPr>
        <w:t>.edu.rs, факс 0</w:t>
      </w:r>
      <w:r w:rsidRPr="001F6E67">
        <w:rPr>
          <w:rFonts w:ascii="Times New Roman" w:eastAsia="Arial Unicode MS" w:hAnsi="Times New Roman" w:cs="Times New Roman"/>
          <w:color w:val="000000"/>
          <w:kern w:val="2"/>
          <w:sz w:val="24"/>
          <w:szCs w:val="24"/>
          <w:lang w:val="sr-Cyrl-CS" w:eastAsia="ar-SA"/>
        </w:rPr>
        <w:t>13</w:t>
      </w:r>
      <w:r w:rsidRPr="001F6E67">
        <w:rPr>
          <w:rFonts w:ascii="Times New Roman" w:eastAsia="Arial Unicode MS" w:hAnsi="Times New Roman" w:cs="Times New Roman"/>
          <w:color w:val="000000"/>
          <w:kern w:val="2"/>
          <w:sz w:val="24"/>
          <w:szCs w:val="24"/>
          <w:lang w:val="en-US" w:eastAsia="ar-SA"/>
        </w:rPr>
        <w:t>/</w:t>
      </w:r>
      <w:r w:rsidRPr="001F6E67">
        <w:rPr>
          <w:rFonts w:ascii="Times New Roman" w:eastAsia="Arial Unicode MS" w:hAnsi="Times New Roman" w:cs="Times New Roman"/>
          <w:color w:val="000000"/>
          <w:kern w:val="2"/>
          <w:sz w:val="24"/>
          <w:szCs w:val="24"/>
          <w:lang w:val="sr-Cyrl-CS" w:eastAsia="ar-SA"/>
        </w:rPr>
        <w:t>830-466.</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r w:rsidRPr="001F6E67">
        <w:rPr>
          <w:rFonts w:ascii="Times New Roman" w:eastAsia="Times New Roman" w:hAnsi="Times New Roman" w:cs="Times New Roman"/>
          <w:b/>
          <w:bCs/>
          <w:sz w:val="24"/>
          <w:szCs w:val="24"/>
          <w:lang w:val="ru-RU"/>
        </w:rPr>
        <w:t xml:space="preserve">13. ДОДАТНА ОБЈАШЊЕЊА ОД ПОНУЂАЧА ПОСЛЕ ОТВАРАЊА ПОНУДА И КОНТРОЛА КОД ПОНУЂАЧА ОДНОСНО ЊЕГОВОГ ПОДИЗВОЂАЧА </w:t>
      </w: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ru-RU"/>
        </w:rPr>
      </w:pPr>
      <w:r w:rsidRPr="001F6E67">
        <w:rPr>
          <w:rFonts w:ascii="Times New Roman" w:eastAsia="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6E67" w:rsidRPr="001F6E67" w:rsidRDefault="001F6E67" w:rsidP="001F6E67">
      <w:pPr>
        <w:tabs>
          <w:tab w:val="left" w:pos="-135"/>
          <w:tab w:val="left" w:pos="0"/>
          <w:tab w:val="left" w:pos="120"/>
        </w:tabs>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NewRomanPSMT" w:hAnsi="Times New Roman" w:cs="Times New Roman"/>
          <w:bCs/>
          <w:sz w:val="24"/>
          <w:szCs w:val="24"/>
          <w:lang w:val="ru-RU"/>
        </w:rPr>
        <w:t>Уколико наручилац оцени да су потребна додатна објашњења или је потребно извршити</w:t>
      </w:r>
      <w:r w:rsidRPr="001F6E67">
        <w:rPr>
          <w:rFonts w:ascii="Times New Roman" w:eastAsia="Times New Roman" w:hAnsi="Times New Roman" w:cs="Times New Roman"/>
          <w:sz w:val="24"/>
          <w:szCs w:val="24"/>
          <w:lang w:val="ru-RU"/>
        </w:rPr>
        <w:t xml:space="preserve"> контролу (увид) код понуђача, односно његовог подизвођача</w:t>
      </w:r>
      <w:r w:rsidRPr="001F6E67">
        <w:rPr>
          <w:rFonts w:ascii="Times New Roman" w:eastAsia="TimesNewRomanPSMT" w:hAnsi="Times New Roman" w:cs="Times New Roman"/>
          <w:bCs/>
          <w:sz w:val="24"/>
          <w:szCs w:val="24"/>
          <w:lang w:val="ru-RU"/>
        </w:rPr>
        <w:t xml:space="preserve">, наручилац ће </w:t>
      </w:r>
      <w:r w:rsidRPr="001F6E67">
        <w:rPr>
          <w:rFonts w:ascii="Times New Roman" w:eastAsia="TimesNewRomanPSMT" w:hAnsi="Times New Roman" w:cs="Times New Roman"/>
          <w:bCs/>
          <w:sz w:val="24"/>
          <w:szCs w:val="24"/>
          <w:lang w:val="ru-RU"/>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6E67" w:rsidRPr="001F6E67" w:rsidRDefault="001F6E67" w:rsidP="001F6E67">
      <w:pPr>
        <w:tabs>
          <w:tab w:val="left" w:pos="-135"/>
          <w:tab w:val="left" w:pos="0"/>
          <w:tab w:val="left" w:pos="120"/>
        </w:tabs>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6E67" w:rsidRPr="001F6E67" w:rsidRDefault="001F6E67" w:rsidP="001F6E67">
      <w:pPr>
        <w:tabs>
          <w:tab w:val="left" w:pos="-135"/>
          <w:tab w:val="left" w:pos="0"/>
          <w:tab w:val="left" w:pos="120"/>
        </w:tabs>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У случају разлике између јединичне и укупне цене, меродавна је јединична цена.</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Ако се понуђач не сагласи са исправком рачунских грешака, наручил</w:t>
      </w:r>
      <w:r w:rsidRPr="001F6E67">
        <w:rPr>
          <w:rFonts w:ascii="Times New Roman" w:eastAsia="Times New Roman" w:hAnsi="Times New Roman" w:cs="Times New Roman"/>
          <w:sz w:val="24"/>
          <w:szCs w:val="24"/>
          <w:lang w:val="sr-Cyrl-CS"/>
        </w:rPr>
        <w:t>а</w:t>
      </w:r>
      <w:r w:rsidRPr="001F6E67">
        <w:rPr>
          <w:rFonts w:ascii="Times New Roman" w:eastAsia="Times New Roman" w:hAnsi="Times New Roman" w:cs="Times New Roman"/>
          <w:sz w:val="24"/>
          <w:szCs w:val="24"/>
          <w:lang w:val="ru-RU"/>
        </w:rPr>
        <w:t xml:space="preserve">ц ће његову понуду одбити као неприхватљиву. </w:t>
      </w:r>
    </w:p>
    <w:p w:rsidR="001F6E67" w:rsidRPr="001F6E67" w:rsidRDefault="001F6E67" w:rsidP="001F6E67">
      <w:pPr>
        <w:spacing w:after="0" w:line="240" w:lineRule="auto"/>
        <w:jc w:val="both"/>
        <w:rPr>
          <w:rFonts w:ascii="Times New Roman" w:eastAsia="Times New Roman" w:hAnsi="Times New Roman" w:cs="Times New Roman"/>
          <w:i/>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sz w:val="24"/>
          <w:szCs w:val="24"/>
          <w:lang w:val="ru-RU"/>
        </w:rPr>
        <w:t>14. ВРСТА КРИТЕРИЈУМА ЗА ДОДЕЛУ УГОВОРА</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Избор најповољније понуде ће се извршити применом критеријума:</w:t>
      </w:r>
    </w:p>
    <w:p w:rsidR="001F6E67" w:rsidRPr="001F6E67" w:rsidRDefault="001F6E67" w:rsidP="001F6E67">
      <w:pPr>
        <w:spacing w:after="0" w:line="240" w:lineRule="auto"/>
        <w:ind w:firstLine="900"/>
        <w:jc w:val="both"/>
        <w:rPr>
          <w:rFonts w:ascii="Times New Roman" w:eastAsia="Times New Roman" w:hAnsi="Times New Roman" w:cs="Times New Roman"/>
          <w:bCs/>
          <w:i/>
          <w:sz w:val="24"/>
          <w:szCs w:val="24"/>
          <w:lang w:val="ru-RU"/>
        </w:rPr>
      </w:pPr>
      <w:r w:rsidRPr="001F6E67">
        <w:rPr>
          <w:rFonts w:ascii="Times New Roman" w:eastAsia="Times New Roman" w:hAnsi="Times New Roman" w:cs="Times New Roman"/>
          <w:b/>
          <w:bCs/>
          <w:sz w:val="24"/>
          <w:szCs w:val="24"/>
          <w:lang w:val="ru-RU"/>
        </w:rPr>
        <w:t>„Најнижа укупна понуђена</w:t>
      </w:r>
      <w:r w:rsidRPr="001F6E67">
        <w:rPr>
          <w:rFonts w:ascii="Times New Roman" w:eastAsia="TimesNewRomanPSMT" w:hAnsi="Times New Roman" w:cs="Times New Roman"/>
          <w:b/>
          <w:bCs/>
          <w:sz w:val="24"/>
          <w:szCs w:val="24"/>
          <w:lang w:val="ru-RU"/>
        </w:rPr>
        <w:t xml:space="preserve"> цена за пројектовану потрошњу у високој и ниској тарифи (збирно) без ПДВ-а са трошковима балансирања</w:t>
      </w:r>
      <w:r w:rsidRPr="001F6E67">
        <w:rPr>
          <w:rFonts w:ascii="Times New Roman" w:eastAsia="Times New Roman" w:hAnsi="Times New Roman" w:cs="Times New Roman"/>
          <w:b/>
          <w:bCs/>
          <w:sz w:val="24"/>
          <w:szCs w:val="24"/>
          <w:lang w:val="sr-Cyrl-CS"/>
        </w:rPr>
        <w:t>“</w:t>
      </w:r>
      <w:r w:rsidRPr="001F6E67">
        <w:rPr>
          <w:rFonts w:ascii="Times New Roman" w:eastAsia="TimesNewRomanPSMT" w:hAnsi="Times New Roman" w:cs="Times New Roman"/>
          <w:b/>
          <w:bCs/>
          <w:sz w:val="24"/>
          <w:szCs w:val="24"/>
          <w:lang w:val="ru-RU"/>
        </w:rPr>
        <w:t xml:space="preserve">, - </w:t>
      </w:r>
      <w:r w:rsidRPr="001F6E67">
        <w:rPr>
          <w:rFonts w:ascii="Times New Roman" w:eastAsia="TimesNewRomanPSMT" w:hAnsi="Times New Roman" w:cs="Times New Roman"/>
          <w:bCs/>
          <w:sz w:val="24"/>
          <w:szCs w:val="24"/>
          <w:lang w:val="ru-RU"/>
        </w:rPr>
        <w:t>(збирни износ који понуђачи презентују у оквиру обрасца структуре цене)</w:t>
      </w:r>
      <w:r w:rsidRPr="001F6E67">
        <w:rPr>
          <w:rFonts w:ascii="Times New Roman" w:eastAsia="Times New Roman" w:hAnsi="Times New Roman" w:cs="Times New Roman"/>
          <w:bCs/>
          <w:sz w:val="24"/>
          <w:szCs w:val="24"/>
          <w:lang w:val="ru-RU"/>
        </w:rPr>
        <w:t>.</w:t>
      </w:r>
    </w:p>
    <w:p w:rsidR="001F6E67" w:rsidRPr="001F6E67" w:rsidRDefault="001F6E67" w:rsidP="001F6E67">
      <w:pPr>
        <w:spacing w:after="0" w:line="240" w:lineRule="auto"/>
        <w:jc w:val="both"/>
        <w:rPr>
          <w:rFonts w:ascii="Times New Roman" w:eastAsia="Times New Roman" w:hAnsi="Times New Roman" w:cs="Times New Roman"/>
          <w:b/>
          <w:bCs/>
          <w:i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r w:rsidRPr="001F6E67">
        <w:rPr>
          <w:rFonts w:ascii="Times New Roman" w:eastAsia="Times New Roman" w:hAnsi="Times New Roman" w:cs="Times New Roman"/>
          <w:b/>
          <w:bCs/>
          <w:sz w:val="24"/>
          <w:szCs w:val="24"/>
          <w:lang w:val="ru-RU"/>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Уколико две или више понуда имају ист</w:t>
      </w:r>
      <w:r w:rsidRPr="001F6E67">
        <w:rPr>
          <w:rFonts w:ascii="Times New Roman" w:eastAsia="Times New Roman" w:hAnsi="Times New Roman" w:cs="Times New Roman"/>
          <w:iCs/>
          <w:sz w:val="24"/>
          <w:szCs w:val="24"/>
          <w:lang w:val="sr-Latn-CS"/>
        </w:rPr>
        <w:t>у понуђену укупну цену за предмет набавке</w:t>
      </w:r>
      <w:r w:rsidRPr="001F6E67">
        <w:rPr>
          <w:rFonts w:ascii="Times New Roman" w:eastAsia="Times New Roman" w:hAnsi="Times New Roman" w:cs="Times New Roman"/>
          <w:iCs/>
          <w:sz w:val="24"/>
          <w:szCs w:val="24"/>
          <w:lang w:val="ru-RU"/>
        </w:rPr>
        <w:t>, као најповољнија биће изабрана понуда оног понуђача који је понудио нижу цену за јединицу мере потрошње у високој тарифи (k</w:t>
      </w:r>
      <w:r w:rsidRPr="001F6E67">
        <w:rPr>
          <w:rFonts w:ascii="Times New Roman" w:eastAsia="Times New Roman" w:hAnsi="Times New Roman" w:cs="Times New Roman"/>
          <w:iCs/>
          <w:sz w:val="24"/>
          <w:szCs w:val="24"/>
          <w:lang w:val="sr-Latn-CS"/>
        </w:rPr>
        <w:t>W</w:t>
      </w:r>
      <w:r w:rsidRPr="001F6E67">
        <w:rPr>
          <w:rFonts w:ascii="Times New Roman" w:eastAsia="Times New Roman" w:hAnsi="Times New Roman" w:cs="Times New Roman"/>
          <w:iCs/>
          <w:sz w:val="24"/>
          <w:szCs w:val="24"/>
          <w:lang w:val="ru-RU"/>
        </w:rPr>
        <w:t>h).</w:t>
      </w:r>
    </w:p>
    <w:p w:rsidR="001F6E67" w:rsidRPr="001F6E67" w:rsidRDefault="001F6E67" w:rsidP="001F6E67">
      <w:pPr>
        <w:widowControl w:val="0"/>
        <w:spacing w:after="0" w:line="240" w:lineRule="auto"/>
        <w:jc w:val="both"/>
        <w:rPr>
          <w:rFonts w:asciiTheme="majorHAnsi" w:eastAsia="Times New Roman" w:hAnsiTheme="majorHAnsi" w:cs="Times New Roman"/>
          <w:noProof/>
          <w:sz w:val="20"/>
          <w:szCs w:val="20"/>
          <w:lang w:val="sr-Cyrl-RS"/>
        </w:rPr>
      </w:pPr>
    </w:p>
    <w:p w:rsidR="001F6E67" w:rsidRPr="001F6E67" w:rsidRDefault="001F6E67" w:rsidP="001F6E67">
      <w:pPr>
        <w:widowControl w:val="0"/>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r w:rsidRPr="001F6E67">
        <w:rPr>
          <w:rFonts w:ascii="Cambria" w:eastAsia="Arial Unicode MS" w:hAnsi="Cambria" w:cs="Times New Roman"/>
          <w:noProof/>
          <w:color w:val="000000"/>
          <w:kern w:val="2"/>
          <w:sz w:val="24"/>
          <w:szCs w:val="24"/>
          <w:lang w:val="sr-Cyrl-RS" w:eastAsia="ar-SA"/>
        </w:rPr>
        <w:t xml:space="preserve">                 </w:t>
      </w:r>
      <w:r w:rsidRPr="001F6E67">
        <w:rPr>
          <w:rFonts w:ascii="Times New Roman" w:eastAsia="Arial Unicode MS" w:hAnsi="Times New Roman" w:cs="Times New Roman"/>
          <w:noProof/>
          <w:color w:val="000000"/>
          <w:kern w:val="2"/>
          <w:sz w:val="24"/>
          <w:szCs w:val="24"/>
          <w:lang w:val="sr-Cyrl-RS" w:eastAsia="ar-SA"/>
        </w:rPr>
        <w:t xml:space="preserve">Уколико ни након примене горе наведеног резервног елемента критеријума није могуће донети одлуку о закључењу уговора, наручилац ће уговоре доделити понуђачу који буде извучени путем жреба. 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и исту најнижу цену </w:t>
      </w:r>
      <w:r w:rsidRPr="001F6E67">
        <w:rPr>
          <w:rFonts w:ascii="Times New Roman" w:eastAsia="Arial Unicode MS" w:hAnsi="Times New Roman" w:cs="Times New Roman"/>
          <w:iCs/>
          <w:noProof/>
          <w:color w:val="000000"/>
          <w:kern w:val="2"/>
          <w:sz w:val="24"/>
          <w:szCs w:val="24"/>
          <w:lang w:val="ru-RU" w:eastAsia="ar-SA"/>
        </w:rPr>
        <w:t>за јединицу мере потрошње у високој тарифи (k</w:t>
      </w:r>
      <w:r w:rsidRPr="001F6E67">
        <w:rPr>
          <w:rFonts w:ascii="Times New Roman" w:eastAsia="Arial Unicode MS" w:hAnsi="Times New Roman" w:cs="Times New Roman"/>
          <w:iCs/>
          <w:noProof/>
          <w:color w:val="000000"/>
          <w:kern w:val="2"/>
          <w:sz w:val="24"/>
          <w:szCs w:val="24"/>
          <w:lang w:val="sr-Latn-CS" w:eastAsia="ar-SA"/>
        </w:rPr>
        <w:t>W</w:t>
      </w:r>
      <w:r w:rsidRPr="001F6E67">
        <w:rPr>
          <w:rFonts w:ascii="Times New Roman" w:eastAsia="Arial Unicode MS" w:hAnsi="Times New Roman" w:cs="Times New Roman"/>
          <w:iCs/>
          <w:noProof/>
          <w:color w:val="000000"/>
          <w:kern w:val="2"/>
          <w:sz w:val="24"/>
          <w:szCs w:val="24"/>
          <w:lang w:val="ru-RU" w:eastAsia="ar-SA"/>
        </w:rPr>
        <w:t xml:space="preserve">h) и </w:t>
      </w:r>
      <w:r w:rsidRPr="001F6E67">
        <w:rPr>
          <w:rFonts w:ascii="Times New Roman" w:eastAsia="Arial Unicode MS" w:hAnsi="Times New Roman" w:cs="Times New Roman"/>
          <w:iCs/>
          <w:noProof/>
          <w:color w:val="000000"/>
          <w:kern w:val="2"/>
          <w:sz w:val="24"/>
          <w:szCs w:val="24"/>
          <w:lang w:val="sr-Cyrl-RS" w:eastAsia="ar-SA"/>
        </w:rPr>
        <w:t xml:space="preserve">исписати на одвојеним папирима, који су исте величине и боје, те ће све те папире ставити у провидну кутију </w:t>
      </w:r>
      <w:r w:rsidRPr="001F6E67">
        <w:rPr>
          <w:rFonts w:ascii="Times New Roman" w:eastAsia="Arial Unicode MS" w:hAnsi="Times New Roman" w:cs="Times New Roman"/>
          <w:noProof/>
          <w:color w:val="000000"/>
          <w:kern w:val="2"/>
          <w:sz w:val="24"/>
          <w:szCs w:val="24"/>
          <w:lang w:val="sr-Cyrl-RS" w:eastAsia="ar-SA"/>
        </w:rPr>
        <w:t xml:space="preserve">одакле ће извући назив понуђача коме се уговор додељује.   </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p>
    <w:p w:rsidR="001F6E67" w:rsidRDefault="001F6E67" w:rsidP="001F6E67">
      <w:pPr>
        <w:numPr>
          <w:ilvl w:val="0"/>
          <w:numId w:val="30"/>
        </w:numPr>
        <w:tabs>
          <w:tab w:val="left" w:pos="5790"/>
        </w:tabs>
        <w:spacing w:after="0" w:line="240" w:lineRule="auto"/>
        <w:ind w:left="567" w:hanging="567"/>
        <w:contextualSpacing/>
        <w:jc w:val="both"/>
        <w:rPr>
          <w:rFonts w:ascii="Times New Roman" w:eastAsia="Arial Unicode MS" w:hAnsi="Times New Roman" w:cs="Times New Roman"/>
          <w:b/>
          <w:color w:val="000000"/>
          <w:kern w:val="2"/>
          <w:sz w:val="24"/>
          <w:szCs w:val="24"/>
          <w:lang w:val="sr-Cyrl-CS" w:eastAsia="ar-SA"/>
        </w:rPr>
      </w:pPr>
      <w:r w:rsidRPr="001F6E67">
        <w:rPr>
          <w:rFonts w:ascii="Times New Roman" w:eastAsia="Arial Unicode MS" w:hAnsi="Times New Roman" w:cs="Times New Roman"/>
          <w:b/>
          <w:color w:val="000000"/>
          <w:kern w:val="2"/>
          <w:sz w:val="24"/>
          <w:szCs w:val="24"/>
          <w:lang w:val="sr-Cyrl-CS" w:eastAsia="ar-SA"/>
        </w:rPr>
        <w:t>ПОДАЦИ О ВРСТИ, САДРЖИНИ, НАЧИНУ ПОДНОШЕЊА, ВИСИНИ И РОКОВИМА ФИНАНСИЈСКОГ ОБЕЗБЕЂЕЊА ОБАВЕЗА ПОНУЂАЧА</w:t>
      </w:r>
    </w:p>
    <w:p w:rsidR="004F081E" w:rsidRPr="001F6E67" w:rsidRDefault="004F081E" w:rsidP="004F081E">
      <w:pPr>
        <w:tabs>
          <w:tab w:val="left" w:pos="5790"/>
        </w:tabs>
        <w:spacing w:after="0" w:line="240" w:lineRule="auto"/>
        <w:ind w:left="567"/>
        <w:contextualSpacing/>
        <w:jc w:val="both"/>
        <w:rPr>
          <w:rFonts w:ascii="Times New Roman" w:eastAsia="Arial Unicode MS" w:hAnsi="Times New Roman" w:cs="Times New Roman"/>
          <w:b/>
          <w:color w:val="000000"/>
          <w:kern w:val="2"/>
          <w:sz w:val="24"/>
          <w:szCs w:val="24"/>
          <w:lang w:val="sr-Cyrl-CS" w:eastAsia="ar-SA"/>
        </w:rPr>
      </w:pPr>
    </w:p>
    <w:p w:rsidR="001F6E67" w:rsidRPr="001F6E67" w:rsidRDefault="001F6E67" w:rsidP="001F6E67">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rPr>
      </w:pPr>
      <w:r w:rsidRPr="001F6E67">
        <w:rPr>
          <w:rFonts w:ascii="Times New Roman" w:eastAsia="Times New Roman" w:hAnsi="Times New Roman" w:cs="Times New Roman"/>
          <w:b/>
          <w:bCs/>
          <w:color w:val="000000"/>
          <w:sz w:val="24"/>
          <w:szCs w:val="24"/>
          <w:lang w:val="en-US"/>
        </w:rPr>
        <w:t xml:space="preserve">Средство финансијског обезбеђења за </w:t>
      </w:r>
      <w:proofErr w:type="gramStart"/>
      <w:r w:rsidRPr="001F6E67">
        <w:rPr>
          <w:rFonts w:ascii="Times New Roman" w:eastAsia="Times New Roman" w:hAnsi="Times New Roman" w:cs="Times New Roman"/>
          <w:b/>
          <w:bCs/>
          <w:color w:val="000000"/>
          <w:sz w:val="24"/>
          <w:szCs w:val="24"/>
          <w:lang w:val="en-US"/>
        </w:rPr>
        <w:t>добро</w:t>
      </w:r>
      <w:r w:rsidRPr="001F6E67">
        <w:rPr>
          <w:rFonts w:ascii="Times New Roman" w:eastAsia="Times New Roman" w:hAnsi="Times New Roman" w:cs="Times New Roman"/>
          <w:b/>
          <w:bCs/>
          <w:color w:val="000000"/>
          <w:sz w:val="24"/>
          <w:szCs w:val="24"/>
          <w:lang w:val="sr-Cyrl-RS"/>
        </w:rPr>
        <w:t xml:space="preserve"> </w:t>
      </w:r>
      <w:r w:rsidRPr="001F6E67">
        <w:rPr>
          <w:rFonts w:ascii="Times New Roman" w:eastAsia="Times New Roman" w:hAnsi="Times New Roman" w:cs="Times New Roman"/>
          <w:b/>
          <w:bCs/>
          <w:color w:val="000000"/>
          <w:sz w:val="24"/>
          <w:szCs w:val="24"/>
          <w:lang w:val="en-US"/>
        </w:rPr>
        <w:t xml:space="preserve"> извршење</w:t>
      </w:r>
      <w:proofErr w:type="gramEnd"/>
      <w:r w:rsidRPr="001F6E67">
        <w:rPr>
          <w:rFonts w:ascii="Times New Roman" w:eastAsia="Times New Roman" w:hAnsi="Times New Roman" w:cs="Times New Roman"/>
          <w:b/>
          <w:bCs/>
          <w:color w:val="000000"/>
          <w:sz w:val="24"/>
          <w:szCs w:val="24"/>
          <w:lang w:val="en-US"/>
        </w:rPr>
        <w:t xml:space="preserve">  посла приликом закључења</w:t>
      </w:r>
      <w:r w:rsidRPr="001F6E67">
        <w:rPr>
          <w:rFonts w:ascii="Times New Roman" w:eastAsia="Times New Roman" w:hAnsi="Times New Roman" w:cs="Times New Roman"/>
          <w:b/>
          <w:bCs/>
          <w:color w:val="000000"/>
          <w:sz w:val="24"/>
          <w:szCs w:val="24"/>
          <w:lang w:val="sr-Cyrl-CS"/>
        </w:rPr>
        <w:t xml:space="preserve">           </w:t>
      </w:r>
      <w:r w:rsidRPr="001F6E67">
        <w:rPr>
          <w:rFonts w:ascii="Times New Roman" w:eastAsia="Times New Roman" w:hAnsi="Times New Roman" w:cs="Times New Roman"/>
          <w:b/>
          <w:bCs/>
          <w:color w:val="000000"/>
          <w:sz w:val="24"/>
          <w:szCs w:val="24"/>
          <w:lang w:val="en-US"/>
        </w:rPr>
        <w:t>уговора</w:t>
      </w:r>
      <w:r w:rsidRPr="001F6E67">
        <w:rPr>
          <w:rFonts w:ascii="Times New Roman" w:eastAsia="Times New Roman" w:hAnsi="Times New Roman" w:cs="Times New Roman"/>
          <w:b/>
          <w:bCs/>
          <w:color w:val="000000"/>
          <w:sz w:val="24"/>
          <w:szCs w:val="24"/>
          <w:lang w:val="sr-Cyrl-CS"/>
        </w:rPr>
        <w:t>.</w:t>
      </w:r>
      <w:r w:rsidRPr="001F6E67">
        <w:rPr>
          <w:rFonts w:ascii="Times New Roman" w:eastAsia="Times New Roman" w:hAnsi="Times New Roman" w:cs="Times New Roman"/>
          <w:b/>
          <w:bCs/>
          <w:color w:val="000000"/>
          <w:sz w:val="24"/>
          <w:szCs w:val="24"/>
          <w:lang w:val="en-US"/>
        </w:rPr>
        <w:t xml:space="preserve"> </w:t>
      </w:r>
    </w:p>
    <w:p w:rsidR="001F6E67" w:rsidRPr="001F6E67" w:rsidRDefault="001F6E67" w:rsidP="001F6E67">
      <w:pPr>
        <w:tabs>
          <w:tab w:val="left" w:pos="579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 xml:space="preserve">             </w:t>
      </w:r>
      <w:r w:rsidRPr="001F6E67">
        <w:rPr>
          <w:rFonts w:ascii="Times New Roman" w:eastAsia="Arial Unicode MS" w:hAnsi="Times New Roman" w:cs="Times New Roman"/>
          <w:color w:val="000000"/>
          <w:kern w:val="2"/>
          <w:sz w:val="24"/>
          <w:szCs w:val="24"/>
          <w:lang w:val="en-US" w:eastAsia="ar-SA"/>
        </w:rPr>
        <w:t>Наручилацзахтева</w:t>
      </w:r>
      <w:r w:rsidRPr="001F6E67">
        <w:rPr>
          <w:rFonts w:ascii="Times New Roman" w:eastAsia="Arial Unicode MS" w:hAnsi="Times New Roman" w:cs="Times New Roman"/>
          <w:color w:val="000000"/>
          <w:kern w:val="2"/>
          <w:sz w:val="24"/>
          <w:szCs w:val="24"/>
          <w:lang w:val="sr-Cyrl-CS" w:eastAsia="ar-SA"/>
        </w:rPr>
        <w:t>,</w:t>
      </w:r>
      <w:r w:rsidRPr="001F6E67">
        <w:rPr>
          <w:rFonts w:ascii="Times New Roman" w:eastAsia="Arial Unicode MS" w:hAnsi="Times New Roman" w:cs="Times New Roman"/>
          <w:color w:val="000000"/>
          <w:kern w:val="2"/>
          <w:sz w:val="24"/>
          <w:szCs w:val="24"/>
          <w:lang w:val="en-US" w:eastAsia="ar-SA"/>
        </w:rPr>
        <w:t xml:space="preserve"> да </w:t>
      </w:r>
      <w:r w:rsidRPr="001F6E67">
        <w:rPr>
          <w:rFonts w:ascii="Times New Roman" w:eastAsia="Arial Unicode MS" w:hAnsi="Times New Roman" w:cs="Times New Roman"/>
          <w:color w:val="000000"/>
          <w:kern w:val="2"/>
          <w:sz w:val="24"/>
          <w:szCs w:val="24"/>
          <w:lang w:val="sr-Cyrl-CS" w:eastAsia="ar-SA"/>
        </w:rPr>
        <w:t>приликом закључења уговора, Понуђач</w:t>
      </w:r>
      <w:r w:rsidRPr="001F6E67">
        <w:rPr>
          <w:rFonts w:ascii="Times New Roman" w:eastAsia="Arial Unicode MS" w:hAnsi="Times New Roman" w:cs="Times New Roman"/>
          <w:color w:val="000000"/>
          <w:kern w:val="2"/>
          <w:sz w:val="24"/>
          <w:szCs w:val="24"/>
          <w:lang w:val="en-US" w:eastAsia="ar-SA"/>
        </w:rPr>
        <w:t xml:space="preserve"> достави бланко сопствену меницу (соло меницу) уредно оверену и потписану од стране овлашћеног лица и менично овлашћење </w:t>
      </w:r>
      <w:r w:rsidRPr="001F6E67">
        <w:rPr>
          <w:rFonts w:ascii="Times New Roman" w:eastAsia="Arial Unicode MS" w:hAnsi="Times New Roman" w:cs="Times New Roman"/>
          <w:b/>
          <w:bCs/>
          <w:color w:val="000000"/>
          <w:kern w:val="2"/>
          <w:sz w:val="24"/>
          <w:szCs w:val="24"/>
          <w:lang w:val="en-US" w:eastAsia="ar-SA"/>
        </w:rPr>
        <w:t xml:space="preserve">за добро извршење посла </w:t>
      </w:r>
      <w:r w:rsidRPr="001F6E67">
        <w:rPr>
          <w:rFonts w:ascii="Times New Roman" w:eastAsia="Arial Unicode MS" w:hAnsi="Times New Roman" w:cs="Times New Roman"/>
          <w:color w:val="000000"/>
          <w:kern w:val="2"/>
          <w:sz w:val="24"/>
          <w:szCs w:val="24"/>
          <w:lang w:val="en-US" w:eastAsia="ar-SA"/>
        </w:rPr>
        <w:t>у висини од 10% од укупне вредности уговора без ПДВ-а, а у корист наручиоца, која треба да буде са клаузулом „без протеста“, роком доспећа „по виђењу</w:t>
      </w:r>
      <w:proofErr w:type="gramStart"/>
      <w:r w:rsidRPr="001F6E67">
        <w:rPr>
          <w:rFonts w:ascii="Times New Roman" w:eastAsia="Arial Unicode MS" w:hAnsi="Times New Roman" w:cs="Times New Roman"/>
          <w:color w:val="000000"/>
          <w:kern w:val="2"/>
          <w:sz w:val="24"/>
          <w:szCs w:val="24"/>
          <w:lang w:val="en-US" w:eastAsia="ar-SA"/>
        </w:rPr>
        <w:t>“</w:t>
      </w:r>
      <w:r w:rsidRPr="001F6E67">
        <w:rPr>
          <w:rFonts w:ascii="Times New Roman" w:eastAsia="Arial Unicode MS" w:hAnsi="Times New Roman" w:cs="Times New Roman"/>
          <w:color w:val="000000"/>
          <w:kern w:val="2"/>
          <w:sz w:val="24"/>
          <w:szCs w:val="24"/>
          <w:lang w:val="sr-Cyrl-RS" w:eastAsia="ar-SA"/>
        </w:rPr>
        <w:t xml:space="preserve"> </w:t>
      </w:r>
      <w:r w:rsidRPr="001F6E67">
        <w:rPr>
          <w:rFonts w:ascii="Times New Roman" w:eastAsia="Arial Unicode MS" w:hAnsi="Times New Roman" w:cs="Times New Roman"/>
          <w:color w:val="000000"/>
          <w:kern w:val="2"/>
          <w:sz w:val="24"/>
          <w:szCs w:val="24"/>
          <w:lang w:val="en-US" w:eastAsia="ar-SA"/>
        </w:rPr>
        <w:t>и</w:t>
      </w:r>
      <w:proofErr w:type="gramEnd"/>
      <w:r w:rsidRPr="001F6E67">
        <w:rPr>
          <w:rFonts w:ascii="Times New Roman" w:eastAsia="Arial Unicode MS" w:hAnsi="Times New Roman" w:cs="Times New Roman"/>
          <w:color w:val="000000"/>
          <w:kern w:val="2"/>
          <w:sz w:val="24"/>
          <w:szCs w:val="24"/>
          <w:lang w:val="en-US" w:eastAsia="ar-SA"/>
        </w:rPr>
        <w:t xml:space="preserve"> роком важења</w:t>
      </w:r>
      <w:r w:rsidRPr="001F6E67">
        <w:rPr>
          <w:rFonts w:ascii="Times New Roman" w:eastAsia="Arial Unicode MS" w:hAnsi="Times New Roman" w:cs="Times New Roman"/>
          <w:color w:val="000000"/>
          <w:kern w:val="2"/>
          <w:sz w:val="24"/>
          <w:szCs w:val="24"/>
          <w:lang w:val="sr-Cyrl-CS" w:eastAsia="ar-SA"/>
        </w:rPr>
        <w:t xml:space="preserve"> важења 30 дана дуже од дана трајања уговора.</w:t>
      </w:r>
      <w:r w:rsidRPr="001F6E67">
        <w:rPr>
          <w:rFonts w:ascii="Times New Roman" w:eastAsia="Arial Unicode MS" w:hAnsi="Times New Roman" w:cs="Times New Roman"/>
          <w:color w:val="000000"/>
          <w:kern w:val="2"/>
          <w:sz w:val="24"/>
          <w:szCs w:val="24"/>
          <w:lang w:val="en-US" w:eastAsia="ar-SA"/>
        </w:rPr>
        <w:t xml:space="preserve"> </w:t>
      </w:r>
    </w:p>
    <w:p w:rsidR="001F6E67" w:rsidRPr="001F6E67" w:rsidRDefault="001F6E67" w:rsidP="001F6E67">
      <w:pPr>
        <w:tabs>
          <w:tab w:val="left" w:pos="579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en-US" w:eastAsia="ar-SA"/>
        </w:rPr>
        <w:t>Понуђач је у обавези да приликом д</w:t>
      </w:r>
      <w:r w:rsidRPr="001F6E67">
        <w:rPr>
          <w:rFonts w:ascii="Times New Roman" w:eastAsia="Arial Unicode MS" w:hAnsi="Times New Roman" w:cs="Times New Roman"/>
          <w:color w:val="000000"/>
          <w:kern w:val="2"/>
          <w:sz w:val="24"/>
          <w:szCs w:val="24"/>
          <w:lang w:val="sr-Cyrl-RS" w:eastAsia="ar-SA"/>
        </w:rPr>
        <w:t>о</w:t>
      </w:r>
      <w:r w:rsidRPr="001F6E67">
        <w:rPr>
          <w:rFonts w:ascii="Times New Roman" w:eastAsia="Arial Unicode MS" w:hAnsi="Times New Roman" w:cs="Times New Roman"/>
          <w:color w:val="000000"/>
          <w:kern w:val="2"/>
          <w:sz w:val="24"/>
          <w:szCs w:val="24"/>
          <w:lang w:val="en-US" w:eastAsia="ar-SA"/>
        </w:rPr>
        <w:t xml:space="preserve">стављања сопствене менице и меничног овлашћења за добро извршење посла, преда копије картона са депонованим потписима овлашћених </w:t>
      </w:r>
      <w:r w:rsidRPr="001F6E67">
        <w:rPr>
          <w:rFonts w:ascii="Times New Roman" w:eastAsia="Arial Unicode MS" w:hAnsi="Times New Roman" w:cs="Times New Roman"/>
          <w:color w:val="000000"/>
          <w:kern w:val="2"/>
          <w:sz w:val="24"/>
          <w:szCs w:val="24"/>
          <w:lang w:val="sr-Cyrl-RS" w:eastAsia="ar-SA"/>
        </w:rPr>
        <w:t xml:space="preserve"> </w:t>
      </w:r>
      <w:r w:rsidR="004F081E">
        <w:rPr>
          <w:rFonts w:ascii="Times New Roman" w:eastAsia="Arial Unicode MS" w:hAnsi="Times New Roman" w:cs="Times New Roman"/>
          <w:color w:val="000000"/>
          <w:kern w:val="2"/>
          <w:sz w:val="24"/>
          <w:szCs w:val="24"/>
          <w:lang w:val="sr-Cyrl-RS" w:eastAsia="ar-SA"/>
        </w:rPr>
        <w:t xml:space="preserve"> </w:t>
      </w:r>
      <w:proofErr w:type="gramStart"/>
      <w:r w:rsidRPr="001F6E67">
        <w:rPr>
          <w:rFonts w:ascii="Times New Roman" w:eastAsia="Arial Unicode MS" w:hAnsi="Times New Roman" w:cs="Times New Roman"/>
          <w:color w:val="000000"/>
          <w:kern w:val="2"/>
          <w:sz w:val="24"/>
          <w:szCs w:val="24"/>
          <w:lang w:val="en-US" w:eastAsia="ar-SA"/>
        </w:rPr>
        <w:t>лица  понуђача</w:t>
      </w:r>
      <w:proofErr w:type="gramEnd"/>
      <w:r w:rsidRPr="001F6E67">
        <w:rPr>
          <w:rFonts w:ascii="Times New Roman" w:eastAsia="Arial Unicode MS" w:hAnsi="Times New Roman" w:cs="Times New Roman"/>
          <w:color w:val="000000"/>
          <w:kern w:val="2"/>
          <w:sz w:val="24"/>
          <w:szCs w:val="24"/>
          <w:lang w:val="en-US" w:eastAsia="ar-SA"/>
        </w:rPr>
        <w:t xml:space="preserve"> и ОП образац </w:t>
      </w:r>
      <w:r w:rsidRPr="001F6E67">
        <w:rPr>
          <w:rFonts w:ascii="Times New Roman" w:eastAsia="Arial Unicode MS" w:hAnsi="Times New Roman" w:cs="Times New Roman"/>
          <w:color w:val="000000"/>
          <w:kern w:val="2"/>
          <w:sz w:val="24"/>
          <w:szCs w:val="24"/>
          <w:lang w:val="sr-Cyrl-CS" w:eastAsia="ar-SA"/>
        </w:rPr>
        <w:t>и потврду да је меница регистрована код банке.</w:t>
      </w:r>
    </w:p>
    <w:p w:rsidR="001F6E67" w:rsidRPr="001F6E67" w:rsidRDefault="001F6E67" w:rsidP="001F6E67">
      <w:pPr>
        <w:tabs>
          <w:tab w:val="left" w:pos="5790"/>
        </w:tabs>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У случају да понуђач са којим је закључен уговор не испуњава преузете обавезе из уговора (везане за  цену, рок испоруке добара и квалитет испоручених добара – електричне енергије) наручилац има право да реализује средство финансијског обезбеђења достављено од стране понуђача.</w:t>
      </w:r>
    </w:p>
    <w:p w:rsidR="001F6E67" w:rsidRPr="001F6E67" w:rsidRDefault="001F6E67" w:rsidP="001F6E67">
      <w:pPr>
        <w:spacing w:after="0" w:line="240" w:lineRule="auto"/>
        <w:jc w:val="both"/>
        <w:rPr>
          <w:rFonts w:ascii="Times New Roman" w:eastAsia="Times New Roman" w:hAnsi="Times New Roman" w:cs="Times New Roman"/>
          <w:b/>
          <w:bCs/>
          <w:i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r w:rsidRPr="001F6E67">
        <w:rPr>
          <w:rFonts w:ascii="Times New Roman" w:eastAsia="Times New Roman" w:hAnsi="Times New Roman" w:cs="Times New Roman"/>
          <w:b/>
          <w:bCs/>
          <w:sz w:val="24"/>
          <w:szCs w:val="24"/>
          <w:lang w:val="en-US"/>
        </w:rPr>
        <w:t>1</w:t>
      </w:r>
      <w:r w:rsidRPr="001F6E67">
        <w:rPr>
          <w:rFonts w:ascii="Times New Roman" w:eastAsia="Times New Roman" w:hAnsi="Times New Roman" w:cs="Times New Roman"/>
          <w:b/>
          <w:bCs/>
          <w:sz w:val="24"/>
          <w:szCs w:val="24"/>
          <w:lang w:val="sr-Cyrl-CS"/>
        </w:rPr>
        <w:t>7</w:t>
      </w:r>
      <w:r w:rsidRPr="001F6E67">
        <w:rPr>
          <w:rFonts w:ascii="Times New Roman" w:eastAsia="Times New Roman" w:hAnsi="Times New Roman" w:cs="Times New Roman"/>
          <w:b/>
          <w:bCs/>
          <w:sz w:val="24"/>
          <w:szCs w:val="24"/>
          <w:lang w:val="ru-RU"/>
        </w:rPr>
        <w:t xml:space="preserve">. ПОШТОВАЊЕ ОБАВЕЗА КОЈЕ ПРОИЗИЛАЗЕ ИЗ ВАЖЕЋИХ ПРОПИСА </w:t>
      </w: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iCs/>
          <w:sz w:val="20"/>
          <w:szCs w:val="20"/>
          <w:lang w:val="en-US"/>
        </w:rPr>
      </w:pPr>
      <w:r w:rsidRPr="001F6E67">
        <w:rPr>
          <w:rFonts w:ascii="Times New Roman" w:eastAsia="Times New Roman" w:hAnsi="Times New Roman" w:cs="Times New Roman"/>
          <w:sz w:val="24"/>
          <w:szCs w:val="24"/>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1F6E67">
        <w:rPr>
          <w:rFonts w:ascii="Times New Roman" w:eastAsia="Times New Roman" w:hAnsi="Times New Roman" w:cs="Times New Roman"/>
          <w:sz w:val="24"/>
          <w:szCs w:val="24"/>
          <w:lang w:val="en-US"/>
        </w:rPr>
        <w:t xml:space="preserve">да </w:t>
      </w:r>
      <w:r w:rsidRPr="001F6E67">
        <w:rPr>
          <w:rFonts w:ascii="Times New Roman" w:eastAsia="Times New Roman" w:hAnsi="Times New Roman" w:cs="Times New Roman"/>
          <w:sz w:val="24"/>
          <w:szCs w:val="24"/>
          <w:lang w:val="sr-Cyrl-CS"/>
        </w:rPr>
        <w:t xml:space="preserve">нема </w:t>
      </w:r>
      <w:r w:rsidRPr="001F6E67">
        <w:rPr>
          <w:rFonts w:ascii="Times New Roman" w:eastAsia="Times New Roman" w:hAnsi="Times New Roman" w:cs="Times New Roman"/>
          <w:sz w:val="24"/>
          <w:szCs w:val="24"/>
          <w:lang w:val="en-US"/>
        </w:rPr>
        <w:t>забран</w:t>
      </w:r>
      <w:r w:rsidRPr="001F6E67">
        <w:rPr>
          <w:rFonts w:ascii="Times New Roman" w:eastAsia="Times New Roman" w:hAnsi="Times New Roman" w:cs="Times New Roman"/>
          <w:sz w:val="24"/>
          <w:szCs w:val="24"/>
          <w:lang w:val="sr-Cyrl-CS"/>
        </w:rPr>
        <w:t>у</w:t>
      </w:r>
      <w:r w:rsidRPr="001F6E67">
        <w:rPr>
          <w:rFonts w:ascii="Times New Roman" w:eastAsia="Times New Roman" w:hAnsi="Times New Roman" w:cs="Times New Roman"/>
          <w:sz w:val="24"/>
          <w:szCs w:val="24"/>
          <w:lang w:val="en-US"/>
        </w:rPr>
        <w:t xml:space="preserve"> обављања делатности</w:t>
      </w:r>
      <w:r w:rsidRPr="001F6E67">
        <w:rPr>
          <w:rFonts w:ascii="Times New Roman" w:eastAsia="Times New Roman" w:hAnsi="Times New Roman" w:cs="Times New Roman"/>
          <w:sz w:val="24"/>
          <w:szCs w:val="24"/>
          <w:lang w:val="sr-Cyrl-CS"/>
        </w:rPr>
        <w:t xml:space="preserve"> </w:t>
      </w:r>
      <w:r w:rsidRPr="001F6E67">
        <w:rPr>
          <w:rFonts w:ascii="Times New Roman" w:eastAsia="Times New Roman" w:hAnsi="Times New Roman" w:cs="Times New Roman"/>
          <w:sz w:val="24"/>
          <w:szCs w:val="24"/>
          <w:lang w:val="en-US"/>
        </w:rPr>
        <w:t>која је на снази у време објављивања позива за подношење понуде</w:t>
      </w:r>
      <w:r w:rsidRPr="001F6E67">
        <w:rPr>
          <w:rFonts w:ascii="Times New Roman" w:eastAsia="Times New Roman" w:hAnsi="Times New Roman" w:cs="Times New Roman"/>
          <w:sz w:val="24"/>
          <w:szCs w:val="24"/>
          <w:lang w:val="sr-Cyrl-CS"/>
        </w:rPr>
        <w:t xml:space="preserve">; </w:t>
      </w:r>
    </w:p>
    <w:p w:rsidR="001F6E67" w:rsidRPr="001F6E67" w:rsidRDefault="001F6E67" w:rsidP="001F6E67">
      <w:pPr>
        <w:spacing w:after="0" w:line="240" w:lineRule="auto"/>
        <w:ind w:firstLine="900"/>
        <w:jc w:val="both"/>
        <w:rPr>
          <w:rFonts w:ascii="Times New Roman" w:eastAsia="Times New Roman" w:hAnsi="Times New Roman" w:cs="Times New Roman"/>
          <w:b/>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sz w:val="24"/>
          <w:szCs w:val="24"/>
          <w:lang w:val="ru-RU"/>
        </w:rPr>
      </w:pPr>
      <w:r w:rsidRPr="001F6E67">
        <w:rPr>
          <w:rFonts w:ascii="Times New Roman" w:eastAsia="Times New Roman" w:hAnsi="Times New Roman" w:cs="Times New Roman"/>
          <w:b/>
          <w:i/>
          <w:sz w:val="24"/>
          <w:szCs w:val="24"/>
          <w:lang w:val="ru-RU"/>
        </w:rPr>
        <w:t xml:space="preserve"> </w:t>
      </w:r>
      <w:r w:rsidRPr="001F6E67">
        <w:rPr>
          <w:rFonts w:ascii="Times New Roman" w:eastAsia="Times New Roman" w:hAnsi="Times New Roman" w:cs="Times New Roman"/>
          <w:b/>
          <w:sz w:val="24"/>
          <w:szCs w:val="24"/>
          <w:lang w:val="ru-RU"/>
        </w:rPr>
        <w:t>18. КОРИШЋЕЊЕ ПАТЕНТА И ОДГОВОРНОСТ ЗА ПОВРЕДУ ЗАШТИЋЕНИХ ПРАВА ИНТЕЛЕКТУАЛНЕ СВОЈИНЕ ТРЕЋИХ ЛИЦА</w:t>
      </w:r>
    </w:p>
    <w:p w:rsidR="001F6E67" w:rsidRPr="001F6E67" w:rsidRDefault="001F6E67" w:rsidP="001F6E67">
      <w:pPr>
        <w:spacing w:after="0" w:line="240" w:lineRule="auto"/>
        <w:jc w:val="both"/>
        <w:rPr>
          <w:rFonts w:ascii="Times New Roman" w:eastAsia="Times New Roman" w:hAnsi="Times New Roman" w:cs="Times New Roman"/>
          <w:b/>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b/>
          <w:sz w:val="24"/>
          <w:szCs w:val="24"/>
          <w:lang w:val="ru-RU"/>
        </w:rPr>
      </w:pPr>
      <w:r w:rsidRPr="001F6E67">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r w:rsidRPr="001F6E67">
        <w:rPr>
          <w:rFonts w:ascii="Times New Roman" w:eastAsia="Times New Roman" w:hAnsi="Times New Roman" w:cs="Times New Roman"/>
          <w:b/>
          <w:sz w:val="24"/>
          <w:szCs w:val="24"/>
          <w:lang w:val="sr-Cyrl-CS"/>
        </w:rPr>
        <w:t>.</w:t>
      </w:r>
    </w:p>
    <w:p w:rsidR="001F6E67" w:rsidRPr="001F6E67" w:rsidRDefault="001F6E67" w:rsidP="001F6E67">
      <w:pPr>
        <w:spacing w:after="0" w:line="240" w:lineRule="auto"/>
        <w:jc w:val="both"/>
        <w:rPr>
          <w:rFonts w:ascii="Times New Roman" w:eastAsia="Times New Roman" w:hAnsi="Times New Roman" w:cs="Times New Roman"/>
          <w:b/>
          <w:sz w:val="24"/>
          <w:szCs w:val="24"/>
        </w:rPr>
      </w:pPr>
    </w:p>
    <w:p w:rsidR="001F6E67" w:rsidRPr="001F6E67" w:rsidRDefault="001F6E67" w:rsidP="001F6E67">
      <w:pPr>
        <w:spacing w:after="0" w:line="240" w:lineRule="auto"/>
        <w:rPr>
          <w:rFonts w:ascii="Times New Roman" w:eastAsia="Times New Roman" w:hAnsi="Times New Roman" w:cs="Times New Roman"/>
          <w:b/>
          <w:sz w:val="24"/>
          <w:szCs w:val="24"/>
          <w:lang w:val="en-US"/>
        </w:rPr>
      </w:pPr>
      <w:r w:rsidRPr="001F6E67">
        <w:rPr>
          <w:rFonts w:ascii="Times New Roman" w:eastAsia="Times New Roman" w:hAnsi="Times New Roman" w:cs="Times New Roman"/>
          <w:b/>
          <w:sz w:val="24"/>
          <w:szCs w:val="24"/>
          <w:lang w:val="en-US"/>
        </w:rPr>
        <w:t>19.</w:t>
      </w:r>
      <w:r w:rsidRPr="001F6E67">
        <w:rPr>
          <w:rFonts w:ascii="Times New Roman" w:eastAsia="Times New Roman" w:hAnsi="Times New Roman" w:cs="Times New Roman"/>
          <w:b/>
          <w:sz w:val="20"/>
          <w:szCs w:val="20"/>
          <w:lang w:val="en-US"/>
        </w:rPr>
        <w:t xml:space="preserve">   </w:t>
      </w:r>
      <w:r w:rsidRPr="001F6E67">
        <w:rPr>
          <w:rFonts w:ascii="Times New Roman" w:eastAsia="Times New Roman" w:hAnsi="Times New Roman" w:cs="Times New Roman"/>
          <w:b/>
          <w:sz w:val="24"/>
          <w:szCs w:val="24"/>
          <w:lang w:val="en-US"/>
        </w:rPr>
        <w:t>ПРЕДНОСТ ЗА ДОМАЋЕ ПОНУЂАЧЕ И ДОБРА</w:t>
      </w:r>
    </w:p>
    <w:p w:rsidR="001F6E67" w:rsidRPr="001F6E67" w:rsidRDefault="001F6E67" w:rsidP="001F6E67">
      <w:pPr>
        <w:spacing w:after="0" w:line="240" w:lineRule="auto"/>
        <w:rPr>
          <w:rFonts w:ascii="Times New Roman" w:eastAsia="Times New Roman" w:hAnsi="Times New Roman" w:cs="Times New Roman"/>
          <w:sz w:val="24"/>
          <w:szCs w:val="24"/>
          <w:lang w:val="en-US"/>
        </w:rPr>
      </w:pPr>
      <w:r w:rsidRPr="001F6E67">
        <w:rPr>
          <w:rFonts w:ascii="Times New Roman" w:eastAsia="Times New Roman" w:hAnsi="Times New Roman" w:cs="Times New Roman"/>
          <w:sz w:val="24"/>
          <w:szCs w:val="24"/>
          <w:lang w:val="en-US"/>
        </w:rPr>
        <w:t xml:space="preserve">               </w:t>
      </w:r>
      <w:proofErr w:type="gramStart"/>
      <w:r w:rsidRPr="001F6E67">
        <w:rPr>
          <w:rFonts w:ascii="Times New Roman" w:eastAsia="Times New Roman" w:hAnsi="Times New Roman" w:cs="Times New Roman"/>
          <w:sz w:val="24"/>
          <w:szCs w:val="24"/>
          <w:lang w:val="en-US"/>
        </w:rPr>
        <w:t xml:space="preserve">Предност </w:t>
      </w:r>
      <w:r w:rsidR="004F081E">
        <w:rPr>
          <w:rFonts w:ascii="Times New Roman" w:eastAsia="Times New Roman" w:hAnsi="Times New Roman" w:cs="Times New Roman"/>
          <w:sz w:val="24"/>
          <w:szCs w:val="24"/>
          <w:lang w:val="sr-Cyrl-RS"/>
        </w:rPr>
        <w:t xml:space="preserve"> </w:t>
      </w:r>
      <w:r w:rsidRPr="001F6E67">
        <w:rPr>
          <w:rFonts w:ascii="Times New Roman" w:eastAsia="Times New Roman" w:hAnsi="Times New Roman" w:cs="Times New Roman"/>
          <w:sz w:val="24"/>
          <w:szCs w:val="24"/>
          <w:lang w:val="en-US"/>
        </w:rPr>
        <w:t>за</w:t>
      </w:r>
      <w:proofErr w:type="gramEnd"/>
      <w:r w:rsidR="004F081E">
        <w:rPr>
          <w:rFonts w:ascii="Times New Roman" w:eastAsia="Times New Roman" w:hAnsi="Times New Roman" w:cs="Times New Roman"/>
          <w:sz w:val="24"/>
          <w:szCs w:val="24"/>
          <w:lang w:val="sr-Cyrl-RS"/>
        </w:rPr>
        <w:t xml:space="preserve"> </w:t>
      </w:r>
      <w:r w:rsidRPr="001F6E67">
        <w:rPr>
          <w:rFonts w:ascii="Times New Roman" w:eastAsia="Times New Roman" w:hAnsi="Times New Roman" w:cs="Times New Roman"/>
          <w:sz w:val="24"/>
          <w:szCs w:val="24"/>
          <w:lang w:val="en-US"/>
        </w:rPr>
        <w:t xml:space="preserve"> домаће понуђаче и добра примениће се у складу са чланом 86. </w:t>
      </w:r>
      <w:r w:rsidR="004F081E">
        <w:rPr>
          <w:rFonts w:ascii="Times New Roman" w:eastAsia="Times New Roman" w:hAnsi="Times New Roman" w:cs="Times New Roman"/>
          <w:sz w:val="24"/>
          <w:szCs w:val="24"/>
          <w:lang w:val="sr-Cyrl-RS"/>
        </w:rPr>
        <w:t xml:space="preserve"> </w:t>
      </w:r>
      <w:proofErr w:type="gramStart"/>
      <w:r w:rsidRPr="001F6E67">
        <w:rPr>
          <w:rFonts w:ascii="Times New Roman" w:eastAsia="Times New Roman" w:hAnsi="Times New Roman" w:cs="Times New Roman"/>
          <w:sz w:val="24"/>
          <w:szCs w:val="24"/>
          <w:lang w:val="en-US"/>
        </w:rPr>
        <w:t>ЗЈН.</w:t>
      </w:r>
      <w:proofErr w:type="gramEnd"/>
    </w:p>
    <w:p w:rsidR="001F6E67" w:rsidRPr="001F6E67" w:rsidRDefault="001F6E67" w:rsidP="001F6E67">
      <w:pPr>
        <w:spacing w:after="0" w:line="240" w:lineRule="auto"/>
        <w:jc w:val="both"/>
        <w:rPr>
          <w:rFonts w:ascii="Times New Roman" w:eastAsia="Times New Roman" w:hAnsi="Times New Roman" w:cs="Times New Roman"/>
          <w:b/>
          <w:sz w:val="24"/>
          <w:szCs w:val="24"/>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r w:rsidRPr="001F6E67">
        <w:rPr>
          <w:rFonts w:ascii="Times New Roman" w:eastAsia="Times New Roman" w:hAnsi="Times New Roman" w:cs="Times New Roman"/>
          <w:b/>
          <w:bCs/>
          <w:sz w:val="24"/>
          <w:szCs w:val="24"/>
        </w:rPr>
        <w:t>20</w:t>
      </w:r>
      <w:r w:rsidRPr="001F6E67">
        <w:rPr>
          <w:rFonts w:ascii="Times New Roman" w:eastAsia="Times New Roman" w:hAnsi="Times New Roman" w:cs="Times New Roman"/>
          <w:b/>
          <w:bCs/>
          <w:sz w:val="24"/>
          <w:szCs w:val="24"/>
          <w:lang w:val="ru-RU"/>
        </w:rPr>
        <w:t>. ОБАВЕШТЕЊЕ О РОКОВИМА И НАЧИНУ ПОДНОШЕЊА ЗАХТЕВА ЗА ЗАШТИТУ ПРАВА СА УПУТСТВОМ О УПЛАТИ ТАКСЕ ИЗ ЧЛАНА 156. ЗАКОНА</w:t>
      </w: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могао да претрпи штету због поступања наручиоца противно одредбама Закона о јавним набавкама.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Захтев за заштиту права подноси се наручиоцу, а копија се истовремено доставља Републичкој комисији. </w:t>
      </w:r>
      <w:r w:rsidRPr="001F6E67">
        <w:rPr>
          <w:rFonts w:ascii="Times New Roman" w:eastAsia="TimesNewRomanPSMT" w:hAnsi="Times New Roman" w:cs="Times New Roman"/>
          <w:bCs/>
          <w:sz w:val="24"/>
          <w:szCs w:val="24"/>
          <w:lang w:val="ru-RU"/>
        </w:rPr>
        <w:t>Захтев за заштиту права се доставља непосредно (радним даном од 8,00 до 13,00 часова) или препорученом пошиљком са повратницом.</w:t>
      </w:r>
      <w:r w:rsidRPr="001F6E67">
        <w:rPr>
          <w:rFonts w:ascii="Times New Roman" w:eastAsia="TimesNewRomanPSMT" w:hAnsi="Times New Roman" w:cs="Times New Roman"/>
          <w:bCs/>
          <w:sz w:val="24"/>
          <w:szCs w:val="24"/>
          <w:lang w:val="sr-Cyrl-CS"/>
        </w:rPr>
        <w:t xml:space="preserve"> </w:t>
      </w:r>
      <w:r w:rsidRPr="001F6E67">
        <w:rPr>
          <w:rFonts w:ascii="Times New Roman" w:eastAsia="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F6E67">
        <w:rPr>
          <w:rFonts w:ascii="Times New Roman" w:eastAsia="Times New Roman" w:hAnsi="Times New Roman" w:cs="Times New Roman"/>
          <w:sz w:val="24"/>
          <w:szCs w:val="24"/>
          <w:lang w:val="sr-Cyrl-CS"/>
        </w:rPr>
        <w:t xml:space="preserve"> </w:t>
      </w:r>
      <w:r w:rsidRPr="001F6E67">
        <w:rPr>
          <w:rFonts w:ascii="Times New Roman" w:eastAsia="Times New Roman" w:hAnsi="Times New Roman" w:cs="Times New Roman"/>
          <w:sz w:val="24"/>
          <w:szCs w:val="24"/>
          <w:lang w:val="ru-RU"/>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 63. став 2. овог закона указао наручиоцу на евентуалне недостатке и неправилности, а наручолац исте није уклонио.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После доношења одлуке о додели уговора или одлуке о обустави поступка јавне набавке, рок за подношење захтева за заштиту права је 5</w:t>
      </w:r>
      <w:r w:rsidRPr="001F6E67">
        <w:rPr>
          <w:rFonts w:ascii="Times New Roman" w:eastAsia="Times New Roman" w:hAnsi="Times New Roman" w:cs="Times New Roman"/>
          <w:sz w:val="24"/>
          <w:szCs w:val="24"/>
          <w:lang w:val="sr-Cyrl-CS"/>
        </w:rPr>
        <w:t xml:space="preserve"> </w:t>
      </w:r>
      <w:r w:rsidRPr="001F6E67">
        <w:rPr>
          <w:rFonts w:ascii="Times New Roman" w:eastAsia="Times New Roman" w:hAnsi="Times New Roman" w:cs="Times New Roman"/>
          <w:sz w:val="24"/>
          <w:szCs w:val="24"/>
          <w:lang w:val="ru-RU"/>
        </w:rPr>
        <w:t xml:space="preserve">дана од дана објављивања одлуке на Порталу јавних набавки.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ru-RU"/>
        </w:rPr>
      </w:pPr>
      <w:r w:rsidRPr="001F6E67">
        <w:rPr>
          <w:rFonts w:ascii="Times New Roman" w:eastAsia="Times New Roman" w:hAnsi="Times New Roman" w:cs="Times New Roman"/>
          <w:sz w:val="24"/>
          <w:szCs w:val="24"/>
          <w:lang w:val="ru-RU"/>
        </w:rPr>
        <w:t>Ако је у истом поступку јавне набавке поново поднет захтев за заштиту права од стр</w:t>
      </w:r>
      <w:r w:rsidRPr="001F6E67">
        <w:rPr>
          <w:rFonts w:ascii="Times New Roman" w:eastAsia="Times New Roman" w:hAnsi="Times New Roman" w:cs="Times New Roman"/>
          <w:sz w:val="24"/>
          <w:szCs w:val="24"/>
          <w:lang w:val="sr-Cyrl-CS"/>
        </w:rPr>
        <w:t>а</w:t>
      </w:r>
      <w:r w:rsidRPr="001F6E67">
        <w:rPr>
          <w:rFonts w:ascii="Times New Roman" w:eastAsia="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F6E67" w:rsidRPr="001F6E67" w:rsidRDefault="001F6E67" w:rsidP="001F6E67">
      <w:pPr>
        <w:suppressAutoHyphens/>
        <w:spacing w:after="0" w:line="100" w:lineRule="atLeast"/>
        <w:ind w:firstLine="900"/>
        <w:jc w:val="both"/>
        <w:rPr>
          <w:rFonts w:ascii="Times New Roman" w:eastAsia="TimesNewRomanPSMT" w:hAnsi="Times New Roman" w:cs="Times New Roman"/>
          <w:bCs/>
          <w:color w:val="000000"/>
          <w:kern w:val="2"/>
          <w:sz w:val="24"/>
          <w:szCs w:val="24"/>
          <w:lang w:val="en-US" w:eastAsia="ar-SA"/>
        </w:rPr>
      </w:pPr>
      <w:r w:rsidRPr="001F6E67">
        <w:rPr>
          <w:rFonts w:ascii="Times New Roman" w:eastAsia="TimesNewRomanPSMT" w:hAnsi="Times New Roman" w:cs="Times New Roman"/>
          <w:bCs/>
          <w:color w:val="000000"/>
          <w:kern w:val="2"/>
          <w:sz w:val="24"/>
          <w:szCs w:val="24"/>
          <w:lang w:val="en-US" w:eastAsia="ar-SA"/>
        </w:rPr>
        <w:t xml:space="preserve">Подносилац захтева је дужан да на рачун буџета Републике Србије уплати таксу у изнoсу од </w:t>
      </w:r>
      <w:r w:rsidRPr="001F6E67">
        <w:rPr>
          <w:rFonts w:ascii="Times New Roman" w:eastAsia="TimesNewRomanPSMT" w:hAnsi="Times New Roman" w:cs="Times New Roman"/>
          <w:bCs/>
          <w:color w:val="000000"/>
          <w:kern w:val="2"/>
          <w:sz w:val="24"/>
          <w:szCs w:val="24"/>
          <w:lang w:val="sr-Cyrl-CS" w:eastAsia="ar-SA"/>
        </w:rPr>
        <w:t>6</w:t>
      </w:r>
      <w:r w:rsidRPr="001F6E67">
        <w:rPr>
          <w:rFonts w:ascii="Times New Roman" w:eastAsia="TimesNewRomanPSMT" w:hAnsi="Times New Roman" w:cs="Times New Roman"/>
          <w:bCs/>
          <w:color w:val="000000"/>
          <w:kern w:val="2"/>
          <w:sz w:val="24"/>
          <w:szCs w:val="24"/>
          <w:lang w:val="en-US" w:eastAsia="ar-SA"/>
        </w:rPr>
        <w:t>0.000,00 динара на број жиро рачуна: 840-</w:t>
      </w:r>
      <w:r w:rsidRPr="001F6E67">
        <w:rPr>
          <w:rFonts w:ascii="Times New Roman" w:eastAsia="TimesNewRomanPSMT" w:hAnsi="Times New Roman" w:cs="Times New Roman"/>
          <w:bCs/>
          <w:color w:val="000000"/>
          <w:kern w:val="2"/>
          <w:sz w:val="24"/>
          <w:szCs w:val="24"/>
          <w:lang w:val="sr-Cyrl-CS" w:eastAsia="ar-SA"/>
        </w:rPr>
        <w:t>30678845-06</w:t>
      </w:r>
      <w:r w:rsidRPr="001F6E67">
        <w:rPr>
          <w:rFonts w:ascii="Times New Roman" w:eastAsia="TimesNewRomanPSMT" w:hAnsi="Times New Roman" w:cs="Times New Roman"/>
          <w:bCs/>
          <w:color w:val="000000"/>
          <w:kern w:val="2"/>
          <w:sz w:val="24"/>
          <w:szCs w:val="24"/>
          <w:lang w:val="en-US" w:eastAsia="ar-SA"/>
        </w:rPr>
        <w:t>, шифра плаћања: 153</w:t>
      </w:r>
      <w:r w:rsidRPr="001F6E67">
        <w:rPr>
          <w:rFonts w:ascii="Times New Roman" w:eastAsia="TimesNewRomanPSMT" w:hAnsi="Times New Roman" w:cs="Times New Roman"/>
          <w:bCs/>
          <w:color w:val="000000"/>
          <w:kern w:val="2"/>
          <w:sz w:val="24"/>
          <w:szCs w:val="24"/>
          <w:lang w:val="sr-Cyrl-CS" w:eastAsia="ar-SA"/>
        </w:rPr>
        <w:t xml:space="preserve"> </w:t>
      </w:r>
      <w:r w:rsidRPr="001F6E67">
        <w:rPr>
          <w:rFonts w:ascii="Times New Roman" w:eastAsia="TimesNewRomanPSMT" w:hAnsi="Times New Roman" w:cs="Times New Roman"/>
          <w:bCs/>
          <w:color w:val="000000"/>
          <w:kern w:val="2"/>
          <w:sz w:val="24"/>
          <w:szCs w:val="24"/>
          <w:lang w:val="sr-Cyrl-CS" w:eastAsia="ar-SA"/>
        </w:rPr>
        <w:lastRenderedPageBreak/>
        <w:t>или 253</w:t>
      </w:r>
      <w:r w:rsidRPr="001F6E67">
        <w:rPr>
          <w:rFonts w:ascii="Times New Roman" w:eastAsia="TimesNewRomanPSMT" w:hAnsi="Times New Roman" w:cs="Times New Roman"/>
          <w:bCs/>
          <w:color w:val="000000"/>
          <w:kern w:val="2"/>
          <w:sz w:val="24"/>
          <w:szCs w:val="24"/>
          <w:lang w:val="en-US" w:eastAsia="ar-SA"/>
        </w:rPr>
        <w:t>, позив на број</w:t>
      </w:r>
      <w:r w:rsidRPr="001F6E67">
        <w:rPr>
          <w:rFonts w:ascii="Times New Roman" w:eastAsia="TimesNewRomanPSMT" w:hAnsi="Times New Roman" w:cs="Times New Roman"/>
          <w:bCs/>
          <w:color w:val="000000"/>
          <w:kern w:val="2"/>
          <w:sz w:val="24"/>
          <w:szCs w:val="24"/>
          <w:lang w:val="sr-Cyrl-CS" w:eastAsia="ar-SA"/>
        </w:rPr>
        <w:t xml:space="preserve"> </w:t>
      </w:r>
      <w:r w:rsidRPr="001F6E67">
        <w:rPr>
          <w:rFonts w:ascii="Times New Roman" w:eastAsia="TimesNewRomanPSMT" w:hAnsi="Times New Roman" w:cs="Times New Roman"/>
          <w:bCs/>
          <w:color w:val="000000"/>
          <w:kern w:val="2"/>
          <w:sz w:val="24"/>
          <w:szCs w:val="24"/>
          <w:lang w:eastAsia="ar-SA"/>
        </w:rPr>
        <w:t>1</w:t>
      </w:r>
      <w:r w:rsidRPr="001F6E67">
        <w:rPr>
          <w:rFonts w:ascii="Times New Roman" w:eastAsia="TimesNewRomanPSMT" w:hAnsi="Times New Roman" w:cs="Times New Roman"/>
          <w:bCs/>
          <w:color w:val="000000"/>
          <w:kern w:val="2"/>
          <w:sz w:val="24"/>
          <w:szCs w:val="24"/>
          <w:lang w:val="sr-Cyrl-CS" w:eastAsia="ar-SA"/>
        </w:rPr>
        <w:t>/20</w:t>
      </w:r>
      <w:r w:rsidR="00AC53F6">
        <w:rPr>
          <w:rFonts w:ascii="Times New Roman" w:eastAsia="TimesNewRomanPSMT" w:hAnsi="Times New Roman" w:cs="Times New Roman"/>
          <w:bCs/>
          <w:color w:val="000000"/>
          <w:kern w:val="2"/>
          <w:sz w:val="24"/>
          <w:szCs w:val="24"/>
          <w:lang w:val="sr-Cyrl-CS" w:eastAsia="ar-SA"/>
        </w:rPr>
        <w:t>20</w:t>
      </w:r>
      <w:r w:rsidRPr="001F6E67">
        <w:rPr>
          <w:rFonts w:ascii="Times New Roman" w:eastAsia="TimesNewRomanPSMT" w:hAnsi="Times New Roman" w:cs="Times New Roman"/>
          <w:bCs/>
          <w:color w:val="000000"/>
          <w:kern w:val="2"/>
          <w:sz w:val="24"/>
          <w:szCs w:val="24"/>
          <w:lang w:val="en-US" w:eastAsia="ar-SA"/>
        </w:rPr>
        <w:t xml:space="preserve">, сврха уплате: </w:t>
      </w:r>
      <w:r w:rsidRPr="001F6E67">
        <w:rPr>
          <w:rFonts w:ascii="Times New Roman" w:eastAsia="TimesNewRomanPSMT" w:hAnsi="Times New Roman" w:cs="Times New Roman"/>
          <w:bCs/>
          <w:color w:val="000000"/>
          <w:kern w:val="2"/>
          <w:sz w:val="24"/>
          <w:szCs w:val="24"/>
          <w:lang w:val="sr-Cyrl-CS" w:eastAsia="ar-SA"/>
        </w:rPr>
        <w:t xml:space="preserve">ЗЗП; Дом ученика ЈНМВ </w:t>
      </w:r>
      <w:r w:rsidRPr="001F6E67">
        <w:rPr>
          <w:rFonts w:ascii="Times New Roman" w:eastAsia="TimesNewRomanPSMT" w:hAnsi="Times New Roman" w:cs="Times New Roman"/>
          <w:bCs/>
          <w:color w:val="000000"/>
          <w:kern w:val="2"/>
          <w:sz w:val="24"/>
          <w:szCs w:val="24"/>
          <w:lang w:eastAsia="ar-SA"/>
        </w:rPr>
        <w:t>1</w:t>
      </w:r>
      <w:r w:rsidRPr="001F6E67">
        <w:rPr>
          <w:rFonts w:ascii="Times New Roman" w:eastAsia="TimesNewRomanPSMT" w:hAnsi="Times New Roman" w:cs="Times New Roman"/>
          <w:bCs/>
          <w:color w:val="000000"/>
          <w:kern w:val="2"/>
          <w:sz w:val="24"/>
          <w:szCs w:val="24"/>
          <w:lang w:val="sr-Cyrl-CS" w:eastAsia="ar-SA"/>
        </w:rPr>
        <w:t>/20</w:t>
      </w:r>
      <w:r w:rsidR="00AC53F6">
        <w:rPr>
          <w:rFonts w:ascii="Times New Roman" w:eastAsia="TimesNewRomanPSMT" w:hAnsi="Times New Roman" w:cs="Times New Roman"/>
          <w:bCs/>
          <w:color w:val="000000"/>
          <w:kern w:val="2"/>
          <w:sz w:val="24"/>
          <w:szCs w:val="24"/>
          <w:lang w:val="sr-Cyrl-CS" w:eastAsia="ar-SA"/>
        </w:rPr>
        <w:t>20</w:t>
      </w:r>
      <w:r w:rsidRPr="001F6E67">
        <w:rPr>
          <w:rFonts w:ascii="Times New Roman" w:eastAsia="TimesNewRomanPSMT" w:hAnsi="Times New Roman" w:cs="Times New Roman"/>
          <w:bCs/>
          <w:color w:val="000000"/>
          <w:kern w:val="2"/>
          <w:sz w:val="24"/>
          <w:szCs w:val="24"/>
          <w:lang w:val="sr-Cyrl-CS" w:eastAsia="ar-SA"/>
        </w:rPr>
        <w:t>,</w:t>
      </w:r>
      <w:r w:rsidRPr="001F6E67">
        <w:rPr>
          <w:rFonts w:ascii="Times New Roman" w:eastAsia="TimesNewRomanPSMT" w:hAnsi="Times New Roman" w:cs="Times New Roman"/>
          <w:bCs/>
          <w:color w:val="000000"/>
          <w:kern w:val="2"/>
          <w:sz w:val="24"/>
          <w:szCs w:val="24"/>
          <w:lang w:val="en-US" w:eastAsia="ar-SA"/>
        </w:rPr>
        <w:t xml:space="preserve"> корисник: буџет Републике Србије.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NewRomanPSMT" w:hAnsi="Times New Roman" w:cs="Times New Roman"/>
          <w:sz w:val="24"/>
          <w:szCs w:val="24"/>
          <w:lang w:val="ru-RU"/>
        </w:rPr>
        <w:t>Поступак заштите права понуђача регулисан је одредбама чл. 138. - 167. Закона.</w:t>
      </w:r>
    </w:p>
    <w:p w:rsidR="001F6E67" w:rsidRPr="001F6E67" w:rsidRDefault="001F6E67" w:rsidP="001F6E67">
      <w:pPr>
        <w:spacing w:after="0" w:line="240" w:lineRule="auto"/>
        <w:jc w:val="both"/>
        <w:rPr>
          <w:rFonts w:ascii="Times New Roman" w:eastAsia="TimesNewRomanPSMT" w:hAnsi="Times New Roman" w:cs="Times New Roman"/>
          <w:b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20. РОК У КОЈЕМ ЋЕ УГОВОР БИТИ ЗАКЉУЧЕН</w:t>
      </w:r>
    </w:p>
    <w:p w:rsidR="001F6E67" w:rsidRPr="001F6E67" w:rsidRDefault="001F6E67" w:rsidP="001F6E67">
      <w:pPr>
        <w:spacing w:after="0" w:line="240" w:lineRule="auto"/>
        <w:jc w:val="both"/>
        <w:rPr>
          <w:rFonts w:ascii="Times New Roman" w:eastAsia="Times New Roman" w:hAnsi="Times New Roman" w:cs="Times New Roman"/>
          <w:b/>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w:t>
      </w:r>
      <w:r w:rsidRPr="001F6E67">
        <w:rPr>
          <w:rFonts w:ascii="Times New Roman" w:eastAsia="Times New Roman" w:hAnsi="Times New Roman" w:cs="Times New Roman"/>
          <w:sz w:val="24"/>
          <w:szCs w:val="24"/>
          <w:lang w:val="en-US"/>
        </w:rPr>
        <w:t>o</w:t>
      </w:r>
      <w:r w:rsidRPr="001F6E67">
        <w:rPr>
          <w:rFonts w:ascii="Times New Roman" w:eastAsia="Times New Roman" w:hAnsi="Times New Roman" w:cs="Times New Roman"/>
          <w:sz w:val="24"/>
          <w:szCs w:val="24"/>
          <w:lang w:val="ru-RU"/>
        </w:rPr>
        <w:t>ка рока за подношење захт</w:t>
      </w:r>
      <w:r w:rsidRPr="001F6E67">
        <w:rPr>
          <w:rFonts w:ascii="Times New Roman" w:eastAsia="Times New Roman" w:hAnsi="Times New Roman" w:cs="Times New Roman"/>
          <w:sz w:val="24"/>
          <w:szCs w:val="24"/>
          <w:lang w:val="sr-Cyrl-CS"/>
        </w:rPr>
        <w:t>е</w:t>
      </w:r>
      <w:r w:rsidRPr="001F6E67">
        <w:rPr>
          <w:rFonts w:ascii="Times New Roman" w:eastAsia="Times New Roman" w:hAnsi="Times New Roman" w:cs="Times New Roman"/>
          <w:sz w:val="24"/>
          <w:szCs w:val="24"/>
          <w:lang w:val="ru-RU"/>
        </w:rPr>
        <w:t xml:space="preserve">ва за заштиту права из члана 149. Закона.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У случају да је поднета само једна понуда наручилац може закључити уговор пре истека рока за подношење захт</w:t>
      </w:r>
      <w:r w:rsidRPr="001F6E67">
        <w:rPr>
          <w:rFonts w:ascii="Times New Roman" w:eastAsia="Times New Roman" w:hAnsi="Times New Roman" w:cs="Times New Roman"/>
          <w:sz w:val="24"/>
          <w:szCs w:val="24"/>
          <w:lang w:val="en-US"/>
        </w:rPr>
        <w:t>е</w:t>
      </w:r>
      <w:r w:rsidRPr="001F6E67">
        <w:rPr>
          <w:rFonts w:ascii="Times New Roman" w:eastAsia="Times New Roman" w:hAnsi="Times New Roman" w:cs="Times New Roman"/>
          <w:sz w:val="24"/>
          <w:szCs w:val="24"/>
          <w:lang w:val="ru-RU"/>
        </w:rPr>
        <w:t>ва за заштиту права, у складу са чланом 112. став 2. тачка 5) Закона о ЈН.</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Default="001F6E67"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Default="00A32A3D" w:rsidP="001F6E67">
      <w:pPr>
        <w:spacing w:after="0" w:line="240" w:lineRule="auto"/>
        <w:ind w:firstLine="900"/>
        <w:jc w:val="both"/>
        <w:rPr>
          <w:rFonts w:ascii="Times New Roman" w:eastAsia="Times New Roman" w:hAnsi="Times New Roman" w:cs="Times New Roman"/>
          <w:sz w:val="24"/>
          <w:szCs w:val="24"/>
        </w:rPr>
      </w:pPr>
    </w:p>
    <w:p w:rsidR="00A32A3D" w:rsidRPr="00A32A3D" w:rsidRDefault="00A32A3D" w:rsidP="001F6E67">
      <w:pPr>
        <w:spacing w:after="0" w:line="240" w:lineRule="auto"/>
        <w:ind w:firstLine="900"/>
        <w:jc w:val="both"/>
        <w:rPr>
          <w:rFonts w:ascii="Times New Roman" w:eastAsia="Times New Roman" w:hAnsi="Times New Roman" w:cs="Times New Roman"/>
          <w:sz w:val="24"/>
          <w:szCs w:val="24"/>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p>
    <w:p w:rsidR="001F6E67" w:rsidRPr="001F6E67" w:rsidRDefault="001F6E67" w:rsidP="001F6E67">
      <w:pPr>
        <w:shd w:val="clear" w:color="auto" w:fill="C6D9F1"/>
        <w:spacing w:after="0" w:line="240" w:lineRule="auto"/>
        <w:jc w:val="center"/>
        <w:rPr>
          <w:rFonts w:ascii="Times New Roman" w:eastAsia="Times New Roman" w:hAnsi="Times New Roman" w:cs="Times New Roman"/>
          <w:b/>
          <w:bCs/>
          <w:iCs/>
          <w:sz w:val="24"/>
          <w:szCs w:val="24"/>
          <w:lang w:val="sr-Cyrl-CS"/>
        </w:rPr>
      </w:pPr>
      <w:r w:rsidRPr="001F6E67">
        <w:rPr>
          <w:rFonts w:ascii="Times New Roman" w:eastAsia="Times New Roman" w:hAnsi="Times New Roman" w:cs="Times New Roman"/>
          <w:b/>
          <w:bCs/>
          <w:iCs/>
          <w:sz w:val="24"/>
          <w:szCs w:val="24"/>
          <w:lang w:val="en-US"/>
        </w:rPr>
        <w:lastRenderedPageBreak/>
        <w:t>VIII</w:t>
      </w:r>
      <w:r w:rsidRPr="001F6E67">
        <w:rPr>
          <w:rFonts w:ascii="Times New Roman" w:eastAsia="Times New Roman" w:hAnsi="Times New Roman" w:cs="Times New Roman"/>
          <w:b/>
          <w:bCs/>
          <w:iCs/>
          <w:sz w:val="24"/>
          <w:szCs w:val="24"/>
          <w:lang w:val="ru-RU"/>
        </w:rPr>
        <w:t xml:space="preserve"> ОБРАЗАЦ ПОНУДЕ</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 xml:space="preserve">Понуда </w:t>
      </w:r>
      <w:r w:rsidRPr="001F6E67">
        <w:rPr>
          <w:rFonts w:ascii="Times New Roman" w:eastAsia="Times New Roman" w:hAnsi="Times New Roman" w:cs="Times New Roman"/>
          <w:iCs/>
          <w:sz w:val="24"/>
          <w:szCs w:val="24"/>
          <w:lang w:val="sr-Cyrl-CS"/>
        </w:rPr>
        <w:t xml:space="preserve">бр.-_______ </w:t>
      </w:r>
      <w:r w:rsidRPr="001F6E67">
        <w:rPr>
          <w:rFonts w:ascii="Times New Roman" w:eastAsia="Times New Roman" w:hAnsi="Times New Roman" w:cs="Times New Roman"/>
          <w:iCs/>
          <w:sz w:val="24"/>
          <w:szCs w:val="24"/>
          <w:lang w:val="ru-RU"/>
        </w:rPr>
        <w:t>од</w:t>
      </w:r>
      <w:r w:rsidRPr="001F6E67">
        <w:rPr>
          <w:rFonts w:ascii="Times New Roman" w:eastAsia="Times New Roman" w:hAnsi="Times New Roman" w:cs="Times New Roman"/>
          <w:iCs/>
          <w:sz w:val="24"/>
          <w:szCs w:val="24"/>
          <w:lang w:val="en-US"/>
        </w:rPr>
        <w:t xml:space="preserve"> ___________</w:t>
      </w:r>
      <w:r w:rsidRPr="001F6E67">
        <w:rPr>
          <w:rFonts w:ascii="Times New Roman" w:eastAsia="Times New Roman" w:hAnsi="Times New Roman" w:cs="Times New Roman"/>
          <w:iCs/>
          <w:sz w:val="24"/>
          <w:szCs w:val="24"/>
          <w:lang w:val="sr-Cyrl-CS"/>
        </w:rPr>
        <w:t xml:space="preserve"> године </w:t>
      </w:r>
      <w:r w:rsidRPr="001F6E67">
        <w:rPr>
          <w:rFonts w:ascii="Times New Roman" w:eastAsia="Times New Roman" w:hAnsi="Times New Roman" w:cs="Times New Roman"/>
          <w:b/>
          <w:iCs/>
          <w:sz w:val="24"/>
          <w:szCs w:val="24"/>
          <w:u w:val="single"/>
          <w:lang w:val="sr-Cyrl-CS"/>
        </w:rPr>
        <w:t>(попуњава наручилац)</w:t>
      </w:r>
      <w:r w:rsidRPr="001F6E67">
        <w:rPr>
          <w:rFonts w:ascii="Times New Roman" w:eastAsia="Times New Roman" w:hAnsi="Times New Roman" w:cs="Times New Roman"/>
          <w:iCs/>
          <w:sz w:val="24"/>
          <w:szCs w:val="24"/>
          <w:lang w:val="sr-Cyrl-CS"/>
        </w:rPr>
        <w:t xml:space="preserve">, </w:t>
      </w:r>
      <w:r w:rsidRPr="001F6E67">
        <w:rPr>
          <w:rFonts w:ascii="Times New Roman" w:eastAsia="Times New Roman" w:hAnsi="Times New Roman" w:cs="Times New Roman"/>
          <w:iCs/>
          <w:sz w:val="24"/>
          <w:szCs w:val="24"/>
          <w:lang w:val="ru-RU"/>
        </w:rPr>
        <w:t xml:space="preserve">за јавну </w:t>
      </w:r>
      <w:r w:rsidRPr="001F6E67">
        <w:rPr>
          <w:rFonts w:ascii="Times New Roman" w:eastAsia="Times New Roman" w:hAnsi="Times New Roman" w:cs="Times New Roman"/>
          <w:iCs/>
          <w:sz w:val="24"/>
          <w:szCs w:val="24"/>
          <w:lang w:val="en-US"/>
        </w:rPr>
        <w:t>н</w:t>
      </w:r>
      <w:r w:rsidRPr="001F6E67">
        <w:rPr>
          <w:rFonts w:ascii="Times New Roman" w:eastAsia="Times New Roman" w:hAnsi="Times New Roman" w:cs="Times New Roman"/>
          <w:iCs/>
          <w:sz w:val="24"/>
          <w:szCs w:val="24"/>
          <w:lang w:val="ru-RU"/>
        </w:rPr>
        <w:t xml:space="preserve">абавку мале вредности- добра – ЈНМВ редни број </w:t>
      </w:r>
      <w:r w:rsidRPr="001F6E67">
        <w:rPr>
          <w:rFonts w:ascii="Times New Roman" w:eastAsia="Times New Roman" w:hAnsi="Times New Roman" w:cs="Times New Roman"/>
          <w:iCs/>
          <w:sz w:val="24"/>
          <w:szCs w:val="24"/>
        </w:rPr>
        <w:t>1</w:t>
      </w:r>
      <w:r w:rsidRPr="001F6E67">
        <w:rPr>
          <w:rFonts w:ascii="Times New Roman" w:eastAsia="Times New Roman" w:hAnsi="Times New Roman" w:cs="Times New Roman"/>
          <w:iCs/>
          <w:sz w:val="24"/>
          <w:szCs w:val="24"/>
          <w:lang w:val="ru-RU"/>
        </w:rPr>
        <w:t>/20</w:t>
      </w:r>
      <w:r w:rsidR="00AC53F6">
        <w:rPr>
          <w:rFonts w:ascii="Times New Roman" w:eastAsia="Times New Roman" w:hAnsi="Times New Roman" w:cs="Times New Roman"/>
          <w:iCs/>
          <w:sz w:val="24"/>
          <w:szCs w:val="24"/>
          <w:lang w:val="ru-RU"/>
        </w:rPr>
        <w:t>20</w:t>
      </w:r>
      <w:r w:rsidRPr="001F6E67">
        <w:rPr>
          <w:rFonts w:ascii="Times New Roman" w:eastAsia="Times New Roman" w:hAnsi="Times New Roman" w:cs="Times New Roman"/>
          <w:iCs/>
          <w:sz w:val="24"/>
          <w:szCs w:val="24"/>
          <w:lang w:val="ru-RU"/>
        </w:rPr>
        <w:t>.</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sr-Cyrl-CS"/>
        </w:rPr>
      </w:pPr>
      <w:r w:rsidRPr="001F6E67">
        <w:rPr>
          <w:rFonts w:ascii="Times New Roman" w:eastAsia="Times New Roman" w:hAnsi="Times New Roman" w:cs="Times New Roman"/>
          <w:iCs/>
          <w:sz w:val="24"/>
          <w:szCs w:val="24"/>
          <w:lang w:val="ru-RU"/>
        </w:rPr>
        <w:t xml:space="preserve"> </w:t>
      </w:r>
    </w:p>
    <w:p w:rsidR="001F6E67" w:rsidRPr="001F6E67" w:rsidRDefault="001F6E67" w:rsidP="001F6E67">
      <w:pPr>
        <w:spacing w:after="0" w:line="240" w:lineRule="auto"/>
        <w:rPr>
          <w:rFonts w:ascii="Times New Roman" w:eastAsia="Times New Roman" w:hAnsi="Times New Roman" w:cs="Times New Roman"/>
          <w:b/>
          <w:bCs/>
          <w:iCs/>
          <w:sz w:val="24"/>
          <w:szCs w:val="24"/>
          <w:lang w:val="sr-Cyrl-CS"/>
        </w:rPr>
      </w:pPr>
      <w:r w:rsidRPr="001F6E67">
        <w:rPr>
          <w:rFonts w:ascii="Times New Roman" w:eastAsia="Times New Roman" w:hAnsi="Times New Roman" w:cs="Times New Roman"/>
          <w:b/>
          <w:bCs/>
          <w:iCs/>
          <w:sz w:val="24"/>
          <w:szCs w:val="24"/>
          <w:lang w:val="ru-RU"/>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1F6E67" w:rsidRPr="001F6E67" w:rsidTr="001F6E67">
        <w:trPr>
          <w:trHeight w:val="657"/>
        </w:trPr>
        <w:tc>
          <w:tcPr>
            <w:tcW w:w="4621"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pacing w:after="0"/>
              <w:jc w:val="both"/>
              <w:rPr>
                <w:rFonts w:ascii="Times New Roman" w:eastAsia="Times New Roman" w:hAnsi="Times New Roman" w:cs="Times New Roman"/>
                <w:b/>
                <w:bCs/>
                <w:iCs/>
                <w:lang w:val="en-US"/>
              </w:rPr>
            </w:pPr>
            <w:r w:rsidRPr="001F6E67">
              <w:rPr>
                <w:rFonts w:ascii="Times New Roman" w:eastAsia="Times New Roman" w:hAnsi="Times New Roman" w:cs="Times New Roman"/>
                <w:iCs/>
                <w:lang w:val="en-US"/>
              </w:rPr>
              <w:t>Назив понуђача:</w:t>
            </w:r>
          </w:p>
          <w:p w:rsidR="001F6E67" w:rsidRPr="001F6E67" w:rsidRDefault="001F6E67" w:rsidP="001F6E67">
            <w:pPr>
              <w:spacing w:after="0"/>
              <w:jc w:val="both"/>
              <w:rPr>
                <w:rFonts w:ascii="Times New Roman" w:eastAsia="Times New Roman" w:hAnsi="Times New Roman" w:cs="Times New Roman"/>
                <w:b/>
                <w:bCs/>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tc>
      </w:tr>
      <w:tr w:rsidR="001F6E67" w:rsidRPr="001F6E67" w:rsidTr="001F6E67">
        <w:tc>
          <w:tcPr>
            <w:tcW w:w="4621"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pacing w:after="0"/>
              <w:jc w:val="both"/>
              <w:rPr>
                <w:rFonts w:ascii="Times New Roman" w:eastAsia="Times New Roman" w:hAnsi="Times New Roman" w:cs="Times New Roman"/>
                <w:b/>
                <w:bCs/>
                <w:iCs/>
                <w:lang w:val="en-US"/>
              </w:rPr>
            </w:pPr>
            <w:r w:rsidRPr="001F6E67">
              <w:rPr>
                <w:rFonts w:ascii="Times New Roman" w:eastAsia="Times New Roman" w:hAnsi="Times New Roman" w:cs="Times New Roman"/>
                <w:iCs/>
                <w:lang w:val="en-US"/>
              </w:rPr>
              <w:t>Адреса понуђача:</w:t>
            </w:r>
          </w:p>
          <w:p w:rsidR="001F6E67" w:rsidRPr="001F6E67" w:rsidRDefault="001F6E67" w:rsidP="001F6E67">
            <w:pPr>
              <w:spacing w:after="0"/>
              <w:jc w:val="both"/>
              <w:rPr>
                <w:rFonts w:ascii="Times New Roman" w:eastAsia="Times New Roman" w:hAnsi="Times New Roman" w:cs="Times New Roman"/>
                <w:b/>
                <w:bCs/>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tc>
      </w:tr>
      <w:tr w:rsidR="001F6E67" w:rsidRPr="001F6E67" w:rsidTr="001F6E67">
        <w:tc>
          <w:tcPr>
            <w:tcW w:w="4621"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pacing w:after="0"/>
              <w:jc w:val="both"/>
              <w:rPr>
                <w:rFonts w:ascii="Times New Roman" w:eastAsia="Times New Roman" w:hAnsi="Times New Roman" w:cs="Times New Roman"/>
                <w:b/>
                <w:bCs/>
                <w:iCs/>
                <w:lang w:val="en-US"/>
              </w:rPr>
            </w:pPr>
            <w:r w:rsidRPr="001F6E67">
              <w:rPr>
                <w:rFonts w:ascii="Times New Roman" w:eastAsia="Times New Roman" w:hAnsi="Times New Roman" w:cs="Times New Roman"/>
                <w:iCs/>
                <w:lang w:val="en-US"/>
              </w:rPr>
              <w:t>Матични број понуђача:</w:t>
            </w:r>
          </w:p>
          <w:p w:rsidR="001F6E67" w:rsidRPr="001F6E67" w:rsidRDefault="001F6E67" w:rsidP="001F6E67">
            <w:pPr>
              <w:spacing w:after="0"/>
              <w:jc w:val="both"/>
              <w:rPr>
                <w:rFonts w:ascii="Times New Roman" w:eastAsia="Times New Roman" w:hAnsi="Times New Roman" w:cs="Times New Roman"/>
                <w:b/>
                <w:bCs/>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tc>
      </w:tr>
      <w:tr w:rsidR="001F6E67" w:rsidRPr="001F6E67" w:rsidTr="001F6E67">
        <w:tc>
          <w:tcPr>
            <w:tcW w:w="4621"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pacing w:after="0"/>
              <w:jc w:val="both"/>
              <w:rPr>
                <w:rFonts w:ascii="Times New Roman" w:eastAsia="Times New Roman" w:hAnsi="Times New Roman" w:cs="Times New Roman"/>
                <w:b/>
                <w:bCs/>
                <w:iCs/>
                <w:lang w:val="ru-RU"/>
              </w:rPr>
            </w:pPr>
            <w:r w:rsidRPr="001F6E67">
              <w:rPr>
                <w:rFonts w:ascii="Times New Roman" w:eastAsia="Times New Roman" w:hAnsi="Times New Roman" w:cs="Times New Roman"/>
                <w:iCs/>
                <w:lang w:val="ru-RU"/>
              </w:rPr>
              <w:t>Порески идентификациони број понуђача (ПИБ):</w:t>
            </w:r>
          </w:p>
          <w:p w:rsidR="001F6E67" w:rsidRPr="001F6E67" w:rsidRDefault="001F6E67" w:rsidP="001F6E67">
            <w:pPr>
              <w:spacing w:after="0"/>
              <w:jc w:val="both"/>
              <w:rPr>
                <w:rFonts w:ascii="Times New Roman" w:eastAsia="Times New Roman" w:hAnsi="Times New Roman" w:cs="Times New Roman"/>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b/>
                <w:bCs/>
                <w:iCs/>
                <w:lang w:val="ru-RU"/>
              </w:rPr>
            </w:pPr>
          </w:p>
        </w:tc>
      </w:tr>
      <w:tr w:rsidR="001F6E67" w:rsidRPr="001F6E67" w:rsidTr="001F6E67">
        <w:trPr>
          <w:trHeight w:val="466"/>
        </w:trPr>
        <w:tc>
          <w:tcPr>
            <w:tcW w:w="4621"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pacing w:after="0"/>
              <w:jc w:val="both"/>
              <w:rPr>
                <w:rFonts w:ascii="Times New Roman" w:eastAsia="Times New Roman" w:hAnsi="Times New Roman" w:cs="Times New Roman"/>
                <w:b/>
                <w:bCs/>
                <w:iCs/>
                <w:lang w:val="en-US"/>
              </w:rPr>
            </w:pPr>
            <w:r w:rsidRPr="001F6E67">
              <w:rPr>
                <w:rFonts w:ascii="Times New Roman" w:eastAsia="Times New Roman" w:hAnsi="Times New Roman" w:cs="Times New Roman"/>
                <w:iCs/>
                <w:lang w:val="en-US"/>
              </w:rPr>
              <w:t>Име особе за контакт:</w:t>
            </w:r>
          </w:p>
          <w:p w:rsidR="001F6E67" w:rsidRPr="001F6E67" w:rsidRDefault="001F6E67" w:rsidP="001F6E67">
            <w:pPr>
              <w:spacing w:after="0"/>
              <w:jc w:val="both"/>
              <w:rPr>
                <w:rFonts w:ascii="Times New Roman" w:eastAsia="Times New Roman" w:hAnsi="Times New Roman" w:cs="Times New Roman"/>
                <w:b/>
                <w:bCs/>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tc>
      </w:tr>
      <w:tr w:rsidR="001F6E67" w:rsidRPr="001F6E67" w:rsidTr="001F6E67">
        <w:tc>
          <w:tcPr>
            <w:tcW w:w="4621"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pacing w:after="0"/>
              <w:jc w:val="both"/>
              <w:rPr>
                <w:rFonts w:ascii="Times New Roman" w:eastAsia="Times New Roman" w:hAnsi="Times New Roman" w:cs="Times New Roman"/>
                <w:b/>
                <w:bCs/>
                <w:iCs/>
                <w:lang w:val="ru-RU"/>
              </w:rPr>
            </w:pPr>
            <w:r w:rsidRPr="001F6E67">
              <w:rPr>
                <w:rFonts w:ascii="Times New Roman" w:eastAsia="Times New Roman" w:hAnsi="Times New Roman" w:cs="Times New Roman"/>
                <w:iCs/>
                <w:lang w:val="ru-RU"/>
              </w:rPr>
              <w:t>Електронска адреса понуђача (</w:t>
            </w:r>
            <w:r w:rsidRPr="001F6E67">
              <w:rPr>
                <w:rFonts w:ascii="Times New Roman" w:eastAsia="Times New Roman" w:hAnsi="Times New Roman" w:cs="Times New Roman"/>
                <w:iCs/>
                <w:lang w:val="en-US"/>
              </w:rPr>
              <w:t>e</w:t>
            </w:r>
            <w:r w:rsidRPr="001F6E67">
              <w:rPr>
                <w:rFonts w:ascii="Times New Roman" w:eastAsia="Times New Roman" w:hAnsi="Times New Roman" w:cs="Times New Roman"/>
                <w:iCs/>
                <w:lang w:val="ru-RU"/>
              </w:rPr>
              <w:t>-</w:t>
            </w:r>
            <w:r w:rsidRPr="001F6E67">
              <w:rPr>
                <w:rFonts w:ascii="Times New Roman" w:eastAsia="Times New Roman" w:hAnsi="Times New Roman" w:cs="Times New Roman"/>
                <w:iCs/>
                <w:lang w:val="en-US"/>
              </w:rPr>
              <w:t>mail</w:t>
            </w:r>
            <w:r w:rsidRPr="001F6E67">
              <w:rPr>
                <w:rFonts w:ascii="Times New Roman" w:eastAsia="Times New Roman" w:hAnsi="Times New Roman" w:cs="Times New Roman"/>
                <w:iCs/>
                <w:lang w:val="ru-RU"/>
              </w:rPr>
              <w:t>):</w:t>
            </w:r>
          </w:p>
          <w:p w:rsidR="001F6E67" w:rsidRPr="001F6E67" w:rsidRDefault="001F6E67" w:rsidP="001F6E67">
            <w:pPr>
              <w:spacing w:after="0"/>
              <w:jc w:val="both"/>
              <w:rPr>
                <w:rFonts w:ascii="Times New Roman" w:eastAsia="Times New Roman" w:hAnsi="Times New Roman" w:cs="Times New Roman"/>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b/>
                <w:bCs/>
                <w:iCs/>
                <w:lang w:val="ru-RU"/>
              </w:rPr>
            </w:pPr>
          </w:p>
        </w:tc>
      </w:tr>
      <w:tr w:rsidR="001F6E67" w:rsidRPr="001F6E67" w:rsidTr="001F6E67">
        <w:tc>
          <w:tcPr>
            <w:tcW w:w="4621"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pacing w:after="0"/>
              <w:jc w:val="both"/>
              <w:rPr>
                <w:rFonts w:ascii="Times New Roman" w:eastAsia="Times New Roman" w:hAnsi="Times New Roman" w:cs="Times New Roman"/>
                <w:b/>
                <w:bCs/>
                <w:iCs/>
                <w:lang w:val="en-US"/>
              </w:rPr>
            </w:pPr>
            <w:r w:rsidRPr="001F6E67">
              <w:rPr>
                <w:rFonts w:ascii="Times New Roman" w:eastAsia="Times New Roman" w:hAnsi="Times New Roman" w:cs="Times New Roman"/>
                <w:iCs/>
                <w:lang w:val="en-US"/>
              </w:rPr>
              <w:t>Телефон:</w:t>
            </w:r>
          </w:p>
          <w:p w:rsidR="001F6E67" w:rsidRPr="001F6E67" w:rsidRDefault="001F6E67" w:rsidP="001F6E67">
            <w:pPr>
              <w:spacing w:after="0"/>
              <w:jc w:val="both"/>
              <w:rPr>
                <w:rFonts w:ascii="Times New Roman" w:eastAsia="Times New Roman" w:hAnsi="Times New Roman" w:cs="Times New Roman"/>
                <w:b/>
                <w:bCs/>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tc>
      </w:tr>
      <w:tr w:rsidR="001F6E67" w:rsidRPr="001F6E67" w:rsidTr="001F6E67">
        <w:tc>
          <w:tcPr>
            <w:tcW w:w="4621"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pacing w:after="0"/>
              <w:jc w:val="both"/>
              <w:rPr>
                <w:rFonts w:ascii="Times New Roman" w:eastAsia="Times New Roman" w:hAnsi="Times New Roman" w:cs="Times New Roman"/>
                <w:b/>
                <w:bCs/>
                <w:iCs/>
                <w:lang w:val="en-US"/>
              </w:rPr>
            </w:pPr>
            <w:r w:rsidRPr="001F6E67">
              <w:rPr>
                <w:rFonts w:ascii="Times New Roman" w:eastAsia="Times New Roman" w:hAnsi="Times New Roman" w:cs="Times New Roman"/>
                <w:iCs/>
                <w:lang w:val="en-US"/>
              </w:rPr>
              <w:t>Телефакс:</w:t>
            </w:r>
          </w:p>
          <w:p w:rsidR="001F6E67" w:rsidRPr="001F6E67" w:rsidRDefault="001F6E67" w:rsidP="001F6E67">
            <w:pPr>
              <w:spacing w:after="0"/>
              <w:jc w:val="both"/>
              <w:rPr>
                <w:rFonts w:ascii="Times New Roman" w:eastAsia="Times New Roman" w:hAnsi="Times New Roman" w:cs="Times New Roman"/>
                <w:b/>
                <w:bCs/>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p w:rsidR="001F6E67" w:rsidRPr="001F6E67" w:rsidRDefault="001F6E67" w:rsidP="001F6E67">
            <w:pPr>
              <w:spacing w:after="0"/>
              <w:rPr>
                <w:rFonts w:ascii="Times New Roman" w:eastAsia="Times New Roman" w:hAnsi="Times New Roman" w:cs="Times New Roman"/>
                <w:b/>
                <w:bCs/>
                <w:iCs/>
                <w:lang w:val="en-US"/>
              </w:rPr>
            </w:pPr>
          </w:p>
        </w:tc>
      </w:tr>
      <w:tr w:rsidR="001F6E67" w:rsidRPr="001F6E67" w:rsidTr="001F6E67">
        <w:tc>
          <w:tcPr>
            <w:tcW w:w="4621"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pacing w:after="0"/>
              <w:jc w:val="both"/>
              <w:rPr>
                <w:rFonts w:ascii="Times New Roman" w:eastAsia="Times New Roman" w:hAnsi="Times New Roman" w:cs="Times New Roman"/>
                <w:b/>
                <w:bCs/>
                <w:iCs/>
                <w:lang w:val="ru-RU"/>
              </w:rPr>
            </w:pPr>
            <w:r w:rsidRPr="001F6E67">
              <w:rPr>
                <w:rFonts w:ascii="Times New Roman" w:eastAsia="Times New Roman" w:hAnsi="Times New Roman" w:cs="Times New Roman"/>
                <w:iCs/>
                <w:lang w:val="ru-RU"/>
              </w:rPr>
              <w:t>Број рачуна понуђача и назив банке:</w:t>
            </w:r>
          </w:p>
          <w:p w:rsidR="001F6E67" w:rsidRPr="001F6E67" w:rsidRDefault="001F6E67" w:rsidP="001F6E67">
            <w:pPr>
              <w:spacing w:after="0"/>
              <w:jc w:val="both"/>
              <w:rPr>
                <w:rFonts w:ascii="Times New Roman" w:eastAsia="Times New Roman" w:hAnsi="Times New Roman" w:cs="Times New Roman"/>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rPr>
                <w:rFonts w:ascii="Times New Roman" w:eastAsia="Times New Roman" w:hAnsi="Times New Roman" w:cs="Times New Roman"/>
                <w:b/>
                <w:bCs/>
                <w:iCs/>
                <w:lang w:val="ru-RU"/>
              </w:rPr>
            </w:pPr>
          </w:p>
          <w:p w:rsidR="001F6E67" w:rsidRPr="001F6E67" w:rsidRDefault="001F6E67" w:rsidP="001F6E67">
            <w:pPr>
              <w:spacing w:after="0"/>
              <w:rPr>
                <w:rFonts w:ascii="Times New Roman" w:eastAsia="Times New Roman" w:hAnsi="Times New Roman" w:cs="Times New Roman"/>
                <w:b/>
                <w:bCs/>
                <w:iCs/>
                <w:lang w:val="ru-RU"/>
              </w:rPr>
            </w:pPr>
          </w:p>
          <w:p w:rsidR="001F6E67" w:rsidRPr="001F6E67" w:rsidRDefault="001F6E67" w:rsidP="001F6E67">
            <w:pPr>
              <w:spacing w:after="0"/>
              <w:rPr>
                <w:rFonts w:ascii="Times New Roman" w:eastAsia="Times New Roman" w:hAnsi="Times New Roman" w:cs="Times New Roman"/>
                <w:b/>
                <w:bCs/>
                <w:iCs/>
                <w:lang w:val="ru-RU"/>
              </w:rPr>
            </w:pPr>
          </w:p>
        </w:tc>
      </w:tr>
      <w:tr w:rsidR="001F6E67" w:rsidRPr="001F6E67" w:rsidTr="001F6E67">
        <w:tc>
          <w:tcPr>
            <w:tcW w:w="4621" w:type="dxa"/>
            <w:tcBorders>
              <w:top w:val="single" w:sz="4" w:space="0" w:color="000000"/>
              <w:left w:val="single" w:sz="4" w:space="0" w:color="000000"/>
              <w:bottom w:val="single" w:sz="4" w:space="0" w:color="000000"/>
              <w:right w:val="nil"/>
            </w:tcBorders>
            <w:shd w:val="clear" w:color="auto" w:fill="D9D9D9"/>
            <w:hideMark/>
          </w:tcPr>
          <w:p w:rsidR="001F6E67" w:rsidRPr="001F6E67" w:rsidRDefault="001F6E67" w:rsidP="001F6E67">
            <w:pPr>
              <w:spacing w:after="0"/>
              <w:jc w:val="both"/>
              <w:rPr>
                <w:rFonts w:ascii="Times New Roman" w:eastAsia="Times New Roman" w:hAnsi="Times New Roman" w:cs="Times New Roman"/>
                <w:b/>
                <w:bCs/>
                <w:iCs/>
                <w:lang w:val="ru-RU"/>
              </w:rPr>
            </w:pPr>
            <w:r w:rsidRPr="001F6E67">
              <w:rPr>
                <w:rFonts w:ascii="Times New Roman" w:eastAsia="Times New Roman" w:hAnsi="Times New Roman" w:cs="Times New Roman"/>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ind w:firstLine="708"/>
              <w:rPr>
                <w:rFonts w:ascii="Times New Roman" w:eastAsia="Times New Roman" w:hAnsi="Times New Roman" w:cs="Times New Roman"/>
                <w:b/>
                <w:bCs/>
                <w:iCs/>
                <w:lang w:val="ru-RU"/>
              </w:rPr>
            </w:pPr>
          </w:p>
          <w:p w:rsidR="001F6E67" w:rsidRPr="001F6E67" w:rsidRDefault="001F6E67" w:rsidP="001F6E67">
            <w:pPr>
              <w:spacing w:after="0"/>
              <w:ind w:firstLine="708"/>
              <w:rPr>
                <w:rFonts w:ascii="Times New Roman" w:eastAsia="Times New Roman" w:hAnsi="Times New Roman" w:cs="Times New Roman"/>
                <w:b/>
                <w:bCs/>
                <w:iCs/>
                <w:lang w:val="ru-RU"/>
              </w:rPr>
            </w:pPr>
          </w:p>
          <w:p w:rsidR="001F6E67" w:rsidRPr="001F6E67" w:rsidRDefault="001F6E67" w:rsidP="001F6E67">
            <w:pPr>
              <w:spacing w:after="0"/>
              <w:ind w:firstLine="708"/>
              <w:rPr>
                <w:rFonts w:ascii="Times New Roman" w:eastAsia="Times New Roman" w:hAnsi="Times New Roman" w:cs="Times New Roman"/>
                <w:b/>
                <w:bCs/>
                <w:iCs/>
                <w:lang w:val="ru-RU"/>
              </w:rPr>
            </w:pPr>
          </w:p>
        </w:tc>
      </w:tr>
    </w:tbl>
    <w:p w:rsidR="001F6E67" w:rsidRPr="001F6E67" w:rsidRDefault="001F6E67" w:rsidP="001F6E67">
      <w:pPr>
        <w:spacing w:after="0" w:line="240" w:lineRule="auto"/>
        <w:rPr>
          <w:rFonts w:ascii="Times New Roman" w:eastAsia="TimesNewRomanPSMT" w:hAnsi="Times New Roman" w:cs="Times New Roman"/>
          <w:b/>
          <w:bCs/>
          <w:iCs/>
          <w:lang w:val="sr-Cyrl-RS"/>
        </w:rPr>
      </w:pPr>
    </w:p>
    <w:p w:rsidR="001F6E67" w:rsidRPr="001F6E67" w:rsidRDefault="001F6E67" w:rsidP="001F6E67">
      <w:pPr>
        <w:spacing w:after="0" w:line="240" w:lineRule="auto"/>
        <w:rPr>
          <w:rFonts w:ascii="Times New Roman" w:eastAsia="Times New Roman" w:hAnsi="Times New Roman" w:cs="Times New Roman"/>
          <w:lang w:val="en-US"/>
        </w:rPr>
      </w:pPr>
      <w:r w:rsidRPr="001F6E67">
        <w:rPr>
          <w:rFonts w:ascii="Times New Roman" w:eastAsia="TimesNewRomanPSMT" w:hAnsi="Times New Roman" w:cs="Times New Roman"/>
          <w:b/>
          <w:bCs/>
          <w:iCs/>
          <w:lang w:val="en-U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1F6E67" w:rsidRPr="001F6E67" w:rsidTr="001F6E67">
        <w:trPr>
          <w:trHeight w:val="331"/>
        </w:trPr>
        <w:tc>
          <w:tcPr>
            <w:tcW w:w="9272"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pacing w:after="0"/>
              <w:jc w:val="center"/>
              <w:rPr>
                <w:rFonts w:ascii="Times New Roman" w:eastAsia="TimesNewRomanPSMT" w:hAnsi="Times New Roman" w:cs="Times New Roman"/>
                <w:b/>
                <w:bCs/>
                <w:lang w:val="en-US"/>
              </w:rPr>
            </w:pPr>
            <w:r w:rsidRPr="001F6E67">
              <w:rPr>
                <w:rFonts w:ascii="Times New Roman" w:eastAsia="TimesNewRomanPSMT" w:hAnsi="Times New Roman" w:cs="Times New Roman"/>
                <w:b/>
                <w:bCs/>
                <w:lang w:val="en-US"/>
              </w:rPr>
              <w:t xml:space="preserve">А) САМОСТАЛНО </w:t>
            </w:r>
          </w:p>
        </w:tc>
      </w:tr>
      <w:tr w:rsidR="001F6E67" w:rsidRPr="001F6E67" w:rsidTr="001F6E67">
        <w:tc>
          <w:tcPr>
            <w:tcW w:w="9272"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pacing w:after="0"/>
              <w:jc w:val="center"/>
              <w:rPr>
                <w:rFonts w:ascii="Times New Roman" w:eastAsia="TimesNewRomanPSMT" w:hAnsi="Times New Roman" w:cs="Times New Roman"/>
                <w:b/>
                <w:bCs/>
                <w:lang w:val="en-US"/>
              </w:rPr>
            </w:pPr>
            <w:r w:rsidRPr="001F6E67">
              <w:rPr>
                <w:rFonts w:ascii="Times New Roman" w:eastAsia="TimesNewRomanPSMT" w:hAnsi="Times New Roman" w:cs="Times New Roman"/>
                <w:b/>
                <w:bCs/>
                <w:lang w:val="en-US"/>
              </w:rPr>
              <w:t>Б) СА ПОДИЗВОЂАЧЕМ</w:t>
            </w:r>
          </w:p>
        </w:tc>
      </w:tr>
      <w:tr w:rsidR="001F6E67" w:rsidRPr="001F6E67" w:rsidTr="001F6E67">
        <w:tc>
          <w:tcPr>
            <w:tcW w:w="9272"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pacing w:after="0"/>
              <w:jc w:val="center"/>
              <w:rPr>
                <w:rFonts w:ascii="Times New Roman" w:eastAsia="Times New Roman" w:hAnsi="Times New Roman" w:cs="Times New Roman"/>
                <w:b/>
                <w:iCs/>
                <w:lang w:val="ru-RU"/>
              </w:rPr>
            </w:pPr>
            <w:r w:rsidRPr="001F6E67">
              <w:rPr>
                <w:rFonts w:ascii="Times New Roman" w:eastAsia="TimesNewRomanPSMT" w:hAnsi="Times New Roman" w:cs="Times New Roman"/>
                <w:b/>
                <w:bCs/>
                <w:lang w:val="en-US"/>
              </w:rPr>
              <w:t>В) КАО ЗАЈЕДНИЧКУ ПОНУДУ</w:t>
            </w:r>
          </w:p>
        </w:tc>
      </w:tr>
    </w:tbl>
    <w:p w:rsidR="004F081E" w:rsidRDefault="004F081E" w:rsidP="001F6E67">
      <w:pPr>
        <w:spacing w:after="0" w:line="240" w:lineRule="auto"/>
        <w:ind w:firstLine="900"/>
        <w:jc w:val="both"/>
        <w:rPr>
          <w:rFonts w:ascii="Times New Roman" w:eastAsia="Times New Roman" w:hAnsi="Times New Roman" w:cs="Times New Roman"/>
          <w:b/>
          <w:i/>
          <w:iCs/>
          <w:sz w:val="24"/>
          <w:szCs w:val="24"/>
          <w:u w:val="single"/>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i/>
          <w:iCs/>
          <w:sz w:val="24"/>
          <w:szCs w:val="24"/>
          <w:lang w:val="ru-RU"/>
        </w:rPr>
      </w:pPr>
      <w:r w:rsidRPr="001F6E67">
        <w:rPr>
          <w:rFonts w:ascii="Times New Roman" w:eastAsia="Times New Roman" w:hAnsi="Times New Roman" w:cs="Times New Roman"/>
          <w:b/>
          <w:i/>
          <w:iCs/>
          <w:sz w:val="24"/>
          <w:szCs w:val="24"/>
          <w:u w:val="single"/>
          <w:lang w:val="ru-RU"/>
        </w:rPr>
        <w:t>Напомена:</w:t>
      </w:r>
      <w:r w:rsidRPr="001F6E67">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ru-RU"/>
        </w:rPr>
      </w:pPr>
    </w:p>
    <w:tbl>
      <w:tblPr>
        <w:tblW w:w="0" w:type="auto"/>
        <w:tblLayout w:type="fixed"/>
        <w:tblLook w:val="04A0" w:firstRow="1" w:lastRow="0" w:firstColumn="1" w:lastColumn="0" w:noHBand="0" w:noVBand="1"/>
      </w:tblPr>
      <w:tblGrid>
        <w:gridCol w:w="3080"/>
        <w:gridCol w:w="3065"/>
        <w:gridCol w:w="3097"/>
      </w:tblGrid>
      <w:tr w:rsidR="001F6E67" w:rsidRPr="001F6E67" w:rsidTr="001F6E67">
        <w:tc>
          <w:tcPr>
            <w:tcW w:w="3080"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Датум:</w:t>
            </w:r>
          </w:p>
        </w:tc>
        <w:tc>
          <w:tcPr>
            <w:tcW w:w="3065"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w:t>
            </w:r>
          </w:p>
        </w:tc>
        <w:tc>
          <w:tcPr>
            <w:tcW w:w="3097"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 xml:space="preserve">Потпис </w:t>
            </w:r>
            <w:r w:rsidRPr="001F6E67">
              <w:rPr>
                <w:rFonts w:ascii="Times New Roman" w:eastAsia="Times New Roman" w:hAnsi="Times New Roman" w:cs="Times New Roman"/>
                <w:sz w:val="24"/>
                <w:szCs w:val="24"/>
                <w:lang w:val="sr-Cyrl-CS"/>
              </w:rPr>
              <w:t xml:space="preserve">одговорног лица </w:t>
            </w:r>
            <w:r w:rsidRPr="001F6E67">
              <w:rPr>
                <w:rFonts w:ascii="Times New Roman" w:eastAsia="Times New Roman" w:hAnsi="Times New Roman" w:cs="Times New Roman"/>
                <w:sz w:val="24"/>
                <w:szCs w:val="24"/>
                <w:lang w:val="sl-SI"/>
              </w:rPr>
              <w:t>понуђача</w:t>
            </w:r>
          </w:p>
        </w:tc>
      </w:tr>
      <w:tr w:rsidR="001F6E67" w:rsidRPr="001F6E67" w:rsidTr="001F6E67">
        <w:tc>
          <w:tcPr>
            <w:tcW w:w="3080"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65" w:type="dxa"/>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97"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r>
    </w:tbl>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en-US"/>
        </w:rPr>
      </w:pPr>
      <w:r w:rsidRPr="001F6E67">
        <w:rPr>
          <w:rFonts w:ascii="Times New Roman" w:eastAsia="TimesNewRomanPSMT" w:hAnsi="Times New Roman" w:cs="Times New Roman"/>
          <w:b/>
          <w:bCs/>
          <w:sz w:val="24"/>
          <w:szCs w:val="24"/>
          <w:lang w:val="sr-Cyrl-CS"/>
        </w:rPr>
        <w:t xml:space="preserve">3) </w:t>
      </w:r>
      <w:r w:rsidRPr="001F6E67">
        <w:rPr>
          <w:rFonts w:ascii="Times New Roman" w:eastAsia="TimesNewRomanPSMT" w:hAnsi="Times New Roman" w:cs="Times New Roman"/>
          <w:b/>
          <w:bCs/>
          <w:sz w:val="24"/>
          <w:szCs w:val="24"/>
          <w:lang w:val="en-US"/>
        </w:rPr>
        <w:t xml:space="preserve">ПОДАЦИ О ПОДИЗВОЂАЧУ </w:t>
      </w:r>
    </w:p>
    <w:p w:rsidR="001F6E67" w:rsidRPr="001F6E67" w:rsidRDefault="001F6E67" w:rsidP="001F6E67">
      <w:pPr>
        <w:spacing w:after="0" w:line="240" w:lineRule="auto"/>
        <w:jc w:val="both"/>
        <w:rPr>
          <w:rFonts w:ascii="Times New Roman" w:eastAsia="Times New Roman" w:hAnsi="Times New Roman" w:cs="Times New Roman"/>
          <w:sz w:val="24"/>
          <w:szCs w:val="24"/>
          <w:lang w:val="en-US"/>
        </w:rPr>
      </w:pPr>
      <w:r w:rsidRPr="001F6E67">
        <w:rPr>
          <w:rFonts w:ascii="Times New Roman" w:eastAsia="TimesNewRomanPSMT" w:hAnsi="Times New Roman" w:cs="Times New Roman"/>
          <w:b/>
          <w:bCs/>
          <w:sz w:val="24"/>
          <w:szCs w:val="24"/>
          <w:lang w:val="en-US"/>
        </w:rPr>
        <w:tab/>
      </w:r>
    </w:p>
    <w:tbl>
      <w:tblPr>
        <w:tblW w:w="0" w:type="auto"/>
        <w:tblInd w:w="-15" w:type="dxa"/>
        <w:tblLayout w:type="fixed"/>
        <w:tblLook w:val="04A0" w:firstRow="1" w:lastRow="0" w:firstColumn="1" w:lastColumn="0" w:noHBand="0" w:noVBand="1"/>
      </w:tblPr>
      <w:tblGrid>
        <w:gridCol w:w="465"/>
        <w:gridCol w:w="4219"/>
        <w:gridCol w:w="4588"/>
      </w:tblGrid>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 New Roman" w:hAnsi="Times New Roman" w:cs="Times New Roman"/>
                <w:lang w:val="en-US"/>
              </w:rPr>
            </w:pPr>
          </w:p>
          <w:p w:rsidR="001F6E67" w:rsidRPr="001F6E67" w:rsidRDefault="001F6E67" w:rsidP="001F6E67">
            <w:pPr>
              <w:spacing w:after="0"/>
              <w:jc w:val="both"/>
              <w:rPr>
                <w:rFonts w:ascii="Times New Roman" w:eastAsia="TimesNewRomanPSMT" w:hAnsi="Times New Roman" w:cs="Times New Roman"/>
                <w:bCs/>
                <w:lang w:val="en-US"/>
              </w:rPr>
            </w:pPr>
            <w:r w:rsidRPr="001F6E67">
              <w:rPr>
                <w:rFonts w:ascii="Times New Roman" w:eastAsia="TimesNewRomanPSMT" w:hAnsi="Times New Roman" w:cs="Times New Roman"/>
                <w:bCs/>
                <w:lang w:val="en-US"/>
              </w:rPr>
              <w:t>1)</w:t>
            </w: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ru-RU"/>
              </w:rPr>
            </w:pPr>
            <w:r w:rsidRPr="001F6E67">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ru-RU"/>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ru-RU"/>
              </w:rPr>
            </w:pPr>
            <w:r w:rsidRPr="001F6E67">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ru-RU"/>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Cs/>
                <w:lang w:val="en-US"/>
              </w:rPr>
            </w:pPr>
            <w:r w:rsidRPr="001F6E67">
              <w:rPr>
                <w:rFonts w:ascii="Times New Roman" w:eastAsia="TimesNewRomanPSMT" w:hAnsi="Times New Roman" w:cs="Times New Roman"/>
                <w:bCs/>
                <w:lang w:val="en-US"/>
              </w:rPr>
              <w:t>2)</w:t>
            </w: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ru-RU"/>
              </w:rPr>
            </w:pPr>
            <w:r w:rsidRPr="001F6E67">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ru-RU"/>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ru-RU"/>
              </w:rPr>
            </w:pPr>
            <w:r w:rsidRPr="001F6E67">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ru-RU"/>
              </w:rPr>
            </w:pPr>
          </w:p>
        </w:tc>
      </w:tr>
    </w:tbl>
    <w:p w:rsidR="001F6E67" w:rsidRPr="001F6E67" w:rsidRDefault="001F6E67" w:rsidP="001F6E67">
      <w:pPr>
        <w:spacing w:after="0" w:line="240" w:lineRule="auto"/>
        <w:jc w:val="both"/>
        <w:rPr>
          <w:rFonts w:ascii="Times New Roman" w:eastAsia="Times New Roman" w:hAnsi="Times New Roman" w:cs="Times New Roman"/>
          <w:b/>
          <w:bCs/>
          <w:iCs/>
          <w:sz w:val="24"/>
          <w:szCs w:val="24"/>
          <w:u w:val="single"/>
          <w:lang w:val="ru-RU"/>
        </w:rPr>
      </w:pPr>
    </w:p>
    <w:p w:rsidR="001F6E67" w:rsidRPr="001F6E67" w:rsidRDefault="001F6E67" w:rsidP="001F6E67">
      <w:pPr>
        <w:spacing w:after="0" w:line="240" w:lineRule="auto"/>
        <w:ind w:firstLine="900"/>
        <w:jc w:val="both"/>
        <w:rPr>
          <w:rFonts w:ascii="Times New Roman" w:eastAsia="TimesNewRomanPSMT" w:hAnsi="Times New Roman" w:cs="Times New Roman"/>
          <w:b/>
          <w:bCs/>
          <w:i/>
          <w:sz w:val="24"/>
          <w:szCs w:val="24"/>
          <w:lang w:val="ru-RU"/>
        </w:rPr>
      </w:pPr>
      <w:r w:rsidRPr="001F6E67">
        <w:rPr>
          <w:rFonts w:ascii="Times New Roman" w:eastAsia="Times New Roman" w:hAnsi="Times New Roman" w:cs="Times New Roman"/>
          <w:b/>
          <w:bCs/>
          <w:i/>
          <w:iCs/>
          <w:sz w:val="24"/>
          <w:szCs w:val="24"/>
          <w:u w:val="single"/>
          <w:lang w:val="ru-RU"/>
        </w:rPr>
        <w:t>Напомена:</w:t>
      </w:r>
      <w:r w:rsidRPr="001F6E67">
        <w:rPr>
          <w:rFonts w:ascii="Times New Roman" w:eastAsia="Times New Roman" w:hAnsi="Times New Roman" w:cs="Times New Roman"/>
          <w:b/>
          <w:bCs/>
          <w:i/>
          <w:iCs/>
          <w:sz w:val="24"/>
          <w:szCs w:val="24"/>
          <w:lang w:val="ru-RU"/>
        </w:rPr>
        <w:t xml:space="preserve"> </w:t>
      </w:r>
      <w:r w:rsidRPr="001F6E67">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ru-RU"/>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1F6E67" w:rsidRPr="001F6E67" w:rsidTr="001F6E67">
        <w:tc>
          <w:tcPr>
            <w:tcW w:w="3080"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Датум:</w:t>
            </w:r>
          </w:p>
        </w:tc>
        <w:tc>
          <w:tcPr>
            <w:tcW w:w="3065"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p>
        </w:tc>
        <w:tc>
          <w:tcPr>
            <w:tcW w:w="3097"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 xml:space="preserve">Потпис </w:t>
            </w:r>
            <w:r w:rsidRPr="001F6E67">
              <w:rPr>
                <w:rFonts w:ascii="Times New Roman" w:eastAsia="Times New Roman" w:hAnsi="Times New Roman" w:cs="Times New Roman"/>
                <w:sz w:val="24"/>
                <w:szCs w:val="24"/>
                <w:lang w:val="sr-Cyrl-CS"/>
              </w:rPr>
              <w:t xml:space="preserve">одговорног лица </w:t>
            </w:r>
            <w:r w:rsidRPr="001F6E67">
              <w:rPr>
                <w:rFonts w:ascii="Times New Roman" w:eastAsia="Times New Roman" w:hAnsi="Times New Roman" w:cs="Times New Roman"/>
                <w:sz w:val="24"/>
                <w:szCs w:val="24"/>
                <w:lang w:val="sl-SI"/>
              </w:rPr>
              <w:t>понуђача</w:t>
            </w:r>
          </w:p>
        </w:tc>
      </w:tr>
      <w:tr w:rsidR="001F6E67" w:rsidRPr="001F6E67" w:rsidTr="001F6E67">
        <w:tc>
          <w:tcPr>
            <w:tcW w:w="3080"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65" w:type="dxa"/>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97"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r>
    </w:tbl>
    <w:p w:rsidR="001F6E67" w:rsidRPr="001F6E67" w:rsidRDefault="001F6E67" w:rsidP="001F6E67">
      <w:pPr>
        <w:spacing w:after="0" w:line="240" w:lineRule="auto"/>
        <w:ind w:firstLine="227"/>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ru-RU"/>
        </w:rPr>
      </w:pPr>
      <w:r w:rsidRPr="001F6E67">
        <w:rPr>
          <w:rFonts w:ascii="Times New Roman" w:eastAsia="TimesNewRomanPSMT" w:hAnsi="Times New Roman" w:cs="Times New Roman"/>
          <w:b/>
          <w:bCs/>
          <w:sz w:val="24"/>
          <w:szCs w:val="24"/>
          <w:lang w:val="sr-Cyrl-CS"/>
        </w:rPr>
        <w:t xml:space="preserve">4) </w:t>
      </w:r>
      <w:r w:rsidRPr="001F6E67">
        <w:rPr>
          <w:rFonts w:ascii="Times New Roman" w:eastAsia="TimesNewRomanPSMT" w:hAnsi="Times New Roman" w:cs="Times New Roman"/>
          <w:b/>
          <w:bCs/>
          <w:sz w:val="24"/>
          <w:szCs w:val="24"/>
          <w:lang w:val="ru-RU"/>
        </w:rPr>
        <w:t>ПОДАЦИ О УЧЕСНИКУ  У ЗАЈЕДНИЧКОЈ ПОНУДИ</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NewRomanPSMT" w:hAnsi="Times New Roman" w:cs="Times New Roman"/>
          <w:b/>
          <w:bCs/>
          <w:sz w:val="24"/>
          <w:szCs w:val="24"/>
          <w:lang w:val="ru-RU"/>
        </w:rPr>
        <w:tab/>
      </w:r>
    </w:p>
    <w:tbl>
      <w:tblPr>
        <w:tblW w:w="0" w:type="auto"/>
        <w:tblInd w:w="-15" w:type="dxa"/>
        <w:tblLayout w:type="fixed"/>
        <w:tblLook w:val="04A0" w:firstRow="1" w:lastRow="0" w:firstColumn="1" w:lastColumn="0" w:noHBand="0" w:noVBand="1"/>
      </w:tblPr>
      <w:tblGrid>
        <w:gridCol w:w="465"/>
        <w:gridCol w:w="4219"/>
        <w:gridCol w:w="4588"/>
      </w:tblGrid>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 New Roman" w:hAnsi="Times New Roman" w:cs="Times New Roman"/>
                <w:lang w:val="ru-RU"/>
              </w:rPr>
            </w:pPr>
          </w:p>
          <w:p w:rsidR="001F6E67" w:rsidRPr="001F6E67" w:rsidRDefault="001F6E67" w:rsidP="001F6E67">
            <w:pPr>
              <w:spacing w:after="0"/>
              <w:jc w:val="both"/>
              <w:rPr>
                <w:rFonts w:ascii="Times New Roman" w:eastAsia="TimesNewRomanPSMT" w:hAnsi="Times New Roman" w:cs="Times New Roman"/>
                <w:bCs/>
                <w:lang w:val="ru-RU"/>
              </w:rPr>
            </w:pPr>
            <w:r w:rsidRPr="001F6E67">
              <w:rPr>
                <w:rFonts w:ascii="Times New Roman" w:eastAsia="TimesNewRomanPSMT" w:hAnsi="Times New Roman" w:cs="Times New Roman"/>
                <w:bCs/>
                <w:lang w:val="en-US"/>
              </w:rPr>
              <w:t>1)</w:t>
            </w: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ru-RU"/>
              </w:rPr>
            </w:pPr>
            <w:r w:rsidRPr="001F6E67">
              <w:rPr>
                <w:rFonts w:ascii="Times New Roman" w:eastAsia="TimesNewRomanPSMT" w:hAnsi="Times New Roman" w:cs="Times New Roman"/>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ru-RU"/>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ru-RU"/>
              </w:rPr>
            </w:pPr>
            <w:r w:rsidRPr="001F6E67">
              <w:rPr>
                <w:rFonts w:ascii="Times New Roman" w:eastAsia="TimesNewRomanPSMT" w:hAnsi="Times New Roman" w:cs="Times New Roman"/>
                <w:bCs/>
                <w:lang w:val="en-US"/>
              </w:rPr>
              <w:t>2)</w:t>
            </w: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ru-RU"/>
              </w:rPr>
            </w:pPr>
            <w:r w:rsidRPr="001F6E67">
              <w:rPr>
                <w:rFonts w:ascii="Times New Roman" w:eastAsia="TimesNewRomanPSMT" w:hAnsi="Times New Roman" w:cs="Times New Roman"/>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ru-RU"/>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ru-RU"/>
              </w:rPr>
            </w:pPr>
            <w:r w:rsidRPr="001F6E67">
              <w:rPr>
                <w:rFonts w:ascii="Times New Roman" w:eastAsia="TimesNewRomanPSMT" w:hAnsi="Times New Roman" w:cs="Times New Roman"/>
                <w:bCs/>
                <w:lang w:val="en-US"/>
              </w:rPr>
              <w:t>3)</w:t>
            </w: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ru-RU"/>
              </w:rPr>
            </w:pPr>
            <w:r w:rsidRPr="001F6E67">
              <w:rPr>
                <w:rFonts w:ascii="Times New Roman" w:eastAsia="TimesNewRomanPSMT" w:hAnsi="Times New Roman" w:cs="Times New Roman"/>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ru-RU"/>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Cs/>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ru-RU"/>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r w:rsidR="001F6E67" w:rsidRPr="001F6E67" w:rsidTr="001F6E67">
        <w:tc>
          <w:tcPr>
            <w:tcW w:w="465"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000000"/>
              <w:right w:val="nil"/>
            </w:tcBorders>
            <w:shd w:val="clear" w:color="auto" w:fill="D9D9D9"/>
          </w:tcPr>
          <w:p w:rsidR="001F6E67" w:rsidRPr="001F6E67" w:rsidRDefault="001F6E67" w:rsidP="001F6E67">
            <w:pPr>
              <w:snapToGrid w:val="0"/>
              <w:spacing w:after="0"/>
              <w:jc w:val="both"/>
              <w:rPr>
                <w:rFonts w:ascii="Times New Roman" w:eastAsia="TimesNewRomanPSMT" w:hAnsi="Times New Roman" w:cs="Times New Roman"/>
                <w:bCs/>
                <w:lang w:val="en-US"/>
              </w:rPr>
            </w:pPr>
          </w:p>
          <w:p w:rsidR="001F6E67" w:rsidRPr="001F6E67" w:rsidRDefault="001F6E67" w:rsidP="001F6E67">
            <w:pPr>
              <w:spacing w:after="0"/>
              <w:jc w:val="both"/>
              <w:rPr>
                <w:rFonts w:ascii="Times New Roman" w:eastAsia="TimesNewRomanPSMT" w:hAnsi="Times New Roman" w:cs="Times New Roman"/>
                <w:b/>
                <w:bCs/>
                <w:lang w:val="en-US"/>
              </w:rPr>
            </w:pPr>
            <w:r w:rsidRPr="001F6E67">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F6E67" w:rsidRPr="001F6E67" w:rsidRDefault="001F6E67" w:rsidP="001F6E67">
            <w:pPr>
              <w:snapToGrid w:val="0"/>
              <w:spacing w:after="0"/>
              <w:jc w:val="both"/>
              <w:rPr>
                <w:rFonts w:ascii="Times New Roman" w:eastAsia="TimesNewRomanPSMT" w:hAnsi="Times New Roman" w:cs="Times New Roman"/>
                <w:b/>
                <w:bCs/>
                <w:sz w:val="24"/>
                <w:szCs w:val="24"/>
                <w:lang w:val="en-US"/>
              </w:rPr>
            </w:pPr>
          </w:p>
        </w:tc>
      </w:tr>
    </w:tbl>
    <w:p w:rsidR="001F6E67" w:rsidRPr="001F6E67" w:rsidRDefault="001F6E67" w:rsidP="001F6E67">
      <w:pPr>
        <w:spacing w:after="0" w:line="240" w:lineRule="auto"/>
        <w:jc w:val="both"/>
        <w:rPr>
          <w:rFonts w:ascii="Times New Roman" w:eastAsia="Times New Roman" w:hAnsi="Times New Roman" w:cs="Times New Roman"/>
          <w:b/>
          <w:bCs/>
          <w:iCs/>
          <w:sz w:val="24"/>
          <w:szCs w:val="24"/>
          <w:u w:val="single"/>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b/>
          <w:bCs/>
          <w:i/>
          <w:iCs/>
          <w:sz w:val="24"/>
          <w:szCs w:val="24"/>
          <w:lang w:val="ru-RU"/>
        </w:rPr>
      </w:pPr>
      <w:r w:rsidRPr="001F6E67">
        <w:rPr>
          <w:rFonts w:ascii="Times New Roman" w:eastAsia="Times New Roman" w:hAnsi="Times New Roman" w:cs="Times New Roman"/>
          <w:b/>
          <w:bCs/>
          <w:i/>
          <w:iCs/>
          <w:sz w:val="24"/>
          <w:szCs w:val="24"/>
          <w:u w:val="single"/>
          <w:lang w:val="ru-RU"/>
        </w:rPr>
        <w:t>Напомена:</w:t>
      </w:r>
      <w:r w:rsidRPr="001F6E67">
        <w:rPr>
          <w:rFonts w:ascii="Times New Roman" w:eastAsia="Times New Roman" w:hAnsi="Times New Roman" w:cs="Times New Roman"/>
          <w:b/>
          <w:bCs/>
          <w:i/>
          <w:iCs/>
          <w:sz w:val="24"/>
          <w:szCs w:val="24"/>
          <w:lang w:val="ru-RU"/>
        </w:rPr>
        <w:t xml:space="preserve"> </w:t>
      </w:r>
      <w:r w:rsidRPr="001F6E67">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1F6E67" w:rsidRPr="001F6E67" w:rsidTr="001F6E67">
        <w:tc>
          <w:tcPr>
            <w:tcW w:w="3080"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Датум:</w:t>
            </w:r>
          </w:p>
        </w:tc>
        <w:tc>
          <w:tcPr>
            <w:tcW w:w="3065"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p>
        </w:tc>
        <w:tc>
          <w:tcPr>
            <w:tcW w:w="3097" w:type="dxa"/>
            <w:vAlign w:val="center"/>
            <w:hideMark/>
          </w:tcPr>
          <w:p w:rsidR="001F6E67" w:rsidRPr="001F6E67" w:rsidRDefault="001F6E67" w:rsidP="001F6E67">
            <w:pPr>
              <w:spacing w:after="0" w:line="100" w:lineRule="atLeast"/>
              <w:jc w:val="center"/>
              <w:rPr>
                <w:rFonts w:ascii="Times New Roman" w:eastAsia="Times New Roman" w:hAnsi="Times New Roman" w:cs="Times New Roman"/>
                <w:sz w:val="24"/>
                <w:szCs w:val="24"/>
                <w:lang w:val="sl-SI"/>
              </w:rPr>
            </w:pPr>
            <w:r w:rsidRPr="001F6E67">
              <w:rPr>
                <w:rFonts w:ascii="Times New Roman" w:eastAsia="Times New Roman" w:hAnsi="Times New Roman" w:cs="Times New Roman"/>
                <w:sz w:val="24"/>
                <w:szCs w:val="24"/>
                <w:lang w:val="sl-SI"/>
              </w:rPr>
              <w:t xml:space="preserve">Потпис </w:t>
            </w:r>
            <w:r w:rsidRPr="001F6E67">
              <w:rPr>
                <w:rFonts w:ascii="Times New Roman" w:eastAsia="Times New Roman" w:hAnsi="Times New Roman" w:cs="Times New Roman"/>
                <w:sz w:val="24"/>
                <w:szCs w:val="24"/>
                <w:lang w:val="sr-Cyrl-CS"/>
              </w:rPr>
              <w:t xml:space="preserve">одговорног лица </w:t>
            </w:r>
            <w:r w:rsidRPr="001F6E67">
              <w:rPr>
                <w:rFonts w:ascii="Times New Roman" w:eastAsia="Times New Roman" w:hAnsi="Times New Roman" w:cs="Times New Roman"/>
                <w:sz w:val="24"/>
                <w:szCs w:val="24"/>
                <w:lang w:val="sl-SI"/>
              </w:rPr>
              <w:t>понуђача</w:t>
            </w:r>
          </w:p>
        </w:tc>
      </w:tr>
      <w:tr w:rsidR="001F6E67" w:rsidRPr="001F6E67" w:rsidTr="001F6E67">
        <w:tc>
          <w:tcPr>
            <w:tcW w:w="3080"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65" w:type="dxa"/>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c>
          <w:tcPr>
            <w:tcW w:w="3097" w:type="dxa"/>
            <w:tcBorders>
              <w:top w:val="nil"/>
              <w:left w:val="nil"/>
              <w:bottom w:val="single" w:sz="4" w:space="0" w:color="000000"/>
              <w:right w:val="nil"/>
            </w:tcBorders>
          </w:tcPr>
          <w:p w:rsidR="001F6E67" w:rsidRPr="001F6E67" w:rsidRDefault="001F6E67" w:rsidP="001F6E67">
            <w:pPr>
              <w:snapToGrid w:val="0"/>
              <w:spacing w:after="0" w:line="100" w:lineRule="atLeast"/>
              <w:jc w:val="both"/>
              <w:rPr>
                <w:rFonts w:ascii="Times New Roman" w:eastAsia="Times New Roman" w:hAnsi="Times New Roman" w:cs="Times New Roman"/>
                <w:sz w:val="24"/>
                <w:szCs w:val="24"/>
                <w:lang w:val="sl-SI"/>
              </w:rPr>
            </w:pPr>
          </w:p>
        </w:tc>
      </w:tr>
    </w:tbl>
    <w:p w:rsidR="001F6E67" w:rsidRPr="001F6E67" w:rsidRDefault="001F6E67" w:rsidP="001F6E67">
      <w:pPr>
        <w:spacing w:after="0" w:line="240" w:lineRule="auto"/>
        <w:ind w:firstLine="227"/>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lastRenderedPageBreak/>
        <w:t>5) ОБРАЗАЦ СТРУКТУРЕ ЦЕНЕ: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610"/>
        <w:gridCol w:w="900"/>
        <w:gridCol w:w="900"/>
        <w:gridCol w:w="1440"/>
        <w:gridCol w:w="2160"/>
      </w:tblGrid>
      <w:tr w:rsidR="001F6E67" w:rsidRPr="001F6E67" w:rsidTr="001F6E67">
        <w:trPr>
          <w:trHeight w:val="630"/>
        </w:trPr>
        <w:tc>
          <w:tcPr>
            <w:tcW w:w="8730" w:type="dxa"/>
            <w:gridSpan w:val="6"/>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both"/>
              <w:rPr>
                <w:rFonts w:ascii="Times New Roman" w:eastAsia="TimesNewRomanPSMT" w:hAnsi="Times New Roman" w:cs="Times New Roman"/>
                <w:b/>
                <w:bCs/>
                <w:sz w:val="24"/>
                <w:szCs w:val="24"/>
                <w:lang w:val="sr-Cyrl-CS"/>
              </w:rPr>
            </w:pPr>
          </w:p>
          <w:p w:rsidR="001F6E67" w:rsidRPr="00A32A3D" w:rsidRDefault="001F6E67" w:rsidP="00A32A3D">
            <w:pPr>
              <w:spacing w:after="0"/>
              <w:jc w:val="both"/>
              <w:rPr>
                <w:rFonts w:ascii="Times New Roman" w:eastAsia="TimesNewRomanPSMT" w:hAnsi="Times New Roman" w:cs="Times New Roman"/>
                <w:b/>
                <w:bCs/>
                <w:sz w:val="24"/>
                <w:szCs w:val="24"/>
              </w:rPr>
            </w:pPr>
            <w:r w:rsidRPr="001F6E67">
              <w:rPr>
                <w:rFonts w:ascii="Times New Roman" w:eastAsia="TimesNewRomanPSMT" w:hAnsi="Times New Roman" w:cs="Times New Roman"/>
                <w:b/>
                <w:bCs/>
                <w:sz w:val="24"/>
                <w:szCs w:val="24"/>
                <w:lang w:val="sr-Cyrl-CS"/>
              </w:rPr>
              <w:t xml:space="preserve">Јавна набавка  редни број ЈНМВ </w:t>
            </w:r>
            <w:r w:rsidRPr="001F6E67">
              <w:rPr>
                <w:rFonts w:ascii="Times New Roman" w:eastAsia="TimesNewRomanPSMT" w:hAnsi="Times New Roman" w:cs="Times New Roman"/>
                <w:b/>
                <w:bCs/>
                <w:sz w:val="24"/>
                <w:szCs w:val="24"/>
              </w:rPr>
              <w:t>1</w:t>
            </w:r>
            <w:r w:rsidRPr="001F6E67">
              <w:rPr>
                <w:rFonts w:ascii="Times New Roman" w:eastAsia="TimesNewRomanPSMT" w:hAnsi="Times New Roman" w:cs="Times New Roman"/>
                <w:b/>
                <w:bCs/>
                <w:sz w:val="24"/>
                <w:szCs w:val="24"/>
                <w:lang w:val="sr-Cyrl-CS"/>
              </w:rPr>
              <w:t>/20</w:t>
            </w:r>
            <w:r w:rsidR="00A32A3D">
              <w:rPr>
                <w:rFonts w:ascii="Times New Roman" w:eastAsia="TimesNewRomanPSMT" w:hAnsi="Times New Roman" w:cs="Times New Roman"/>
                <w:b/>
                <w:bCs/>
                <w:sz w:val="24"/>
                <w:szCs w:val="24"/>
              </w:rPr>
              <w:t>20</w:t>
            </w:r>
          </w:p>
        </w:tc>
      </w:tr>
      <w:tr w:rsidR="001F6E67" w:rsidRPr="001F6E67" w:rsidTr="001F6E67">
        <w:trPr>
          <w:trHeight w:val="345"/>
        </w:trPr>
        <w:tc>
          <w:tcPr>
            <w:tcW w:w="33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F6E67" w:rsidRPr="001F6E67" w:rsidRDefault="001F6E67" w:rsidP="001F6E67">
            <w:pPr>
              <w:spacing w:after="0"/>
              <w:jc w:val="both"/>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Назив Понуђача и адреса:</w:t>
            </w:r>
          </w:p>
        </w:tc>
        <w:tc>
          <w:tcPr>
            <w:tcW w:w="5400" w:type="dxa"/>
            <w:gridSpan w:val="4"/>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both"/>
              <w:rPr>
                <w:rFonts w:ascii="Times New Roman" w:eastAsia="TimesNewRomanPSMT" w:hAnsi="Times New Roman" w:cs="Times New Roman"/>
                <w:b/>
                <w:bCs/>
                <w:sz w:val="24"/>
                <w:szCs w:val="24"/>
                <w:lang w:val="sr-Cyrl-CS"/>
              </w:rPr>
            </w:pPr>
          </w:p>
        </w:tc>
      </w:tr>
      <w:tr w:rsidR="001F6E67" w:rsidRPr="001F6E67" w:rsidTr="001F6E67">
        <w:trPr>
          <w:trHeight w:val="345"/>
        </w:trPr>
        <w:tc>
          <w:tcPr>
            <w:tcW w:w="33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F6E67" w:rsidRPr="001F6E67" w:rsidRDefault="001F6E67" w:rsidP="001F6E67">
            <w:pPr>
              <w:spacing w:after="0"/>
              <w:jc w:val="both"/>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Матични број/ПИБ</w:t>
            </w:r>
          </w:p>
        </w:tc>
        <w:tc>
          <w:tcPr>
            <w:tcW w:w="5400" w:type="dxa"/>
            <w:gridSpan w:val="4"/>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both"/>
              <w:rPr>
                <w:rFonts w:ascii="Times New Roman" w:eastAsia="TimesNewRomanPSMT" w:hAnsi="Times New Roman" w:cs="Times New Roman"/>
                <w:b/>
                <w:bCs/>
                <w:sz w:val="24"/>
                <w:szCs w:val="24"/>
                <w:lang w:val="sr-Cyrl-CS"/>
              </w:rPr>
            </w:pPr>
          </w:p>
        </w:tc>
      </w:tr>
      <w:tr w:rsidR="001F6E67" w:rsidRPr="001F6E67" w:rsidTr="001F6E67">
        <w:trPr>
          <w:trHeight w:val="360"/>
        </w:trPr>
        <w:tc>
          <w:tcPr>
            <w:tcW w:w="33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F6E67" w:rsidRPr="001F6E67" w:rsidRDefault="001F6E67" w:rsidP="001F6E67">
            <w:pPr>
              <w:spacing w:after="0"/>
              <w:jc w:val="both"/>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Особа за контакт:</w:t>
            </w:r>
          </w:p>
        </w:tc>
        <w:tc>
          <w:tcPr>
            <w:tcW w:w="5400" w:type="dxa"/>
            <w:gridSpan w:val="4"/>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both"/>
              <w:rPr>
                <w:rFonts w:ascii="Times New Roman" w:eastAsia="TimesNewRomanPSMT" w:hAnsi="Times New Roman" w:cs="Times New Roman"/>
                <w:b/>
                <w:bCs/>
                <w:sz w:val="24"/>
                <w:szCs w:val="24"/>
                <w:lang w:val="sr-Cyrl-CS"/>
              </w:rPr>
            </w:pPr>
          </w:p>
        </w:tc>
      </w:tr>
      <w:tr w:rsidR="001F6E67" w:rsidRPr="001F6E67" w:rsidTr="001F6E67">
        <w:trPr>
          <w:trHeight w:val="683"/>
        </w:trPr>
        <w:tc>
          <w:tcPr>
            <w:tcW w:w="3330" w:type="dxa"/>
            <w:gridSpan w:val="2"/>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both"/>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Назив понуђача или осталих чланова групе</w:t>
            </w:r>
          </w:p>
          <w:p w:rsidR="001F6E67" w:rsidRPr="001F6E67" w:rsidRDefault="001F6E67" w:rsidP="001F6E67">
            <w:pPr>
              <w:spacing w:after="0"/>
              <w:jc w:val="both"/>
              <w:rPr>
                <w:rFonts w:ascii="Times New Roman" w:eastAsia="TimesNewRomanPSMT" w:hAnsi="Times New Roman" w:cs="Times New Roman"/>
                <w:b/>
                <w:bCs/>
                <w:sz w:val="24"/>
                <w:szCs w:val="24"/>
                <w:lang w:val="sr-Cyrl-CS"/>
              </w:rPr>
            </w:pPr>
          </w:p>
        </w:tc>
        <w:tc>
          <w:tcPr>
            <w:tcW w:w="5400" w:type="dxa"/>
            <w:gridSpan w:val="4"/>
            <w:tcBorders>
              <w:top w:val="single" w:sz="4" w:space="0" w:color="auto"/>
              <w:left w:val="single" w:sz="4" w:space="0" w:color="auto"/>
              <w:bottom w:val="single" w:sz="4" w:space="0" w:color="auto"/>
              <w:right w:val="single" w:sz="4" w:space="0" w:color="auto"/>
            </w:tcBorders>
            <w:shd w:val="clear" w:color="auto" w:fill="D9D9D9"/>
          </w:tcPr>
          <w:p w:rsidR="001F6E67" w:rsidRPr="001F6E67" w:rsidRDefault="001F6E67" w:rsidP="001F6E67">
            <w:pPr>
              <w:spacing w:after="0"/>
              <w:jc w:val="both"/>
              <w:rPr>
                <w:rFonts w:ascii="Times New Roman" w:eastAsia="TimesNewRomanPSMT" w:hAnsi="Times New Roman" w:cs="Times New Roman"/>
                <w:b/>
                <w:bCs/>
                <w:sz w:val="24"/>
                <w:szCs w:val="24"/>
                <w:lang w:val="sr-Cyrl-CS"/>
              </w:rPr>
            </w:pPr>
          </w:p>
        </w:tc>
      </w:tr>
      <w:tr w:rsidR="001F6E67" w:rsidRPr="001F6E67" w:rsidTr="001F6E67">
        <w:trPr>
          <w:trHeight w:val="1277"/>
        </w:trPr>
        <w:tc>
          <w:tcPr>
            <w:tcW w:w="72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sr-Cyrl-CS"/>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Ред.</w:t>
            </w:r>
          </w:p>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број</w:t>
            </w:r>
          </w:p>
          <w:p w:rsidR="001F6E67" w:rsidRPr="001F6E67" w:rsidRDefault="001F6E67" w:rsidP="001F6E67">
            <w:pPr>
              <w:spacing w:after="0"/>
              <w:jc w:val="center"/>
              <w:rPr>
                <w:rFonts w:ascii="Times New Roman" w:eastAsia="TimesNewRomanPSMT" w:hAnsi="Times New Roman" w:cs="Times New Roman"/>
                <w:b/>
                <w:bCs/>
                <w:sz w:val="24"/>
                <w:szCs w:val="24"/>
                <w:lang w:val="ru-RU"/>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tc>
        <w:tc>
          <w:tcPr>
            <w:tcW w:w="261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sr-Cyrl-CS"/>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ПРЕДМЕТ НАБАВКЕ</w:t>
            </w: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sr-Cyrl-CS"/>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Јед.</w:t>
            </w:r>
          </w:p>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мере</w:t>
            </w: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sr-Cyrl-CS"/>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Кол.</w:t>
            </w: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sr-Cyrl-CS"/>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Јед. цена без ПДВ-а</w:t>
            </w: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tc>
        <w:tc>
          <w:tcPr>
            <w:tcW w:w="216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sr-Cyrl-CS"/>
              </w:rPr>
            </w:pPr>
          </w:p>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Укупна цена за ставку</w:t>
            </w:r>
          </w:p>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Latn-CS"/>
              </w:rPr>
              <w:t>без</w:t>
            </w:r>
            <w:r w:rsidRPr="001F6E67">
              <w:rPr>
                <w:rFonts w:ascii="Times New Roman" w:eastAsia="TimesNewRomanPSMT" w:hAnsi="Times New Roman" w:cs="Times New Roman"/>
                <w:b/>
                <w:bCs/>
                <w:sz w:val="24"/>
                <w:szCs w:val="24"/>
                <w:lang w:val="sr-Cyrl-CS"/>
              </w:rPr>
              <w:t xml:space="preserve"> ПДВ-а</w:t>
            </w: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tc>
      </w:tr>
      <w:tr w:rsidR="001F6E67" w:rsidRPr="001F6E67" w:rsidTr="001F6E67">
        <w:trPr>
          <w:trHeight w:val="1088"/>
        </w:trPr>
        <w:tc>
          <w:tcPr>
            <w:tcW w:w="720" w:type="dxa"/>
            <w:tcBorders>
              <w:top w:val="single" w:sz="4" w:space="0" w:color="auto"/>
              <w:left w:val="single" w:sz="4" w:space="0" w:color="auto"/>
              <w:bottom w:val="single" w:sz="4" w:space="0" w:color="auto"/>
              <w:right w:val="single" w:sz="4" w:space="0" w:color="auto"/>
            </w:tcBorders>
            <w:shd w:val="clear" w:color="auto" w:fill="E6E6E6"/>
          </w:tcPr>
          <w:p w:rsidR="001F6E67" w:rsidRPr="001F6E67" w:rsidRDefault="001F6E67" w:rsidP="001F6E67">
            <w:pPr>
              <w:spacing w:after="0"/>
              <w:jc w:val="center"/>
              <w:rPr>
                <w:rFonts w:ascii="Times New Roman" w:eastAsia="TimesNewRomanPSMT" w:hAnsi="Times New Roman" w:cs="Times New Roman"/>
                <w:b/>
                <w:bCs/>
                <w:sz w:val="24"/>
                <w:szCs w:val="24"/>
                <w:lang w:val="ru-RU"/>
              </w:rPr>
            </w:pPr>
            <w:r w:rsidRPr="001F6E67">
              <w:rPr>
                <w:rFonts w:ascii="Times New Roman" w:eastAsia="TimesNewRomanPSMT" w:hAnsi="Times New Roman" w:cs="Times New Roman"/>
                <w:b/>
                <w:bCs/>
                <w:sz w:val="24"/>
                <w:szCs w:val="24"/>
                <w:lang w:val="ru-RU"/>
              </w:rPr>
              <w:t>1.</w:t>
            </w:r>
          </w:p>
          <w:p w:rsidR="001F6E67" w:rsidRPr="001F6E67" w:rsidRDefault="001F6E67" w:rsidP="001F6E67">
            <w:pPr>
              <w:spacing w:after="0"/>
              <w:jc w:val="center"/>
              <w:rPr>
                <w:rFonts w:ascii="Times New Roman" w:eastAsia="TimesNewRomanPSMT" w:hAnsi="Times New Roman" w:cs="Times New Roman"/>
                <w:b/>
                <w:bCs/>
                <w:sz w:val="24"/>
                <w:szCs w:val="24"/>
                <w:lang w:val="sr-Cyrl-CS"/>
              </w:rPr>
            </w:pP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rsidR="001F6E67" w:rsidRPr="001F6E67" w:rsidRDefault="001F6E67" w:rsidP="001F6E67">
            <w:pPr>
              <w:spacing w:after="0"/>
              <w:jc w:val="both"/>
              <w:rPr>
                <w:rFonts w:ascii="Times New Roman" w:eastAsia="TimesNewRomanPSMT" w:hAnsi="Times New Roman" w:cs="Times New Roman"/>
                <w:bCs/>
                <w:sz w:val="20"/>
                <w:szCs w:val="20"/>
                <w:lang w:val="sr-Cyrl-CS"/>
              </w:rPr>
            </w:pPr>
            <w:r w:rsidRPr="001F6E67">
              <w:rPr>
                <w:rFonts w:ascii="Times New Roman" w:eastAsia="TimesNewRomanPSMT" w:hAnsi="Times New Roman" w:cs="Times New Roman"/>
                <w:bCs/>
                <w:sz w:val="20"/>
                <w:szCs w:val="20"/>
                <w:lang w:val="sr-Cyrl-CS"/>
              </w:rPr>
              <w:t xml:space="preserve">Електрична енергија </w:t>
            </w:r>
            <w:r w:rsidRPr="001F6E67">
              <w:rPr>
                <w:rFonts w:ascii="Times New Roman" w:eastAsia="TimesNewRomanPSMT" w:hAnsi="Times New Roman" w:cs="Times New Roman"/>
                <w:b/>
                <w:bCs/>
                <w:sz w:val="20"/>
                <w:szCs w:val="20"/>
                <w:lang w:val="sr-Cyrl-CS"/>
              </w:rPr>
              <w:t>(потрошња у високој тарифи),</w:t>
            </w:r>
            <w:r w:rsidRPr="001F6E67">
              <w:rPr>
                <w:rFonts w:ascii="Times New Roman" w:eastAsia="TimesNewRomanPSMT" w:hAnsi="Times New Roman" w:cs="Times New Roman"/>
                <w:bCs/>
                <w:sz w:val="20"/>
                <w:szCs w:val="20"/>
                <w:lang w:val="sr-Cyrl-CS"/>
              </w:rPr>
              <w:t xml:space="preserve"> са урачунатим трошковима балансирања.</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1F6E67" w:rsidRPr="001F6E67" w:rsidRDefault="001F6E67" w:rsidP="001F6E67">
            <w:pPr>
              <w:spacing w:after="0"/>
              <w:jc w:val="center"/>
              <w:rPr>
                <w:rFonts w:ascii="Times New Roman" w:eastAsia="TimesNewRomanPSMT" w:hAnsi="Times New Roman" w:cs="Times New Roman"/>
                <w:bCs/>
                <w:sz w:val="20"/>
                <w:szCs w:val="20"/>
                <w:lang w:val="sr-Cyrl-CS"/>
              </w:rPr>
            </w:pPr>
          </w:p>
          <w:p w:rsidR="001F6E67" w:rsidRPr="001F6E67" w:rsidRDefault="001F6E67" w:rsidP="001F6E67">
            <w:pPr>
              <w:spacing w:after="0"/>
              <w:jc w:val="center"/>
              <w:rPr>
                <w:rFonts w:ascii="Times New Roman" w:eastAsia="TimesNewRomanPSMT" w:hAnsi="Times New Roman" w:cs="Times New Roman"/>
                <w:bCs/>
                <w:sz w:val="20"/>
                <w:szCs w:val="20"/>
                <w:lang w:val="sr-Latn-CS"/>
              </w:rPr>
            </w:pPr>
            <w:r w:rsidRPr="001F6E67">
              <w:rPr>
                <w:rFonts w:ascii="Times New Roman" w:eastAsia="TimesNewRomanPSMT" w:hAnsi="Times New Roman" w:cs="Times New Roman"/>
                <w:bCs/>
                <w:sz w:val="20"/>
                <w:szCs w:val="20"/>
                <w:lang w:val="sr-Latn-CS"/>
              </w:rPr>
              <w:t>kWh</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1F6E67" w:rsidRPr="001F6E67" w:rsidRDefault="001F6E67" w:rsidP="001F6E67">
            <w:pPr>
              <w:spacing w:after="0"/>
              <w:jc w:val="both"/>
              <w:rPr>
                <w:rFonts w:ascii="Times New Roman" w:eastAsia="TimesNewRomanPSMT" w:hAnsi="Times New Roman" w:cs="Times New Roman"/>
                <w:b/>
                <w:bCs/>
                <w:sz w:val="20"/>
                <w:szCs w:val="20"/>
                <w:lang w:val="sr-Cyrl-CS"/>
              </w:rPr>
            </w:pPr>
          </w:p>
          <w:p w:rsidR="001F6E67" w:rsidRPr="00AC53F6" w:rsidRDefault="00AC53F6" w:rsidP="001F6E67">
            <w:pPr>
              <w:spacing w:after="0"/>
              <w:jc w:val="both"/>
              <w:rPr>
                <w:rFonts w:ascii="Times New Roman" w:eastAsia="TimesNewRomanPSMT" w:hAnsi="Times New Roman" w:cs="Times New Roman"/>
                <w:b/>
                <w:bCs/>
                <w:sz w:val="20"/>
                <w:szCs w:val="20"/>
                <w:lang w:val="sr-Cyrl-RS"/>
              </w:rPr>
            </w:pPr>
            <w:r>
              <w:rPr>
                <w:rFonts w:ascii="Times New Roman" w:eastAsia="TimesNewRomanPSMT" w:hAnsi="Times New Roman" w:cs="Times New Roman"/>
                <w:b/>
                <w:bCs/>
                <w:sz w:val="20"/>
                <w:szCs w:val="20"/>
                <w:lang w:val="sr-Cyrl-RS"/>
              </w:rPr>
              <w:t>123.000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F6E67" w:rsidRPr="001F6E67" w:rsidRDefault="001F6E67" w:rsidP="001F6E67">
            <w:pPr>
              <w:spacing w:after="0"/>
              <w:rPr>
                <w:rFonts w:ascii="Times New Roman" w:eastAsia="TimesNewRomanPSMT" w:hAnsi="Times New Roman" w:cs="Times New Roman"/>
                <w:b/>
                <w:bCs/>
                <w:sz w:val="24"/>
                <w:szCs w:val="24"/>
                <w:lang w:val="sr-Cyrl-CS"/>
              </w:rPr>
            </w:pPr>
          </w:p>
          <w:p w:rsidR="001F6E67" w:rsidRPr="001F6E67" w:rsidRDefault="001F6E67" w:rsidP="001F6E67">
            <w:pPr>
              <w:spacing w:after="0"/>
              <w:jc w:val="both"/>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_________</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F6E67" w:rsidRPr="001F6E67" w:rsidRDefault="001F6E67" w:rsidP="001F6E67">
            <w:pPr>
              <w:spacing w:after="0"/>
              <w:rPr>
                <w:rFonts w:ascii="Times New Roman" w:eastAsia="TimesNewRomanPSMT" w:hAnsi="Times New Roman" w:cs="Times New Roman"/>
                <w:b/>
                <w:bCs/>
                <w:sz w:val="24"/>
                <w:szCs w:val="24"/>
                <w:lang w:val="sr-Cyrl-CS"/>
              </w:rPr>
            </w:pPr>
          </w:p>
          <w:p w:rsidR="001F6E67" w:rsidRPr="001F6E67" w:rsidRDefault="001F6E67" w:rsidP="001F6E67">
            <w:pPr>
              <w:spacing w:after="0"/>
              <w:jc w:val="both"/>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__________</w:t>
            </w:r>
          </w:p>
        </w:tc>
      </w:tr>
      <w:tr w:rsidR="001F6E67" w:rsidRPr="001F6E67" w:rsidTr="001F6E67">
        <w:trPr>
          <w:trHeight w:val="360"/>
        </w:trPr>
        <w:tc>
          <w:tcPr>
            <w:tcW w:w="720" w:type="dxa"/>
            <w:tcBorders>
              <w:top w:val="single" w:sz="4" w:space="0" w:color="auto"/>
              <w:left w:val="single" w:sz="4" w:space="0" w:color="auto"/>
              <w:bottom w:val="single" w:sz="4" w:space="0" w:color="auto"/>
              <w:right w:val="single" w:sz="4" w:space="0" w:color="auto"/>
            </w:tcBorders>
            <w:shd w:val="clear" w:color="auto" w:fill="E6E6E6"/>
          </w:tcPr>
          <w:p w:rsidR="001F6E67" w:rsidRPr="001F6E67" w:rsidRDefault="001F6E67" w:rsidP="001F6E67">
            <w:pPr>
              <w:spacing w:after="0"/>
              <w:jc w:val="center"/>
              <w:rPr>
                <w:rFonts w:ascii="Times New Roman" w:eastAsia="TimesNewRomanPSMT" w:hAnsi="Times New Roman" w:cs="Times New Roman"/>
                <w:b/>
                <w:bCs/>
                <w:sz w:val="24"/>
                <w:szCs w:val="24"/>
                <w:lang w:val="ru-RU"/>
              </w:rPr>
            </w:pPr>
            <w:r w:rsidRPr="001F6E67">
              <w:rPr>
                <w:rFonts w:ascii="Times New Roman" w:eastAsia="TimesNewRomanPSMT" w:hAnsi="Times New Roman" w:cs="Times New Roman"/>
                <w:b/>
                <w:bCs/>
                <w:sz w:val="24"/>
                <w:szCs w:val="24"/>
                <w:lang w:val="ru-RU"/>
              </w:rPr>
              <w:t>2.</w:t>
            </w:r>
          </w:p>
          <w:p w:rsidR="001F6E67" w:rsidRPr="001F6E67" w:rsidRDefault="001F6E67" w:rsidP="001F6E67">
            <w:pPr>
              <w:spacing w:after="0"/>
              <w:jc w:val="center"/>
              <w:rPr>
                <w:rFonts w:ascii="Times New Roman" w:eastAsia="TimesNewRomanPSMT" w:hAnsi="Times New Roman" w:cs="Times New Roman"/>
                <w:b/>
                <w:bCs/>
                <w:sz w:val="24"/>
                <w:szCs w:val="24"/>
                <w:lang w:val="ru-RU"/>
              </w:rPr>
            </w:pP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rsidR="001F6E67" w:rsidRPr="001F6E67" w:rsidRDefault="001F6E67" w:rsidP="001F6E67">
            <w:pPr>
              <w:spacing w:after="0"/>
              <w:jc w:val="both"/>
              <w:rPr>
                <w:rFonts w:ascii="Times New Roman" w:eastAsia="TimesNewRomanPSMT" w:hAnsi="Times New Roman" w:cs="Times New Roman"/>
                <w:b/>
                <w:bCs/>
                <w:sz w:val="24"/>
                <w:szCs w:val="24"/>
                <w:lang w:val="ru-RU"/>
              </w:rPr>
            </w:pPr>
            <w:r w:rsidRPr="001F6E67">
              <w:rPr>
                <w:rFonts w:ascii="Times New Roman" w:eastAsia="TimesNewRomanPSMT" w:hAnsi="Times New Roman" w:cs="Times New Roman"/>
                <w:bCs/>
                <w:sz w:val="20"/>
                <w:szCs w:val="20"/>
                <w:lang w:val="sr-Cyrl-CS"/>
              </w:rPr>
              <w:t xml:space="preserve">Електрична енергија </w:t>
            </w:r>
            <w:r w:rsidRPr="001F6E67">
              <w:rPr>
                <w:rFonts w:ascii="Times New Roman" w:eastAsia="TimesNewRomanPSMT" w:hAnsi="Times New Roman" w:cs="Times New Roman"/>
                <w:b/>
                <w:bCs/>
                <w:sz w:val="20"/>
                <w:szCs w:val="20"/>
                <w:lang w:val="sr-Cyrl-CS"/>
              </w:rPr>
              <w:t>(потрошња у ниској тарифи),</w:t>
            </w:r>
            <w:r w:rsidRPr="001F6E67">
              <w:rPr>
                <w:rFonts w:ascii="Times New Roman" w:eastAsia="TimesNewRomanPSMT" w:hAnsi="Times New Roman" w:cs="Times New Roman"/>
                <w:bCs/>
                <w:sz w:val="20"/>
                <w:szCs w:val="20"/>
                <w:lang w:val="sr-Cyrl-CS"/>
              </w:rPr>
              <w:t xml:space="preserve"> са урачунатим трошковима балансирања.</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1F6E67" w:rsidRPr="001F6E67" w:rsidRDefault="001F6E67" w:rsidP="001F6E67">
            <w:pPr>
              <w:spacing w:after="0"/>
              <w:jc w:val="center"/>
              <w:rPr>
                <w:rFonts w:ascii="Times New Roman" w:eastAsia="TimesNewRomanPSMT" w:hAnsi="Times New Roman" w:cs="Times New Roman"/>
                <w:bCs/>
                <w:sz w:val="20"/>
                <w:szCs w:val="20"/>
                <w:lang w:val="sr-Cyrl-CS"/>
              </w:rPr>
            </w:pPr>
          </w:p>
          <w:p w:rsidR="001F6E67" w:rsidRPr="001F6E67" w:rsidRDefault="001F6E67" w:rsidP="001F6E67">
            <w:pPr>
              <w:spacing w:after="0"/>
              <w:jc w:val="center"/>
              <w:rPr>
                <w:rFonts w:ascii="Times New Roman" w:eastAsia="TimesNewRomanPSMT" w:hAnsi="Times New Roman" w:cs="Times New Roman"/>
                <w:bCs/>
                <w:sz w:val="20"/>
                <w:szCs w:val="20"/>
                <w:lang w:val="sr-Latn-CS"/>
              </w:rPr>
            </w:pPr>
            <w:r w:rsidRPr="001F6E67">
              <w:rPr>
                <w:rFonts w:ascii="Times New Roman" w:eastAsia="TimesNewRomanPSMT" w:hAnsi="Times New Roman" w:cs="Times New Roman"/>
                <w:bCs/>
                <w:sz w:val="20"/>
                <w:szCs w:val="20"/>
                <w:lang w:val="sr-Latn-CS"/>
              </w:rPr>
              <w:t>kWh</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1F6E67" w:rsidRPr="001F6E67" w:rsidRDefault="001F6E67" w:rsidP="001F6E67">
            <w:pPr>
              <w:spacing w:after="0"/>
              <w:jc w:val="both"/>
              <w:rPr>
                <w:rFonts w:ascii="Times New Roman" w:eastAsia="TimesNewRomanPSMT" w:hAnsi="Times New Roman" w:cs="Times New Roman"/>
                <w:b/>
                <w:bCs/>
                <w:sz w:val="20"/>
                <w:szCs w:val="20"/>
                <w:lang w:val="en-US"/>
              </w:rPr>
            </w:pPr>
          </w:p>
          <w:p w:rsidR="001F6E67" w:rsidRPr="001F6E67" w:rsidRDefault="00AC53F6" w:rsidP="001F6E67">
            <w:pPr>
              <w:spacing w:after="0"/>
              <w:jc w:val="both"/>
              <w:rPr>
                <w:rFonts w:ascii="Times New Roman" w:eastAsia="TimesNewRomanPSMT" w:hAnsi="Times New Roman" w:cs="Times New Roman"/>
                <w:b/>
                <w:bCs/>
                <w:sz w:val="20"/>
                <w:szCs w:val="20"/>
                <w:lang w:val="en-US"/>
              </w:rPr>
            </w:pPr>
            <w:r>
              <w:rPr>
                <w:rFonts w:ascii="Times New Roman" w:eastAsia="TimesNewRomanPSMT" w:hAnsi="Times New Roman" w:cs="Times New Roman"/>
                <w:b/>
                <w:bCs/>
                <w:sz w:val="20"/>
                <w:szCs w:val="20"/>
                <w:lang w:val="sr-Cyrl-RS"/>
              </w:rPr>
              <w:t>40.9</w:t>
            </w:r>
            <w:r w:rsidR="001F6E67" w:rsidRPr="001F6E67">
              <w:rPr>
                <w:rFonts w:ascii="Times New Roman" w:eastAsia="TimesNewRomanPSMT" w:hAnsi="Times New Roman" w:cs="Times New Roman"/>
                <w:b/>
                <w:bCs/>
                <w:sz w:val="20"/>
                <w:szCs w:val="20"/>
                <w:lang w:val="en-US"/>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F6E67" w:rsidRPr="001F6E67" w:rsidRDefault="001F6E67" w:rsidP="001F6E67">
            <w:pPr>
              <w:spacing w:after="0"/>
              <w:rPr>
                <w:rFonts w:ascii="Times New Roman" w:eastAsia="TimesNewRomanPSMT" w:hAnsi="Times New Roman" w:cs="Times New Roman"/>
                <w:b/>
                <w:bCs/>
                <w:sz w:val="24"/>
                <w:szCs w:val="24"/>
                <w:lang w:val="ru-RU"/>
              </w:rPr>
            </w:pPr>
          </w:p>
          <w:p w:rsidR="001F6E67" w:rsidRPr="001F6E67" w:rsidRDefault="001F6E67" w:rsidP="001F6E67">
            <w:pPr>
              <w:spacing w:after="0"/>
              <w:jc w:val="both"/>
              <w:rPr>
                <w:rFonts w:ascii="Times New Roman" w:eastAsia="TimesNewRomanPSMT" w:hAnsi="Times New Roman" w:cs="Times New Roman"/>
                <w:b/>
                <w:bCs/>
                <w:sz w:val="24"/>
                <w:szCs w:val="24"/>
                <w:lang w:val="ru-RU"/>
              </w:rPr>
            </w:pPr>
            <w:r w:rsidRPr="001F6E67">
              <w:rPr>
                <w:rFonts w:ascii="Times New Roman" w:eastAsia="TimesNewRomanPSMT" w:hAnsi="Times New Roman" w:cs="Times New Roman"/>
                <w:b/>
                <w:bCs/>
                <w:sz w:val="24"/>
                <w:szCs w:val="24"/>
                <w:lang w:val="ru-RU"/>
              </w:rPr>
              <w:t>_________</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F6E67" w:rsidRPr="001F6E67" w:rsidRDefault="001F6E67" w:rsidP="001F6E67">
            <w:pPr>
              <w:spacing w:after="0"/>
              <w:rPr>
                <w:rFonts w:ascii="Times New Roman" w:eastAsia="TimesNewRomanPSMT" w:hAnsi="Times New Roman" w:cs="Times New Roman"/>
                <w:b/>
                <w:bCs/>
                <w:sz w:val="24"/>
                <w:szCs w:val="24"/>
                <w:lang w:val="ru-RU"/>
              </w:rPr>
            </w:pPr>
          </w:p>
          <w:p w:rsidR="001F6E67" w:rsidRPr="001F6E67" w:rsidRDefault="001F6E67" w:rsidP="001F6E67">
            <w:pPr>
              <w:spacing w:after="0"/>
              <w:jc w:val="both"/>
              <w:rPr>
                <w:rFonts w:ascii="Times New Roman" w:eastAsia="TimesNewRomanPSMT" w:hAnsi="Times New Roman" w:cs="Times New Roman"/>
                <w:b/>
                <w:bCs/>
                <w:sz w:val="24"/>
                <w:szCs w:val="24"/>
                <w:lang w:val="ru-RU"/>
              </w:rPr>
            </w:pPr>
            <w:r w:rsidRPr="001F6E67">
              <w:rPr>
                <w:rFonts w:ascii="Times New Roman" w:eastAsia="TimesNewRomanPSMT" w:hAnsi="Times New Roman" w:cs="Times New Roman"/>
                <w:b/>
                <w:bCs/>
                <w:sz w:val="24"/>
                <w:szCs w:val="24"/>
                <w:lang w:val="ru-RU"/>
              </w:rPr>
              <w:t>__________</w:t>
            </w:r>
          </w:p>
        </w:tc>
      </w:tr>
      <w:tr w:rsidR="001F6E67" w:rsidRPr="001F6E67" w:rsidTr="001F6E67">
        <w:trPr>
          <w:trHeight w:val="885"/>
        </w:trPr>
        <w:tc>
          <w:tcPr>
            <w:tcW w:w="72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ru-RU"/>
              </w:rPr>
            </w:pPr>
          </w:p>
          <w:p w:rsidR="001F6E67" w:rsidRPr="001F6E67" w:rsidRDefault="001F6E67" w:rsidP="001F6E67">
            <w:pPr>
              <w:spacing w:after="0"/>
              <w:jc w:val="center"/>
              <w:rPr>
                <w:rFonts w:ascii="Times New Roman" w:eastAsia="TimesNewRomanPSMT" w:hAnsi="Times New Roman" w:cs="Times New Roman"/>
                <w:b/>
                <w:bCs/>
                <w:sz w:val="24"/>
                <w:szCs w:val="24"/>
                <w:lang w:val="sr-Latn-CS"/>
              </w:rPr>
            </w:pPr>
            <w:r w:rsidRPr="001F6E67">
              <w:rPr>
                <w:rFonts w:ascii="Times New Roman" w:eastAsia="TimesNewRomanPSMT" w:hAnsi="Times New Roman" w:cs="Times New Roman"/>
                <w:b/>
                <w:bCs/>
                <w:sz w:val="24"/>
                <w:szCs w:val="24"/>
                <w:lang w:val="sr-Latn-CS"/>
              </w:rPr>
              <w:t>3.</w:t>
            </w:r>
          </w:p>
          <w:p w:rsidR="001F6E67" w:rsidRPr="001F6E67" w:rsidRDefault="001F6E67" w:rsidP="001F6E67">
            <w:pPr>
              <w:spacing w:after="0"/>
              <w:jc w:val="center"/>
              <w:rPr>
                <w:rFonts w:ascii="Times New Roman" w:eastAsia="TimesNewRomanPSMT" w:hAnsi="Times New Roman" w:cs="Times New Roman"/>
                <w:b/>
                <w:bCs/>
                <w:sz w:val="24"/>
                <w:szCs w:val="24"/>
                <w:lang w:val="ru-RU"/>
              </w:rPr>
            </w:pPr>
          </w:p>
        </w:tc>
        <w:tc>
          <w:tcPr>
            <w:tcW w:w="4410" w:type="dxa"/>
            <w:gridSpan w:val="3"/>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spacing w:after="0"/>
              <w:jc w:val="both"/>
              <w:rPr>
                <w:rFonts w:ascii="Times New Roman" w:eastAsia="TimesNewRomanPSMT" w:hAnsi="Times New Roman" w:cs="Times New Roman"/>
                <w:b/>
                <w:bCs/>
                <w:sz w:val="20"/>
                <w:szCs w:val="20"/>
                <w:lang w:val="sr-Cyrl-CS"/>
              </w:rPr>
            </w:pPr>
            <w:r w:rsidRPr="001F6E67">
              <w:rPr>
                <w:rFonts w:ascii="Times New Roman" w:eastAsia="Times New Roman" w:hAnsi="Times New Roman" w:cs="Times New Roman"/>
                <w:bCs/>
                <w:sz w:val="20"/>
                <w:szCs w:val="20"/>
                <w:lang w:val="sr-Cyrl-CS"/>
              </w:rPr>
              <w:t xml:space="preserve">Трошкови приступа и коришћења преносног и дистрибутивног система (мрежарина), </w:t>
            </w:r>
            <w:r w:rsidRPr="001F6E67">
              <w:rPr>
                <w:rFonts w:ascii="Times New Roman" w:eastAsia="TimesNewRomanPSMT" w:hAnsi="Times New Roman" w:cs="Times New Roman"/>
                <w:bCs/>
                <w:sz w:val="20"/>
                <w:szCs w:val="20"/>
                <w:lang w:val="sr-Latn-CS"/>
              </w:rPr>
              <w:t xml:space="preserve">– </w:t>
            </w:r>
            <w:r w:rsidRPr="001F6E67">
              <w:rPr>
                <w:rFonts w:ascii="Times New Roman" w:eastAsia="TimesNewRomanPSMT" w:hAnsi="Times New Roman" w:cs="Times New Roman"/>
                <w:bCs/>
                <w:sz w:val="20"/>
                <w:szCs w:val="20"/>
                <w:lang w:val="sr-Cyrl-CS"/>
              </w:rPr>
              <w:t>Ове т</w:t>
            </w:r>
            <w:r w:rsidRPr="001F6E67">
              <w:rPr>
                <w:rFonts w:ascii="Times New Roman" w:eastAsia="Times New Roman" w:hAnsi="Times New Roman" w:cs="Times New Roman"/>
                <w:bCs/>
                <w:sz w:val="20"/>
                <w:szCs w:val="20"/>
                <w:lang w:val="sr-Cyrl-CS"/>
              </w:rPr>
              <w:t>рошкове продавац ће, у оквиру рачуна, фактурисати купцу сваког месеца, на основу обрачунских величина за места примопредаје купца, у складу са важећом методологијом за одређивање цена.</w:t>
            </w:r>
          </w:p>
        </w:tc>
        <w:tc>
          <w:tcPr>
            <w:tcW w:w="3600" w:type="dxa"/>
            <w:gridSpan w:val="2"/>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ru-RU"/>
              </w:rPr>
            </w:pPr>
          </w:p>
          <w:p w:rsidR="001F6E67" w:rsidRPr="001F6E67" w:rsidRDefault="001F6E67" w:rsidP="001F6E67">
            <w:pPr>
              <w:spacing w:after="0"/>
              <w:jc w:val="center"/>
              <w:rPr>
                <w:rFonts w:ascii="Times New Roman" w:eastAsia="TimesNewRomanPSMT" w:hAnsi="Times New Roman" w:cs="Times New Roman"/>
                <w:b/>
                <w:bCs/>
                <w:sz w:val="24"/>
                <w:szCs w:val="24"/>
                <w:lang w:val="sr-Latn-CS"/>
              </w:rPr>
            </w:pPr>
          </w:p>
          <w:p w:rsidR="001F6E67" w:rsidRPr="001F6E67" w:rsidRDefault="001F6E67" w:rsidP="001F6E67">
            <w:pPr>
              <w:spacing w:after="0"/>
              <w:jc w:val="center"/>
              <w:rPr>
                <w:rFonts w:ascii="Times New Roman" w:eastAsia="TimesNewRomanPSMT" w:hAnsi="Times New Roman" w:cs="Times New Roman"/>
                <w:b/>
                <w:bCs/>
                <w:sz w:val="24"/>
                <w:szCs w:val="24"/>
                <w:lang w:val="sr-Latn-CS"/>
              </w:rPr>
            </w:pPr>
            <w:r w:rsidRPr="001F6E67">
              <w:rPr>
                <w:rFonts w:ascii="Times New Roman" w:eastAsia="TimesNewRomanPSMT" w:hAnsi="Times New Roman" w:cs="Times New Roman"/>
                <w:b/>
                <w:bCs/>
                <w:sz w:val="24"/>
                <w:szCs w:val="24"/>
                <w:lang w:val="ru-RU"/>
              </w:rPr>
              <w:t>Није потребно овде приказивати</w:t>
            </w:r>
            <w:r w:rsidRPr="001F6E67">
              <w:rPr>
                <w:rFonts w:ascii="Times New Roman" w:eastAsia="TimesNewRomanPSMT" w:hAnsi="Times New Roman" w:cs="Times New Roman"/>
                <w:b/>
                <w:bCs/>
                <w:sz w:val="24"/>
                <w:szCs w:val="24"/>
                <w:lang w:val="sr-Latn-CS"/>
              </w:rPr>
              <w:t>.</w:t>
            </w:r>
          </w:p>
          <w:p w:rsidR="001F6E67" w:rsidRPr="001F6E67" w:rsidRDefault="001F6E67" w:rsidP="001F6E67">
            <w:pPr>
              <w:spacing w:after="0"/>
              <w:jc w:val="center"/>
              <w:rPr>
                <w:rFonts w:ascii="Times New Roman" w:eastAsia="TimesNewRomanPSMT" w:hAnsi="Times New Roman" w:cs="Times New Roman"/>
                <w:b/>
                <w:bCs/>
                <w:sz w:val="24"/>
                <w:szCs w:val="24"/>
                <w:lang w:val="ru-RU"/>
              </w:rPr>
            </w:pPr>
          </w:p>
        </w:tc>
      </w:tr>
      <w:tr w:rsidR="001F6E67" w:rsidRPr="001F6E67" w:rsidTr="001F6E67">
        <w:trPr>
          <w:trHeight w:val="667"/>
        </w:trPr>
        <w:tc>
          <w:tcPr>
            <w:tcW w:w="72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sr-Cyrl-CS"/>
              </w:rPr>
            </w:pPr>
            <w:r w:rsidRPr="001F6E67">
              <w:rPr>
                <w:rFonts w:ascii="Times New Roman" w:eastAsia="TimesNewRomanPSMT" w:hAnsi="Times New Roman" w:cs="Times New Roman"/>
                <w:b/>
                <w:bCs/>
                <w:sz w:val="24"/>
                <w:szCs w:val="24"/>
                <w:lang w:val="sr-Cyrl-CS"/>
              </w:rPr>
              <w:t>4.</w:t>
            </w:r>
          </w:p>
          <w:p w:rsidR="001F6E67" w:rsidRPr="001F6E67" w:rsidRDefault="001F6E67" w:rsidP="001F6E67">
            <w:pPr>
              <w:spacing w:after="0"/>
              <w:jc w:val="both"/>
              <w:rPr>
                <w:rFonts w:ascii="Times New Roman" w:eastAsia="TimesNewRomanPSMT" w:hAnsi="Times New Roman" w:cs="Times New Roman"/>
                <w:b/>
                <w:bCs/>
                <w:sz w:val="24"/>
                <w:szCs w:val="24"/>
                <w:lang w:val="ru-RU"/>
              </w:rPr>
            </w:pPr>
          </w:p>
          <w:p w:rsidR="001F6E67" w:rsidRPr="001F6E67" w:rsidRDefault="001F6E67" w:rsidP="001F6E67">
            <w:pPr>
              <w:spacing w:after="0"/>
              <w:jc w:val="both"/>
              <w:rPr>
                <w:rFonts w:ascii="Times New Roman" w:eastAsia="TimesNewRomanPSMT" w:hAnsi="Times New Roman" w:cs="Times New Roman"/>
                <w:b/>
                <w:bCs/>
                <w:sz w:val="24"/>
                <w:szCs w:val="24"/>
                <w:lang w:val="ru-RU"/>
              </w:rPr>
            </w:pPr>
          </w:p>
        </w:tc>
        <w:tc>
          <w:tcPr>
            <w:tcW w:w="4410" w:type="dxa"/>
            <w:gridSpan w:val="3"/>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spacing w:after="0"/>
              <w:jc w:val="both"/>
              <w:rPr>
                <w:rFonts w:ascii="Times New Roman" w:eastAsia="TimesNewRomanPSMT" w:hAnsi="Times New Roman" w:cs="Times New Roman"/>
                <w:b/>
                <w:bCs/>
                <w:sz w:val="24"/>
                <w:szCs w:val="24"/>
                <w:lang w:val="ru-RU"/>
              </w:rPr>
            </w:pPr>
            <w:r w:rsidRPr="001F6E67">
              <w:rPr>
                <w:rFonts w:ascii="Times New Roman" w:eastAsia="Times New Roman" w:hAnsi="Times New Roman" w:cs="Times New Roman"/>
                <w:bCs/>
                <w:sz w:val="20"/>
                <w:szCs w:val="20"/>
                <w:lang w:val="sr-Cyrl-CS"/>
              </w:rPr>
              <w:t>Трошкови накнаде за подстицај повлашћених произвођача електричне енергије, - У складу са</w:t>
            </w:r>
            <w:r w:rsidRPr="001F6E67">
              <w:rPr>
                <w:rFonts w:ascii="Times New Roman" w:eastAsia="Times New Roman" w:hAnsi="Times New Roman" w:cs="Times New Roman"/>
                <w:sz w:val="20"/>
                <w:szCs w:val="20"/>
                <w:lang w:val="ru-RU"/>
              </w:rPr>
              <w:t xml:space="preserve"> важећом Уредбом о мерама подстицаја за повлашћене произвођаче електричне енергије. </w:t>
            </w:r>
          </w:p>
        </w:tc>
        <w:tc>
          <w:tcPr>
            <w:tcW w:w="3600" w:type="dxa"/>
            <w:gridSpan w:val="2"/>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NewRomanPSMT" w:hAnsi="Times New Roman" w:cs="Times New Roman"/>
                <w:b/>
                <w:bCs/>
                <w:sz w:val="24"/>
                <w:szCs w:val="24"/>
                <w:lang w:val="sr-Latn-CS"/>
              </w:rPr>
            </w:pPr>
            <w:r w:rsidRPr="001F6E67">
              <w:rPr>
                <w:rFonts w:ascii="Times New Roman" w:eastAsia="TimesNewRomanPSMT" w:hAnsi="Times New Roman" w:cs="Times New Roman"/>
                <w:b/>
                <w:bCs/>
                <w:sz w:val="24"/>
                <w:szCs w:val="24"/>
                <w:lang w:val="ru-RU"/>
              </w:rPr>
              <w:t>Није потребно овде приказивати.</w:t>
            </w:r>
          </w:p>
          <w:p w:rsidR="001F6E67" w:rsidRPr="001F6E67" w:rsidRDefault="001F6E67" w:rsidP="001F6E67">
            <w:pPr>
              <w:spacing w:after="0"/>
              <w:jc w:val="center"/>
              <w:rPr>
                <w:rFonts w:ascii="Times New Roman" w:eastAsia="TimesNewRomanPSMT" w:hAnsi="Times New Roman" w:cs="Times New Roman"/>
                <w:b/>
                <w:bCs/>
                <w:sz w:val="24"/>
                <w:szCs w:val="24"/>
                <w:lang w:val="ru-RU"/>
              </w:rPr>
            </w:pPr>
          </w:p>
        </w:tc>
      </w:tr>
      <w:tr w:rsidR="001F6E67" w:rsidRPr="001F6E67" w:rsidTr="001F6E67">
        <w:trPr>
          <w:trHeight w:val="540"/>
        </w:trPr>
        <w:tc>
          <w:tcPr>
            <w:tcW w:w="720" w:type="dxa"/>
            <w:vMerge w:val="restart"/>
            <w:tcBorders>
              <w:top w:val="single" w:sz="4" w:space="0" w:color="auto"/>
              <w:left w:val="nil"/>
              <w:bottom w:val="nil"/>
              <w:right w:val="single" w:sz="4" w:space="0" w:color="auto"/>
            </w:tcBorders>
          </w:tcPr>
          <w:p w:rsidR="001F6E67" w:rsidRPr="001F6E67" w:rsidRDefault="001F6E67" w:rsidP="001F6E67">
            <w:pPr>
              <w:spacing w:after="0"/>
              <w:jc w:val="both"/>
              <w:rPr>
                <w:rFonts w:ascii="Times New Roman" w:eastAsia="TimesNewRomanPSMT" w:hAnsi="Times New Roman" w:cs="Times New Roman"/>
                <w:b/>
                <w:bCs/>
                <w:sz w:val="24"/>
                <w:szCs w:val="24"/>
                <w:lang w:val="ru-RU"/>
              </w:rPr>
            </w:pPr>
          </w:p>
          <w:p w:rsidR="001F6E67" w:rsidRPr="001F6E67" w:rsidRDefault="001F6E67" w:rsidP="001F6E67">
            <w:pPr>
              <w:spacing w:after="0"/>
              <w:jc w:val="both"/>
              <w:rPr>
                <w:rFonts w:ascii="Times New Roman" w:eastAsia="TimesNewRomanPSMT" w:hAnsi="Times New Roman" w:cs="Times New Roman"/>
                <w:b/>
                <w:bCs/>
                <w:sz w:val="24"/>
                <w:szCs w:val="24"/>
                <w:lang w:val="ru-RU"/>
              </w:rPr>
            </w:pPr>
          </w:p>
          <w:p w:rsidR="001F6E67" w:rsidRPr="001F6E67" w:rsidRDefault="001F6E67" w:rsidP="001F6E67">
            <w:pPr>
              <w:spacing w:after="0"/>
              <w:jc w:val="both"/>
              <w:rPr>
                <w:rFonts w:ascii="Times New Roman" w:eastAsia="TimesNewRomanPSMT" w:hAnsi="Times New Roman" w:cs="Times New Roman"/>
                <w:b/>
                <w:bCs/>
                <w:sz w:val="24"/>
                <w:szCs w:val="24"/>
                <w:lang w:val="ru-RU"/>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1F6E67" w:rsidRPr="001F6E67" w:rsidRDefault="001F6E67" w:rsidP="001F6E67">
            <w:pPr>
              <w:spacing w:after="0"/>
              <w:jc w:val="center"/>
              <w:rPr>
                <w:rFonts w:ascii="Times New Roman" w:eastAsia="TimesNewRomanPSMT" w:hAnsi="Times New Roman" w:cs="Times New Roman"/>
                <w:bCs/>
                <w:lang w:val="en-US"/>
              </w:rPr>
            </w:pPr>
            <w:r w:rsidRPr="001F6E67">
              <w:rPr>
                <w:rFonts w:ascii="Times New Roman" w:eastAsia="TimesNewRomanPSMT" w:hAnsi="Times New Roman" w:cs="Times New Roman"/>
                <w:b/>
                <w:bCs/>
                <w:lang w:val="ru-RU"/>
              </w:rPr>
              <w:t>Укупна цена</w:t>
            </w:r>
            <w:r w:rsidRPr="001F6E67">
              <w:rPr>
                <w:rFonts w:ascii="Times New Roman" w:eastAsia="TimesNewRomanPSMT" w:hAnsi="Times New Roman" w:cs="Times New Roman"/>
                <w:bCs/>
                <w:lang w:val="ru-RU"/>
              </w:rPr>
              <w:t xml:space="preserve"> за пројектовану потрошњу у високој и ниској тарифи </w:t>
            </w:r>
            <w:r w:rsidRPr="001F6E67">
              <w:rPr>
                <w:rFonts w:ascii="Times New Roman" w:eastAsia="TimesNewRomanPSMT" w:hAnsi="Times New Roman" w:cs="Times New Roman"/>
                <w:b/>
                <w:bCs/>
                <w:lang w:val="ru-RU"/>
              </w:rPr>
              <w:t>без ПДВ-а</w:t>
            </w:r>
            <w:r w:rsidRPr="001F6E67">
              <w:rPr>
                <w:rFonts w:ascii="Times New Roman" w:eastAsia="TimesNewRomanPSMT" w:hAnsi="Times New Roman" w:cs="Times New Roman"/>
                <w:bCs/>
                <w:lang w:val="ru-RU"/>
              </w:rPr>
              <w:t xml:space="preserve"> (са трошковима балансирања) </w:t>
            </w:r>
          </w:p>
          <w:p w:rsidR="001F6E67" w:rsidRPr="001F6E67" w:rsidRDefault="001F6E67" w:rsidP="00AC53F6">
            <w:pPr>
              <w:spacing w:after="0"/>
              <w:jc w:val="center"/>
              <w:rPr>
                <w:rFonts w:ascii="Times New Roman" w:eastAsia="TimesNewRomanPSMT" w:hAnsi="Times New Roman" w:cs="Times New Roman"/>
                <w:b/>
                <w:bCs/>
                <w:lang w:val="sr-Cyrl-CS"/>
              </w:rPr>
            </w:pPr>
            <w:r w:rsidRPr="001F6E67">
              <w:rPr>
                <w:rFonts w:ascii="Times New Roman" w:eastAsia="TimesNewRomanPSMT" w:hAnsi="Times New Roman" w:cs="Times New Roman"/>
                <w:b/>
                <w:bCs/>
                <w:lang w:val="ru-RU"/>
              </w:rPr>
              <w:t xml:space="preserve">за </w:t>
            </w:r>
            <w:r w:rsidRPr="001F6E67">
              <w:rPr>
                <w:rFonts w:ascii="Times New Roman" w:eastAsia="TimesNewRomanPSMT" w:hAnsi="Times New Roman" w:cs="Times New Roman"/>
                <w:b/>
                <w:bCs/>
                <w:lang w:val="en-US"/>
              </w:rPr>
              <w:t>1</w:t>
            </w:r>
            <w:r w:rsidR="00AC53F6">
              <w:rPr>
                <w:rFonts w:ascii="Times New Roman" w:eastAsia="TimesNewRomanPSMT" w:hAnsi="Times New Roman" w:cs="Times New Roman"/>
                <w:b/>
                <w:bCs/>
                <w:lang w:val="sr-Cyrl-RS"/>
              </w:rPr>
              <w:t>63</w:t>
            </w:r>
            <w:r w:rsidRPr="001F6E67">
              <w:rPr>
                <w:rFonts w:ascii="Times New Roman" w:eastAsia="TimesNewRomanPSMT" w:hAnsi="Times New Roman" w:cs="Times New Roman"/>
                <w:b/>
                <w:bCs/>
                <w:lang w:val="en-US"/>
              </w:rPr>
              <w:t>.</w:t>
            </w:r>
            <w:r w:rsidR="00AC53F6">
              <w:rPr>
                <w:rFonts w:ascii="Times New Roman" w:eastAsia="TimesNewRomanPSMT" w:hAnsi="Times New Roman" w:cs="Times New Roman"/>
                <w:b/>
                <w:bCs/>
                <w:lang w:val="sr-Cyrl-RS"/>
              </w:rPr>
              <w:t>9</w:t>
            </w:r>
            <w:r w:rsidRPr="001F6E67">
              <w:rPr>
                <w:rFonts w:ascii="Times New Roman" w:eastAsia="TimesNewRomanPSMT" w:hAnsi="Times New Roman" w:cs="Times New Roman"/>
                <w:b/>
                <w:bCs/>
                <w:lang w:val="en-US"/>
              </w:rPr>
              <w:t>00</w:t>
            </w:r>
            <w:r w:rsidRPr="001F6E67">
              <w:rPr>
                <w:rFonts w:ascii="Times New Roman" w:eastAsia="TimesNewRomanPSMT" w:hAnsi="Times New Roman" w:cs="Times New Roman"/>
                <w:b/>
                <w:bCs/>
                <w:lang w:val="sr-Cyrl-CS"/>
              </w:rPr>
              <w:t xml:space="preserve"> </w:t>
            </w:r>
            <w:r w:rsidRPr="001F6E67">
              <w:rPr>
                <w:rFonts w:ascii="Times New Roman" w:eastAsia="TimesNewRomanPSMT" w:hAnsi="Times New Roman" w:cs="Times New Roman"/>
                <w:b/>
                <w:bCs/>
                <w:lang w:val="sr-Latn-CS"/>
              </w:rPr>
              <w:t>kWh</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rsidR="001F6E67" w:rsidRPr="001F6E67" w:rsidRDefault="001F6E67" w:rsidP="001F6E67">
            <w:pPr>
              <w:spacing w:after="0"/>
              <w:rPr>
                <w:rFonts w:ascii="Times New Roman" w:eastAsia="TimesNewRomanPSMT" w:hAnsi="Times New Roman" w:cs="Times New Roman"/>
                <w:b/>
                <w:bCs/>
                <w:sz w:val="24"/>
                <w:szCs w:val="24"/>
                <w:lang w:val="ru-RU"/>
              </w:rPr>
            </w:pPr>
          </w:p>
          <w:p w:rsidR="001F6E67" w:rsidRPr="001F6E67" w:rsidRDefault="001F6E67" w:rsidP="001F6E67">
            <w:pPr>
              <w:spacing w:after="0"/>
              <w:jc w:val="both"/>
              <w:rPr>
                <w:rFonts w:ascii="Times New Roman" w:eastAsia="TimesNewRomanPSMT" w:hAnsi="Times New Roman" w:cs="Times New Roman"/>
                <w:b/>
                <w:bCs/>
                <w:sz w:val="24"/>
                <w:szCs w:val="24"/>
                <w:lang w:val="ru-RU"/>
              </w:rPr>
            </w:pPr>
            <w:r w:rsidRPr="001F6E67">
              <w:rPr>
                <w:rFonts w:ascii="Times New Roman" w:eastAsia="TimesNewRomanPSMT" w:hAnsi="Times New Roman" w:cs="Times New Roman"/>
                <w:b/>
                <w:bCs/>
                <w:sz w:val="24"/>
                <w:szCs w:val="24"/>
                <w:lang w:val="en-US"/>
              </w:rPr>
              <w:t xml:space="preserve">     </w:t>
            </w:r>
            <w:r w:rsidRPr="001F6E67">
              <w:rPr>
                <w:rFonts w:ascii="Times New Roman" w:eastAsia="TimesNewRomanPSMT" w:hAnsi="Times New Roman" w:cs="Times New Roman"/>
                <w:b/>
                <w:bCs/>
                <w:sz w:val="24"/>
                <w:szCs w:val="24"/>
                <w:lang w:val="ru-RU"/>
              </w:rPr>
              <w:t>_____________________</w:t>
            </w:r>
          </w:p>
          <w:p w:rsidR="001F6E67" w:rsidRPr="001F6E67" w:rsidRDefault="001F6E67" w:rsidP="001F6E67">
            <w:pPr>
              <w:spacing w:after="0"/>
              <w:ind w:firstLine="720"/>
              <w:rPr>
                <w:rFonts w:ascii="Times New Roman" w:eastAsia="TimesNewRomanPSMT" w:hAnsi="Times New Roman" w:cs="Times New Roman"/>
                <w:sz w:val="24"/>
                <w:szCs w:val="24"/>
                <w:lang w:val="ru-RU"/>
              </w:rPr>
            </w:pPr>
            <w:r w:rsidRPr="001F6E67">
              <w:rPr>
                <w:rFonts w:ascii="Times New Roman" w:eastAsia="TimesNewRomanPSMT" w:hAnsi="Times New Roman" w:cs="Times New Roman"/>
                <w:sz w:val="24"/>
                <w:szCs w:val="24"/>
                <w:lang w:val="en-US"/>
              </w:rPr>
              <w:t xml:space="preserve">           </w:t>
            </w:r>
            <w:r w:rsidRPr="001F6E67">
              <w:rPr>
                <w:rFonts w:ascii="Times New Roman" w:eastAsia="TimesNewRomanPSMT" w:hAnsi="Times New Roman" w:cs="Times New Roman"/>
                <w:sz w:val="24"/>
                <w:szCs w:val="24"/>
                <w:lang w:val="ru-RU"/>
              </w:rPr>
              <w:t xml:space="preserve">РСД </w:t>
            </w:r>
          </w:p>
        </w:tc>
      </w:tr>
      <w:tr w:rsidR="001F6E67" w:rsidRPr="001F6E67" w:rsidTr="001F6E67">
        <w:trPr>
          <w:trHeight w:val="683"/>
        </w:trPr>
        <w:tc>
          <w:tcPr>
            <w:tcW w:w="8730" w:type="dxa"/>
            <w:vMerge/>
            <w:tcBorders>
              <w:top w:val="single" w:sz="4" w:space="0" w:color="auto"/>
              <w:left w:val="nil"/>
              <w:bottom w:val="nil"/>
              <w:right w:val="single" w:sz="4" w:space="0" w:color="auto"/>
            </w:tcBorders>
            <w:vAlign w:val="center"/>
            <w:hideMark/>
          </w:tcPr>
          <w:p w:rsidR="001F6E67" w:rsidRPr="001F6E67" w:rsidRDefault="001F6E67" w:rsidP="001F6E67">
            <w:pPr>
              <w:spacing w:after="0" w:line="240" w:lineRule="auto"/>
              <w:rPr>
                <w:rFonts w:ascii="Times New Roman" w:eastAsia="TimesNewRomanPSMT" w:hAnsi="Times New Roman" w:cs="Times New Roman"/>
                <w:b/>
                <w:bCs/>
                <w:sz w:val="24"/>
                <w:szCs w:val="24"/>
                <w:lang w:val="ru-RU"/>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1F6E67" w:rsidRPr="001F6E67" w:rsidRDefault="001F6E67" w:rsidP="001F6E67">
            <w:pPr>
              <w:spacing w:after="0"/>
              <w:jc w:val="center"/>
              <w:rPr>
                <w:rFonts w:ascii="Times New Roman" w:eastAsia="TimesNewRomanPSMT" w:hAnsi="Times New Roman" w:cs="Times New Roman"/>
                <w:bCs/>
                <w:lang w:val="en-US"/>
              </w:rPr>
            </w:pPr>
            <w:r w:rsidRPr="001F6E67">
              <w:rPr>
                <w:rFonts w:ascii="Times New Roman" w:eastAsia="TimesNewRomanPSMT" w:hAnsi="Times New Roman" w:cs="Times New Roman"/>
                <w:b/>
                <w:bCs/>
                <w:lang w:val="ru-RU"/>
              </w:rPr>
              <w:t>Укупна цена</w:t>
            </w:r>
            <w:r w:rsidRPr="001F6E67">
              <w:rPr>
                <w:rFonts w:ascii="Times New Roman" w:eastAsia="TimesNewRomanPSMT" w:hAnsi="Times New Roman" w:cs="Times New Roman"/>
                <w:bCs/>
                <w:lang w:val="ru-RU"/>
              </w:rPr>
              <w:t xml:space="preserve"> за пројектовану потрошњу у високој и ниској тарифи </w:t>
            </w:r>
            <w:r w:rsidRPr="001F6E67">
              <w:rPr>
                <w:rFonts w:ascii="Times New Roman" w:eastAsia="TimesNewRomanPSMT" w:hAnsi="Times New Roman" w:cs="Times New Roman"/>
                <w:b/>
                <w:bCs/>
                <w:lang w:val="ru-RU"/>
              </w:rPr>
              <w:t>са ПДВ-ом</w:t>
            </w:r>
            <w:r w:rsidRPr="001F6E67">
              <w:rPr>
                <w:rFonts w:ascii="Times New Roman" w:eastAsia="TimesNewRomanPSMT" w:hAnsi="Times New Roman" w:cs="Times New Roman"/>
                <w:bCs/>
                <w:lang w:val="ru-RU"/>
              </w:rPr>
              <w:t xml:space="preserve"> (са трошковима балансирања) </w:t>
            </w:r>
          </w:p>
          <w:p w:rsidR="001F6E67" w:rsidRPr="001F6E67" w:rsidRDefault="001F6E67" w:rsidP="00AC53F6">
            <w:pPr>
              <w:spacing w:after="0"/>
              <w:jc w:val="center"/>
              <w:rPr>
                <w:rFonts w:ascii="Times New Roman" w:eastAsia="TimesNewRomanPSMT" w:hAnsi="Times New Roman" w:cs="Times New Roman"/>
                <w:b/>
                <w:bCs/>
                <w:lang w:val="sr-Cyrl-CS"/>
              </w:rPr>
            </w:pPr>
            <w:r w:rsidRPr="001F6E67">
              <w:rPr>
                <w:rFonts w:ascii="Times New Roman" w:eastAsia="TimesNewRomanPSMT" w:hAnsi="Times New Roman" w:cs="Times New Roman"/>
                <w:b/>
                <w:bCs/>
                <w:lang w:val="ru-RU"/>
              </w:rPr>
              <w:t xml:space="preserve">за </w:t>
            </w:r>
            <w:r w:rsidRPr="001F6E67">
              <w:rPr>
                <w:rFonts w:ascii="Times New Roman" w:eastAsia="TimesNewRomanPSMT" w:hAnsi="Times New Roman" w:cs="Times New Roman"/>
                <w:b/>
                <w:bCs/>
                <w:lang w:val="en-US"/>
              </w:rPr>
              <w:t>1</w:t>
            </w:r>
            <w:r w:rsidR="00AC53F6">
              <w:rPr>
                <w:rFonts w:ascii="Times New Roman" w:eastAsia="TimesNewRomanPSMT" w:hAnsi="Times New Roman" w:cs="Times New Roman"/>
                <w:b/>
                <w:bCs/>
                <w:lang w:val="sr-Cyrl-RS"/>
              </w:rPr>
              <w:t>63</w:t>
            </w:r>
            <w:r w:rsidRPr="001F6E67">
              <w:rPr>
                <w:rFonts w:ascii="Times New Roman" w:eastAsia="TimesNewRomanPSMT" w:hAnsi="Times New Roman" w:cs="Times New Roman"/>
                <w:b/>
                <w:bCs/>
                <w:lang w:val="en-US"/>
              </w:rPr>
              <w:t>.</w:t>
            </w:r>
            <w:r w:rsidR="00AC53F6">
              <w:rPr>
                <w:rFonts w:ascii="Times New Roman" w:eastAsia="TimesNewRomanPSMT" w:hAnsi="Times New Roman" w:cs="Times New Roman"/>
                <w:b/>
                <w:bCs/>
                <w:lang w:val="sr-Cyrl-RS"/>
              </w:rPr>
              <w:t>9</w:t>
            </w:r>
            <w:r w:rsidRPr="001F6E67">
              <w:rPr>
                <w:rFonts w:ascii="Times New Roman" w:eastAsia="TimesNewRomanPSMT" w:hAnsi="Times New Roman" w:cs="Times New Roman"/>
                <w:b/>
                <w:bCs/>
                <w:lang w:val="en-US"/>
              </w:rPr>
              <w:t>00</w:t>
            </w:r>
            <w:r w:rsidRPr="001F6E67">
              <w:rPr>
                <w:rFonts w:ascii="Times New Roman" w:eastAsia="TimesNewRomanPSMT" w:hAnsi="Times New Roman" w:cs="Times New Roman"/>
                <w:b/>
                <w:bCs/>
                <w:lang w:val="sr-Cyrl-CS"/>
              </w:rPr>
              <w:t xml:space="preserve"> </w:t>
            </w:r>
            <w:r w:rsidRPr="001F6E67">
              <w:rPr>
                <w:rFonts w:ascii="Times New Roman" w:eastAsia="TimesNewRomanPSMT" w:hAnsi="Times New Roman" w:cs="Times New Roman"/>
                <w:b/>
                <w:bCs/>
                <w:lang w:val="sr-Latn-CS"/>
              </w:rPr>
              <w:t>kWh</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rsidR="001F6E67" w:rsidRPr="001F6E67" w:rsidRDefault="001F6E67" w:rsidP="001F6E67">
            <w:pPr>
              <w:spacing w:after="0"/>
              <w:rPr>
                <w:rFonts w:ascii="Times New Roman" w:eastAsia="TimesNewRomanPSMT" w:hAnsi="Times New Roman" w:cs="Times New Roman"/>
                <w:b/>
                <w:bCs/>
                <w:sz w:val="24"/>
                <w:szCs w:val="24"/>
                <w:lang w:val="ru-RU"/>
              </w:rPr>
            </w:pPr>
          </w:p>
          <w:p w:rsidR="001F6E67" w:rsidRPr="001F6E67" w:rsidRDefault="001F6E67" w:rsidP="001F6E67">
            <w:pPr>
              <w:spacing w:after="0"/>
              <w:jc w:val="both"/>
              <w:rPr>
                <w:rFonts w:ascii="Times New Roman" w:eastAsia="TimesNewRomanPSMT" w:hAnsi="Times New Roman" w:cs="Times New Roman"/>
                <w:b/>
                <w:bCs/>
                <w:sz w:val="24"/>
                <w:szCs w:val="24"/>
                <w:lang w:val="ru-RU"/>
              </w:rPr>
            </w:pPr>
            <w:r w:rsidRPr="001F6E67">
              <w:rPr>
                <w:rFonts w:ascii="Times New Roman" w:eastAsia="TimesNewRomanPSMT" w:hAnsi="Times New Roman" w:cs="Times New Roman"/>
                <w:b/>
                <w:bCs/>
                <w:sz w:val="24"/>
                <w:szCs w:val="24"/>
                <w:lang w:val="en-US"/>
              </w:rPr>
              <w:t xml:space="preserve">     </w:t>
            </w:r>
            <w:r w:rsidRPr="001F6E67">
              <w:rPr>
                <w:rFonts w:ascii="Times New Roman" w:eastAsia="TimesNewRomanPSMT" w:hAnsi="Times New Roman" w:cs="Times New Roman"/>
                <w:b/>
                <w:bCs/>
                <w:sz w:val="24"/>
                <w:szCs w:val="24"/>
                <w:lang w:val="ru-RU"/>
              </w:rPr>
              <w:t>_____________________</w:t>
            </w:r>
          </w:p>
          <w:p w:rsidR="001F6E67" w:rsidRPr="001F6E67" w:rsidRDefault="001F6E67" w:rsidP="001F6E67">
            <w:pPr>
              <w:spacing w:after="0"/>
              <w:ind w:firstLine="720"/>
              <w:rPr>
                <w:rFonts w:ascii="Times New Roman" w:eastAsia="TimesNewRomanPSMT" w:hAnsi="Times New Roman" w:cs="Times New Roman"/>
                <w:sz w:val="24"/>
                <w:szCs w:val="24"/>
                <w:lang w:val="ru-RU"/>
              </w:rPr>
            </w:pPr>
            <w:r w:rsidRPr="001F6E67">
              <w:rPr>
                <w:rFonts w:ascii="Times New Roman" w:eastAsia="TimesNewRomanPSMT" w:hAnsi="Times New Roman" w:cs="Times New Roman"/>
                <w:sz w:val="24"/>
                <w:szCs w:val="24"/>
                <w:lang w:val="en-US"/>
              </w:rPr>
              <w:t xml:space="preserve">           </w:t>
            </w:r>
            <w:r w:rsidRPr="001F6E67">
              <w:rPr>
                <w:rFonts w:ascii="Times New Roman" w:eastAsia="TimesNewRomanPSMT" w:hAnsi="Times New Roman" w:cs="Times New Roman"/>
                <w:sz w:val="24"/>
                <w:szCs w:val="24"/>
                <w:lang w:val="ru-RU"/>
              </w:rPr>
              <w:t xml:space="preserve">РСД </w:t>
            </w:r>
          </w:p>
        </w:tc>
      </w:tr>
    </w:tbl>
    <w:p w:rsidR="001F6E67" w:rsidRPr="001F6E67" w:rsidRDefault="001F6E67" w:rsidP="001F6E67">
      <w:pPr>
        <w:spacing w:after="0" w:line="240" w:lineRule="auto"/>
        <w:ind w:left="720" w:firstLine="720"/>
        <w:jc w:val="both"/>
        <w:rPr>
          <w:rFonts w:ascii="Times New Roman" w:eastAsia="TimesNewRomanPSMT" w:hAnsi="Times New Roman" w:cs="Times New Roman"/>
          <w:bCs/>
          <w:sz w:val="24"/>
          <w:szCs w:val="24"/>
          <w:lang w:val="ru-RU"/>
        </w:rPr>
      </w:pPr>
    </w:p>
    <w:p w:rsidR="001F6E67" w:rsidRPr="001F6E67" w:rsidRDefault="001F6E67" w:rsidP="001F6E67">
      <w:pPr>
        <w:spacing w:after="0" w:line="240" w:lineRule="auto"/>
        <w:ind w:left="720" w:firstLine="720"/>
        <w:jc w:val="both"/>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 xml:space="preserve">Датум </w:t>
      </w:r>
      <w:r w:rsidRPr="001F6E67">
        <w:rPr>
          <w:rFonts w:ascii="Times New Roman" w:eastAsia="TimesNewRomanPSMT" w:hAnsi="Times New Roman" w:cs="Times New Roman"/>
          <w:bCs/>
          <w:sz w:val="24"/>
          <w:szCs w:val="24"/>
          <w:lang w:val="ru-RU"/>
        </w:rPr>
        <w:tab/>
      </w:r>
      <w:r w:rsidRPr="001F6E67">
        <w:rPr>
          <w:rFonts w:ascii="Times New Roman" w:eastAsia="TimesNewRomanPSMT" w:hAnsi="Times New Roman" w:cs="Times New Roman"/>
          <w:bCs/>
          <w:sz w:val="24"/>
          <w:szCs w:val="24"/>
          <w:lang w:val="ru-RU"/>
        </w:rPr>
        <w:tab/>
      </w:r>
      <w:r w:rsidRPr="001F6E67">
        <w:rPr>
          <w:rFonts w:ascii="Times New Roman" w:eastAsia="TimesNewRomanPSMT" w:hAnsi="Times New Roman" w:cs="Times New Roman"/>
          <w:bCs/>
          <w:sz w:val="24"/>
          <w:szCs w:val="24"/>
          <w:lang w:val="ru-RU"/>
        </w:rPr>
        <w:tab/>
      </w:r>
      <w:r w:rsidRPr="001F6E67">
        <w:rPr>
          <w:rFonts w:ascii="Times New Roman" w:eastAsia="TimesNewRomanPSMT" w:hAnsi="Times New Roman" w:cs="Times New Roman"/>
          <w:bCs/>
          <w:sz w:val="24"/>
          <w:szCs w:val="24"/>
          <w:lang w:val="ru-RU"/>
        </w:rPr>
        <w:tab/>
        <w:t xml:space="preserve">             Потпис одговорног лица</w:t>
      </w:r>
    </w:p>
    <w:p w:rsidR="001F6E67" w:rsidRPr="001F6E67" w:rsidRDefault="001F6E67" w:rsidP="001F6E67">
      <w:pPr>
        <w:spacing w:after="0" w:line="240" w:lineRule="auto"/>
        <w:ind w:left="720" w:firstLine="720"/>
        <w:jc w:val="both"/>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 xml:space="preserve"> </w:t>
      </w:r>
      <w:r w:rsidRPr="001F6E67">
        <w:rPr>
          <w:rFonts w:ascii="Times New Roman" w:eastAsia="TimesNewRomanPSMT" w:hAnsi="Times New Roman" w:cs="Times New Roman"/>
          <w:bCs/>
          <w:sz w:val="24"/>
          <w:szCs w:val="24"/>
          <w:lang w:val="ru-RU"/>
        </w:rPr>
        <w:tab/>
      </w:r>
      <w:r w:rsidRPr="001F6E67">
        <w:rPr>
          <w:rFonts w:ascii="Times New Roman" w:eastAsia="TimesNewRomanPSMT" w:hAnsi="Times New Roman" w:cs="Times New Roman"/>
          <w:bCs/>
          <w:sz w:val="24"/>
          <w:szCs w:val="24"/>
          <w:lang w:val="ru-RU"/>
        </w:rPr>
        <w:tab/>
      </w:r>
      <w:r w:rsidRPr="001F6E67">
        <w:rPr>
          <w:rFonts w:ascii="Times New Roman" w:eastAsia="TimesNewRomanPSMT" w:hAnsi="Times New Roman" w:cs="Times New Roman"/>
          <w:bCs/>
          <w:sz w:val="24"/>
          <w:szCs w:val="24"/>
          <w:lang w:val="ru-RU"/>
        </w:rPr>
        <w:tab/>
      </w:r>
      <w:r w:rsidRPr="001F6E67">
        <w:rPr>
          <w:rFonts w:ascii="Times New Roman" w:eastAsia="TimesNewRomanPSMT" w:hAnsi="Times New Roman" w:cs="Times New Roman"/>
          <w:bCs/>
          <w:sz w:val="24"/>
          <w:szCs w:val="24"/>
          <w:lang w:val="ru-RU"/>
        </w:rPr>
        <w:tab/>
      </w:r>
      <w:r w:rsidRPr="001F6E67">
        <w:rPr>
          <w:rFonts w:ascii="Times New Roman" w:eastAsia="TimesNewRomanPSMT" w:hAnsi="Times New Roman" w:cs="Times New Roman"/>
          <w:bCs/>
          <w:sz w:val="24"/>
          <w:szCs w:val="24"/>
          <w:lang w:val="ru-RU"/>
        </w:rPr>
        <w:tab/>
      </w:r>
      <w:r w:rsidRPr="001F6E67">
        <w:rPr>
          <w:rFonts w:ascii="Times New Roman" w:eastAsia="TimesNewRomanPSMT" w:hAnsi="Times New Roman" w:cs="Times New Roman"/>
          <w:bCs/>
          <w:sz w:val="24"/>
          <w:szCs w:val="24"/>
          <w:lang w:val="ru-RU"/>
        </w:rPr>
        <w:tab/>
      </w:r>
      <w:r w:rsidRPr="001F6E67">
        <w:rPr>
          <w:rFonts w:ascii="Times New Roman" w:eastAsia="TimesNewRomanPSMT" w:hAnsi="Times New Roman" w:cs="Times New Roman"/>
          <w:bCs/>
          <w:sz w:val="24"/>
          <w:szCs w:val="24"/>
          <w:lang w:val="ru-RU"/>
        </w:rPr>
        <w:tab/>
        <w:t>понуђача</w:t>
      </w:r>
    </w:p>
    <w:p w:rsidR="001F6E67" w:rsidRPr="001F6E67" w:rsidRDefault="001F6E67" w:rsidP="001F6E67">
      <w:pPr>
        <w:spacing w:after="0" w:line="240" w:lineRule="auto"/>
        <w:jc w:val="both"/>
        <w:rPr>
          <w:rFonts w:ascii="Times New Roman" w:eastAsia="TimesNewRomanPS-BoldMT" w:hAnsi="Times New Roman" w:cs="Times New Roman"/>
          <w:bCs/>
          <w:iCs/>
          <w:color w:val="002060"/>
          <w:sz w:val="24"/>
          <w:szCs w:val="24"/>
          <w:lang w:val="ru-RU"/>
        </w:rPr>
      </w:pPr>
      <w:r w:rsidRPr="001F6E67">
        <w:rPr>
          <w:rFonts w:ascii="Times New Roman" w:eastAsia="TimesNewRomanPS-BoldMT" w:hAnsi="Times New Roman" w:cs="Times New Roman"/>
          <w:bCs/>
          <w:iCs/>
          <w:color w:val="002060"/>
          <w:sz w:val="24"/>
          <w:szCs w:val="24"/>
          <w:lang w:val="ru-RU"/>
        </w:rPr>
        <w:t>___________________________</w:t>
      </w:r>
      <w:r w:rsidRPr="001F6E67">
        <w:rPr>
          <w:rFonts w:ascii="Times New Roman" w:eastAsia="TimesNewRomanPS-BoldMT" w:hAnsi="Times New Roman" w:cs="Times New Roman"/>
          <w:bCs/>
          <w:iCs/>
          <w:color w:val="002060"/>
          <w:sz w:val="24"/>
          <w:szCs w:val="24"/>
          <w:lang w:val="ru-RU"/>
        </w:rPr>
        <w:tab/>
      </w:r>
      <w:r w:rsidRPr="001F6E67">
        <w:rPr>
          <w:rFonts w:ascii="Times New Roman" w:eastAsia="TimesNewRomanPS-BoldMT" w:hAnsi="Times New Roman" w:cs="Times New Roman"/>
          <w:bCs/>
          <w:iCs/>
          <w:color w:val="002060"/>
          <w:sz w:val="24"/>
          <w:szCs w:val="24"/>
          <w:lang w:val="ru-RU"/>
        </w:rPr>
        <w:tab/>
      </w:r>
      <w:r w:rsidRPr="001F6E67">
        <w:rPr>
          <w:rFonts w:ascii="Times New Roman" w:eastAsia="TimesNewRomanPS-BoldMT" w:hAnsi="Times New Roman" w:cs="Times New Roman"/>
          <w:bCs/>
          <w:iCs/>
          <w:color w:val="002060"/>
          <w:sz w:val="24"/>
          <w:szCs w:val="24"/>
          <w:lang w:val="ru-RU"/>
        </w:rPr>
        <w:tab/>
        <w:t xml:space="preserve">      ___________________________</w:t>
      </w:r>
    </w:p>
    <w:p w:rsidR="001F6E67" w:rsidRPr="001F6E67" w:rsidRDefault="001F6E67" w:rsidP="001F6E67">
      <w:pPr>
        <w:spacing w:after="0" w:line="240" w:lineRule="auto"/>
        <w:jc w:val="both"/>
        <w:rPr>
          <w:rFonts w:ascii="Times New Roman" w:eastAsia="TimesNewRomanPS-BoldMT" w:hAnsi="Times New Roman" w:cs="Times New Roman"/>
          <w:bCs/>
          <w:iCs/>
          <w:color w:val="002060"/>
          <w:sz w:val="24"/>
          <w:szCs w:val="24"/>
          <w:lang w:val="ru-RU"/>
        </w:rPr>
      </w:pPr>
    </w:p>
    <w:p w:rsidR="001F6E67" w:rsidRPr="001F6E67" w:rsidRDefault="001F6E67" w:rsidP="001F6E67">
      <w:pPr>
        <w:spacing w:after="0" w:line="240" w:lineRule="auto"/>
        <w:jc w:val="both"/>
        <w:rPr>
          <w:rFonts w:ascii="Times New Roman" w:eastAsia="TimesNewRomanPS-BoldMT" w:hAnsi="Times New Roman" w:cs="Times New Roman"/>
          <w:bCs/>
          <w:iCs/>
          <w:color w:val="002060"/>
          <w:sz w:val="24"/>
          <w:szCs w:val="24"/>
          <w:lang w:val="ru-RU"/>
        </w:rPr>
      </w:pPr>
    </w:p>
    <w:p w:rsidR="001F6E67" w:rsidRPr="001F6E67" w:rsidRDefault="001F6E67" w:rsidP="001F6E67">
      <w:pPr>
        <w:spacing w:after="0" w:line="240" w:lineRule="auto"/>
        <w:jc w:val="both"/>
        <w:rPr>
          <w:rFonts w:ascii="Times New Roman" w:eastAsia="TimesNewRomanPS-BoldMT" w:hAnsi="Times New Roman" w:cs="Times New Roman"/>
          <w:bCs/>
          <w:iCs/>
          <w:color w:val="002060"/>
          <w:sz w:val="24"/>
          <w:szCs w:val="24"/>
          <w:lang w:val="ru-RU"/>
        </w:rPr>
      </w:pP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ru-RU"/>
        </w:rPr>
      </w:pPr>
      <w:r w:rsidRPr="001F6E67">
        <w:rPr>
          <w:rFonts w:ascii="Times New Roman" w:eastAsia="TimesNewRomanPSMT" w:hAnsi="Times New Roman" w:cs="Times New Roman"/>
          <w:b/>
          <w:bCs/>
          <w:sz w:val="24"/>
          <w:szCs w:val="24"/>
          <w:lang w:val="sr-Cyrl-CS"/>
        </w:rPr>
        <w:t xml:space="preserve">6) </w:t>
      </w:r>
      <w:r w:rsidRPr="001F6E67">
        <w:rPr>
          <w:rFonts w:ascii="Times New Roman" w:eastAsia="TimesNewRomanPSMT" w:hAnsi="Times New Roman" w:cs="Times New Roman"/>
          <w:b/>
          <w:bCs/>
          <w:sz w:val="24"/>
          <w:szCs w:val="24"/>
          <w:lang w:val="ru-RU"/>
        </w:rPr>
        <w:t>ОПИС ПРЕДМЕТА НАБАВКЕ</w:t>
      </w:r>
    </w:p>
    <w:p w:rsidR="001F6E67" w:rsidRPr="001F6E67" w:rsidRDefault="001F6E67" w:rsidP="001F6E67">
      <w:pPr>
        <w:spacing w:after="0" w:line="240" w:lineRule="auto"/>
        <w:jc w:val="both"/>
        <w:rPr>
          <w:rFonts w:ascii="Times New Roman" w:eastAsia="TimesNewRomanPSMT" w:hAnsi="Times New Roman" w:cs="Times New Roman"/>
          <w:b/>
          <w:bCs/>
          <w:sz w:val="24"/>
          <w:szCs w:val="24"/>
          <w:lang w:val="ru-RU"/>
        </w:rPr>
      </w:pPr>
    </w:p>
    <w:p w:rsidR="001F6E67" w:rsidRPr="001F6E67" w:rsidRDefault="001F6E67" w:rsidP="001F6E67">
      <w:pPr>
        <w:spacing w:after="0" w:line="240" w:lineRule="auto"/>
        <w:ind w:firstLine="900"/>
        <w:jc w:val="both"/>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Предмет јавне набавке представља набавка електричне енергије</w:t>
      </w:r>
      <w:r w:rsidRPr="001F6E67">
        <w:rPr>
          <w:rFonts w:ascii="Times New Roman" w:eastAsia="Times New Roman" w:hAnsi="Times New Roman" w:cs="Times New Roman"/>
          <w:bCs/>
          <w:sz w:val="24"/>
          <w:szCs w:val="24"/>
          <w:lang w:val="sr-Cyrl-CS"/>
        </w:rPr>
        <w:t>, за потребе објеката Дома ученика средњих школа у Вршцу</w:t>
      </w:r>
      <w:r w:rsidRPr="001F6E67">
        <w:rPr>
          <w:rFonts w:ascii="Times New Roman" w:eastAsia="TimesNewRomanPSMT" w:hAnsi="Times New Roman" w:cs="Times New Roman"/>
          <w:bCs/>
          <w:sz w:val="24"/>
          <w:szCs w:val="24"/>
          <w:lang w:val="ru-RU"/>
        </w:rPr>
        <w:t>.</w:t>
      </w:r>
    </w:p>
    <w:p w:rsidR="001F6E67" w:rsidRPr="001F6E67" w:rsidRDefault="001F6E67" w:rsidP="001F6E67">
      <w:pPr>
        <w:spacing w:after="0" w:line="240" w:lineRule="auto"/>
        <w:jc w:val="both"/>
        <w:rPr>
          <w:rFonts w:ascii="Times New Roman" w:eastAsia="TimesNewRomanPSMT" w:hAnsi="Times New Roman" w:cs="Times New Roman"/>
          <w:bCs/>
          <w:sz w:val="24"/>
          <w:szCs w:val="24"/>
          <w:lang w:val="ru-RU"/>
        </w:rPr>
      </w:pPr>
    </w:p>
    <w:p w:rsidR="001F6E67" w:rsidRPr="001F6E67" w:rsidRDefault="001F6E67" w:rsidP="001F6E67">
      <w:pPr>
        <w:spacing w:after="0" w:line="240" w:lineRule="auto"/>
        <w:jc w:val="both"/>
        <w:rPr>
          <w:rFonts w:ascii="Times New Roman" w:eastAsia="TimesNewRomanPSMT" w:hAnsi="Times New Roman" w:cs="Times New Roman"/>
          <w:bCs/>
          <w:sz w:val="24"/>
          <w:szCs w:val="24"/>
          <w:lang w:val="ru-RU"/>
        </w:rPr>
      </w:pPr>
    </w:p>
    <w:tbl>
      <w:tblPr>
        <w:tblW w:w="8610" w:type="dxa"/>
        <w:tblInd w:w="308" w:type="dxa"/>
        <w:tblLayout w:type="fixed"/>
        <w:tblLook w:val="04A0" w:firstRow="1" w:lastRow="0" w:firstColumn="1" w:lastColumn="0" w:noHBand="0" w:noVBand="1"/>
      </w:tblPr>
      <w:tblGrid>
        <w:gridCol w:w="5017"/>
        <w:gridCol w:w="3593"/>
      </w:tblGrid>
      <w:tr w:rsidR="001F6E67" w:rsidRPr="001F6E67" w:rsidTr="001F6E67">
        <w:trPr>
          <w:trHeight w:val="1215"/>
        </w:trPr>
        <w:tc>
          <w:tcPr>
            <w:tcW w:w="5020" w:type="dxa"/>
            <w:tcBorders>
              <w:top w:val="single" w:sz="4" w:space="0" w:color="000000"/>
              <w:left w:val="single" w:sz="4" w:space="0" w:color="000000"/>
              <w:bottom w:val="single" w:sz="4" w:space="0" w:color="000000"/>
              <w:right w:val="nil"/>
            </w:tcBorders>
            <w:shd w:val="clear" w:color="auto" w:fill="E6E6E6"/>
            <w:hideMark/>
          </w:tcPr>
          <w:p w:rsidR="001F6E67" w:rsidRPr="001F6E67" w:rsidRDefault="001F6E67" w:rsidP="001F6E67">
            <w:pPr>
              <w:spacing w:after="0"/>
              <w:jc w:val="center"/>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 xml:space="preserve">Укупна цена за остварену потрошњу </w:t>
            </w:r>
          </w:p>
          <w:p w:rsidR="001F6E67" w:rsidRPr="001F6E67" w:rsidRDefault="001F6E67" w:rsidP="001F6E67">
            <w:pPr>
              <w:spacing w:after="0"/>
              <w:jc w:val="center"/>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 xml:space="preserve">у високој и ниској тарифи </w:t>
            </w:r>
            <w:r w:rsidRPr="001F6E67">
              <w:rPr>
                <w:rFonts w:ascii="Times New Roman" w:eastAsia="TimesNewRomanPSMT" w:hAnsi="Times New Roman" w:cs="Times New Roman"/>
                <w:b/>
                <w:bCs/>
                <w:sz w:val="24"/>
                <w:szCs w:val="24"/>
                <w:lang w:val="ru-RU"/>
              </w:rPr>
              <w:t>без ПДВ-а</w:t>
            </w:r>
            <w:r w:rsidRPr="001F6E67">
              <w:rPr>
                <w:rFonts w:ascii="Times New Roman" w:eastAsia="TimesNewRomanPSMT" w:hAnsi="Times New Roman" w:cs="Times New Roman"/>
                <w:bCs/>
                <w:sz w:val="24"/>
                <w:szCs w:val="24"/>
                <w:lang w:val="ru-RU"/>
              </w:rPr>
              <w:t xml:space="preserve"> </w:t>
            </w:r>
          </w:p>
          <w:p w:rsidR="001F6E67" w:rsidRPr="001F6E67" w:rsidRDefault="001F6E67" w:rsidP="00261AA0">
            <w:pPr>
              <w:spacing w:after="0"/>
              <w:jc w:val="center"/>
              <w:rPr>
                <w:rFonts w:ascii="Times New Roman" w:eastAsia="TimesNewRomanPSMT" w:hAnsi="Times New Roman" w:cs="Times New Roman"/>
                <w:b/>
                <w:bCs/>
                <w:lang w:val="sr-Cyrl-CS"/>
              </w:rPr>
            </w:pPr>
            <w:r w:rsidRPr="001F6E67">
              <w:rPr>
                <w:rFonts w:ascii="Times New Roman" w:eastAsia="TimesNewRomanPSMT" w:hAnsi="Times New Roman" w:cs="Times New Roman"/>
                <w:b/>
                <w:bCs/>
                <w:sz w:val="24"/>
                <w:szCs w:val="24"/>
                <w:lang w:val="ru-RU"/>
              </w:rPr>
              <w:t>(за 1</w:t>
            </w:r>
            <w:r w:rsidR="00261AA0">
              <w:rPr>
                <w:rFonts w:ascii="Times New Roman" w:eastAsia="TimesNewRomanPSMT" w:hAnsi="Times New Roman" w:cs="Times New Roman"/>
                <w:b/>
                <w:bCs/>
                <w:sz w:val="24"/>
                <w:szCs w:val="24"/>
                <w:lang w:val="ru-RU"/>
              </w:rPr>
              <w:t>63</w:t>
            </w:r>
            <w:r w:rsidRPr="001F6E67">
              <w:rPr>
                <w:rFonts w:ascii="Times New Roman" w:eastAsia="TimesNewRomanPSMT" w:hAnsi="Times New Roman" w:cs="Times New Roman"/>
                <w:b/>
                <w:bCs/>
                <w:sz w:val="24"/>
                <w:szCs w:val="24"/>
                <w:lang w:val="ru-RU"/>
              </w:rPr>
              <w:t>.</w:t>
            </w:r>
            <w:r w:rsidR="00261AA0">
              <w:rPr>
                <w:rFonts w:ascii="Times New Roman" w:eastAsia="TimesNewRomanPSMT" w:hAnsi="Times New Roman" w:cs="Times New Roman"/>
                <w:b/>
                <w:bCs/>
                <w:sz w:val="24"/>
                <w:szCs w:val="24"/>
                <w:lang w:val="ru-RU"/>
              </w:rPr>
              <w:t>9</w:t>
            </w:r>
            <w:r w:rsidRPr="001F6E67">
              <w:rPr>
                <w:rFonts w:ascii="Times New Roman" w:eastAsia="TimesNewRomanPSMT" w:hAnsi="Times New Roman" w:cs="Times New Roman"/>
                <w:b/>
                <w:bCs/>
                <w:sz w:val="24"/>
                <w:szCs w:val="24"/>
                <w:lang w:val="ru-RU"/>
              </w:rPr>
              <w:t xml:space="preserve">00 </w:t>
            </w:r>
            <w:r w:rsidRPr="001F6E67">
              <w:rPr>
                <w:rFonts w:ascii="Times New Roman" w:eastAsia="TimesNewRomanPSMT" w:hAnsi="Times New Roman" w:cs="Times New Roman"/>
                <w:b/>
                <w:bCs/>
                <w:lang w:val="sr-Latn-CS"/>
              </w:rPr>
              <w:t>kWh</w:t>
            </w:r>
            <w:r w:rsidRPr="001F6E67">
              <w:rPr>
                <w:rFonts w:ascii="Times New Roman" w:eastAsia="TimesNewRomanPSMT" w:hAnsi="Times New Roman" w:cs="Times New Roman"/>
                <w:b/>
                <w:bCs/>
                <w:lang w:val="sr-Cyrl-CS"/>
              </w:rPr>
              <w:t xml:space="preserve"> )</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Pr>
          <w:p w:rsidR="001F6E67" w:rsidRPr="001F6E67" w:rsidRDefault="001F6E67" w:rsidP="001F6E67">
            <w:pPr>
              <w:spacing w:after="0"/>
              <w:jc w:val="center"/>
              <w:rPr>
                <w:rFonts w:ascii="Times New Roman" w:eastAsia="TimesNewRomanPSMT" w:hAnsi="Times New Roman" w:cs="Times New Roman"/>
                <w:bCs/>
                <w:color w:val="FF0000"/>
                <w:lang w:val="ru-RU"/>
              </w:rPr>
            </w:pPr>
          </w:p>
          <w:p w:rsidR="001F6E67" w:rsidRPr="001F6E67" w:rsidRDefault="001F6E67" w:rsidP="001F6E67">
            <w:pPr>
              <w:spacing w:after="0"/>
              <w:rPr>
                <w:rFonts w:ascii="Times New Roman" w:eastAsia="TimesNewRomanPSMT" w:hAnsi="Times New Roman" w:cs="Times New Roman"/>
                <w:lang w:val="ru-RU"/>
              </w:rPr>
            </w:pPr>
          </w:p>
          <w:p w:rsidR="001F6E67" w:rsidRPr="001F6E67" w:rsidRDefault="001F6E67" w:rsidP="001F6E67">
            <w:pPr>
              <w:spacing w:after="0"/>
              <w:rPr>
                <w:rFonts w:ascii="Times New Roman" w:eastAsia="TimesNewRomanPSMT" w:hAnsi="Times New Roman" w:cs="Times New Roman"/>
                <w:lang w:val="ru-RU"/>
              </w:rPr>
            </w:pPr>
          </w:p>
          <w:p w:rsidR="001F6E67" w:rsidRPr="001F6E67" w:rsidRDefault="001F6E67" w:rsidP="001F6E67">
            <w:pPr>
              <w:spacing w:after="0"/>
              <w:rPr>
                <w:rFonts w:ascii="Times New Roman" w:eastAsia="TimesNewRomanPSMT" w:hAnsi="Times New Roman" w:cs="Times New Roman"/>
                <w:lang w:val="ru-RU"/>
              </w:rPr>
            </w:pPr>
          </w:p>
        </w:tc>
      </w:tr>
      <w:tr w:rsidR="001F6E67" w:rsidRPr="001F6E67" w:rsidTr="001F6E67">
        <w:trPr>
          <w:trHeight w:val="745"/>
        </w:trPr>
        <w:tc>
          <w:tcPr>
            <w:tcW w:w="5020" w:type="dxa"/>
            <w:tcBorders>
              <w:top w:val="single" w:sz="4" w:space="0" w:color="000000"/>
              <w:left w:val="single" w:sz="4" w:space="0" w:color="000000"/>
              <w:bottom w:val="single" w:sz="4" w:space="0" w:color="000000"/>
              <w:right w:val="nil"/>
            </w:tcBorders>
            <w:shd w:val="clear" w:color="auto" w:fill="E6E6E6"/>
          </w:tcPr>
          <w:p w:rsidR="001F6E67" w:rsidRPr="001F6E67" w:rsidRDefault="001F6E67" w:rsidP="001F6E67">
            <w:pPr>
              <w:spacing w:after="0"/>
              <w:jc w:val="center"/>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Укупна цена за остварену потрошњу</w:t>
            </w:r>
          </w:p>
          <w:p w:rsidR="001F6E67" w:rsidRPr="001F6E67" w:rsidRDefault="001F6E67" w:rsidP="001F6E67">
            <w:pPr>
              <w:spacing w:after="0"/>
              <w:jc w:val="center"/>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 xml:space="preserve"> у високој и ниској тарифи </w:t>
            </w:r>
            <w:r w:rsidRPr="001F6E67">
              <w:rPr>
                <w:rFonts w:ascii="Times New Roman" w:eastAsia="TimesNewRomanPSMT" w:hAnsi="Times New Roman" w:cs="Times New Roman"/>
                <w:b/>
                <w:bCs/>
                <w:sz w:val="24"/>
                <w:szCs w:val="24"/>
                <w:lang w:val="ru-RU"/>
              </w:rPr>
              <w:t>са ПДВ-ом</w:t>
            </w:r>
            <w:r w:rsidRPr="001F6E67">
              <w:rPr>
                <w:rFonts w:ascii="Times New Roman" w:eastAsia="TimesNewRomanPSMT" w:hAnsi="Times New Roman" w:cs="Times New Roman"/>
                <w:bCs/>
                <w:sz w:val="24"/>
                <w:szCs w:val="24"/>
                <w:lang w:val="ru-RU"/>
              </w:rPr>
              <w:t xml:space="preserve"> </w:t>
            </w:r>
          </w:p>
          <w:p w:rsidR="001F6E67" w:rsidRPr="001F6E67" w:rsidRDefault="001F6E67" w:rsidP="001F6E67">
            <w:pPr>
              <w:spacing w:after="0"/>
              <w:jc w:val="center"/>
              <w:rPr>
                <w:rFonts w:ascii="Times New Roman" w:eastAsia="TimesNewRomanPSMT" w:hAnsi="Times New Roman" w:cs="Times New Roman"/>
                <w:b/>
                <w:bCs/>
                <w:lang w:val="sr-Cyrl-CS"/>
              </w:rPr>
            </w:pPr>
            <w:r w:rsidRPr="001F6E67">
              <w:rPr>
                <w:rFonts w:ascii="Times New Roman" w:eastAsia="TimesNewRomanPSMT" w:hAnsi="Times New Roman" w:cs="Times New Roman"/>
                <w:b/>
                <w:bCs/>
                <w:sz w:val="24"/>
                <w:szCs w:val="24"/>
                <w:lang w:val="ru-RU"/>
              </w:rPr>
              <w:t>(за 1</w:t>
            </w:r>
            <w:r w:rsidR="00261AA0">
              <w:rPr>
                <w:rFonts w:ascii="Times New Roman" w:eastAsia="TimesNewRomanPSMT" w:hAnsi="Times New Roman" w:cs="Times New Roman"/>
                <w:b/>
                <w:bCs/>
                <w:sz w:val="24"/>
                <w:szCs w:val="24"/>
                <w:lang w:val="ru-RU"/>
              </w:rPr>
              <w:t>63</w:t>
            </w:r>
            <w:r w:rsidRPr="001F6E67">
              <w:rPr>
                <w:rFonts w:ascii="Times New Roman" w:eastAsia="TimesNewRomanPSMT" w:hAnsi="Times New Roman" w:cs="Times New Roman"/>
                <w:b/>
                <w:bCs/>
                <w:sz w:val="24"/>
                <w:szCs w:val="24"/>
                <w:lang w:val="ru-RU"/>
              </w:rPr>
              <w:t>.</w:t>
            </w:r>
            <w:r w:rsidR="00261AA0">
              <w:rPr>
                <w:rFonts w:ascii="Times New Roman" w:eastAsia="TimesNewRomanPSMT" w:hAnsi="Times New Roman" w:cs="Times New Roman"/>
                <w:b/>
                <w:bCs/>
                <w:sz w:val="24"/>
                <w:szCs w:val="24"/>
                <w:lang w:val="sr-Cyrl-RS"/>
              </w:rPr>
              <w:t>9</w:t>
            </w:r>
            <w:r w:rsidRPr="001F6E67">
              <w:rPr>
                <w:rFonts w:ascii="Times New Roman" w:eastAsia="TimesNewRomanPSMT" w:hAnsi="Times New Roman" w:cs="Times New Roman"/>
                <w:b/>
                <w:bCs/>
                <w:sz w:val="24"/>
                <w:szCs w:val="24"/>
                <w:lang w:val="ru-RU"/>
              </w:rPr>
              <w:t xml:space="preserve">00 </w:t>
            </w:r>
            <w:r w:rsidRPr="001F6E67">
              <w:rPr>
                <w:rFonts w:ascii="Times New Roman" w:eastAsia="TimesNewRomanPSMT" w:hAnsi="Times New Roman" w:cs="Times New Roman"/>
                <w:b/>
                <w:bCs/>
                <w:lang w:val="sr-Latn-CS"/>
              </w:rPr>
              <w:t>kWh</w:t>
            </w:r>
            <w:r w:rsidRPr="001F6E67">
              <w:rPr>
                <w:rFonts w:ascii="Times New Roman" w:eastAsia="TimesNewRomanPSMT" w:hAnsi="Times New Roman" w:cs="Times New Roman"/>
                <w:b/>
                <w:bCs/>
                <w:lang w:val="sr-Cyrl-CS"/>
              </w:rPr>
              <w:t>)</w:t>
            </w:r>
          </w:p>
          <w:p w:rsidR="001F6E67" w:rsidRPr="001F6E67" w:rsidRDefault="001F6E67" w:rsidP="001F6E67">
            <w:pPr>
              <w:spacing w:after="0"/>
              <w:rPr>
                <w:rFonts w:ascii="Times New Roman" w:eastAsia="TimesNewRomanPSMT" w:hAnsi="Times New Roman" w:cs="Times New Roman"/>
                <w:bCs/>
                <w:lang w:val="ru-RU"/>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Pr>
          <w:p w:rsidR="001F6E67" w:rsidRPr="001F6E67" w:rsidRDefault="001F6E67" w:rsidP="001F6E67">
            <w:pPr>
              <w:snapToGrid w:val="0"/>
              <w:spacing w:after="0"/>
              <w:jc w:val="both"/>
              <w:rPr>
                <w:rFonts w:ascii="Times New Roman" w:eastAsia="TimesNewRomanPSMT" w:hAnsi="Times New Roman" w:cs="Times New Roman"/>
                <w:bCs/>
                <w:color w:val="FF0000"/>
                <w:lang w:val="ru-RU"/>
              </w:rPr>
            </w:pPr>
          </w:p>
        </w:tc>
      </w:tr>
      <w:tr w:rsidR="001F6E67" w:rsidRPr="001F6E67" w:rsidTr="001F6E67">
        <w:trPr>
          <w:trHeight w:val="932"/>
        </w:trPr>
        <w:tc>
          <w:tcPr>
            <w:tcW w:w="5020" w:type="dxa"/>
            <w:tcBorders>
              <w:top w:val="single" w:sz="4" w:space="0" w:color="000000"/>
              <w:left w:val="single" w:sz="4" w:space="0" w:color="000000"/>
              <w:bottom w:val="single" w:sz="4" w:space="0" w:color="000000"/>
              <w:right w:val="nil"/>
            </w:tcBorders>
            <w:shd w:val="clear" w:color="auto" w:fill="E6E6E6"/>
          </w:tcPr>
          <w:p w:rsidR="001F6E67" w:rsidRPr="001F6E67" w:rsidRDefault="001F6E67" w:rsidP="001F6E67">
            <w:pPr>
              <w:snapToGrid w:val="0"/>
              <w:spacing w:after="0"/>
              <w:jc w:val="center"/>
              <w:rPr>
                <w:rFonts w:ascii="Times New Roman" w:eastAsia="TimesNewRomanPSMT" w:hAnsi="Times New Roman" w:cs="Times New Roman"/>
                <w:bCs/>
                <w:sz w:val="24"/>
                <w:szCs w:val="24"/>
                <w:lang w:val="ru-RU"/>
              </w:rPr>
            </w:pPr>
          </w:p>
          <w:p w:rsidR="001F6E67" w:rsidRPr="001F6E67" w:rsidRDefault="001F6E67" w:rsidP="001F6E67">
            <w:pPr>
              <w:spacing w:after="0"/>
              <w:jc w:val="center"/>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Рок важења понуде</w:t>
            </w:r>
          </w:p>
          <w:p w:rsidR="001F6E67" w:rsidRPr="001F6E67" w:rsidRDefault="001F6E67" w:rsidP="001F6E67">
            <w:pPr>
              <w:spacing w:after="0"/>
              <w:jc w:val="center"/>
              <w:rPr>
                <w:rFonts w:ascii="Times New Roman" w:eastAsia="TimesNewRomanPSMT" w:hAnsi="Times New Roman" w:cs="Times New Roman"/>
                <w:bCs/>
                <w:sz w:val="24"/>
                <w:szCs w:val="24"/>
                <w:lang w:val="ru-RU"/>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hideMark/>
          </w:tcPr>
          <w:p w:rsidR="001F6E67" w:rsidRPr="001F6E67" w:rsidRDefault="001F6E67" w:rsidP="001F6E67">
            <w:pPr>
              <w:snapToGrid w:val="0"/>
              <w:spacing w:after="0"/>
              <w:jc w:val="both"/>
              <w:rPr>
                <w:rFonts w:ascii="Times New Roman" w:eastAsia="TimesNewRomanPSMT" w:hAnsi="Times New Roman" w:cs="Times New Roman"/>
                <w:bCs/>
                <w:lang w:val="ru-RU"/>
              </w:rPr>
            </w:pPr>
            <w:r w:rsidRPr="001F6E67">
              <w:rPr>
                <w:rFonts w:ascii="Times New Roman" w:eastAsia="TimesNewRomanPSMT" w:hAnsi="Times New Roman" w:cs="Times New Roman"/>
                <w:bCs/>
                <w:lang w:val="ru-RU"/>
              </w:rPr>
              <w:t>Наручилац установљава минимум рока важења понуде у трајању од 30 дана од дана јавног отварања понуда.</w:t>
            </w:r>
          </w:p>
        </w:tc>
      </w:tr>
      <w:tr w:rsidR="001F6E67" w:rsidRPr="001F6E67" w:rsidTr="001F6E67">
        <w:tc>
          <w:tcPr>
            <w:tcW w:w="5020" w:type="dxa"/>
            <w:tcBorders>
              <w:top w:val="single" w:sz="4" w:space="0" w:color="000000"/>
              <w:left w:val="single" w:sz="4" w:space="0" w:color="000000"/>
              <w:bottom w:val="single" w:sz="4" w:space="0" w:color="000000"/>
              <w:right w:val="nil"/>
            </w:tcBorders>
            <w:shd w:val="clear" w:color="auto" w:fill="E6E6E6"/>
          </w:tcPr>
          <w:p w:rsidR="001F6E67" w:rsidRPr="001F6E67" w:rsidRDefault="001F6E67" w:rsidP="001F6E67">
            <w:pPr>
              <w:snapToGrid w:val="0"/>
              <w:spacing w:after="0"/>
              <w:jc w:val="center"/>
              <w:rPr>
                <w:rFonts w:ascii="Times New Roman" w:eastAsia="TimesNewRomanPSMT" w:hAnsi="Times New Roman" w:cs="Times New Roman"/>
                <w:bCs/>
                <w:sz w:val="24"/>
                <w:szCs w:val="24"/>
                <w:lang w:val="ru-RU"/>
              </w:rPr>
            </w:pPr>
          </w:p>
          <w:p w:rsidR="001F6E67" w:rsidRPr="001F6E67" w:rsidRDefault="001F6E67" w:rsidP="001F6E67">
            <w:pPr>
              <w:spacing w:after="0"/>
              <w:jc w:val="center"/>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Врста испоруке и начин испоруке</w:t>
            </w:r>
          </w:p>
          <w:p w:rsidR="001F6E67" w:rsidRPr="001F6E67" w:rsidRDefault="001F6E67" w:rsidP="001F6E67">
            <w:pPr>
              <w:spacing w:after="0"/>
              <w:jc w:val="center"/>
              <w:rPr>
                <w:rFonts w:ascii="Times New Roman" w:eastAsia="TimesNewRomanPSMT" w:hAnsi="Times New Roman" w:cs="Times New Roman"/>
                <w:bCs/>
                <w:sz w:val="24"/>
                <w:szCs w:val="24"/>
                <w:lang w:val="ru-RU"/>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hideMark/>
          </w:tcPr>
          <w:p w:rsidR="001F6E67" w:rsidRPr="001F6E67" w:rsidRDefault="001F6E67" w:rsidP="001F6E67">
            <w:pPr>
              <w:snapToGrid w:val="0"/>
              <w:spacing w:after="0"/>
              <w:jc w:val="both"/>
              <w:rPr>
                <w:rFonts w:ascii="Times New Roman" w:eastAsia="TimesNewRomanPSMT" w:hAnsi="Times New Roman" w:cs="Times New Roman"/>
                <w:bCs/>
                <w:lang w:val="ru-RU"/>
              </w:rPr>
            </w:pPr>
            <w:r w:rsidRPr="001F6E67">
              <w:rPr>
                <w:rFonts w:ascii="Times New Roman" w:eastAsia="TimesNewRomanPSMT" w:hAnsi="Times New Roman" w:cs="Times New Roman"/>
                <w:bCs/>
                <w:lang w:val="ru-RU"/>
              </w:rPr>
              <w:t>Стална и гарантована, за све време трајања уговора (годину дана од дана закључења уговора, сваким даном од 00:00 до 24:00 часова).</w:t>
            </w:r>
          </w:p>
        </w:tc>
      </w:tr>
      <w:tr w:rsidR="001F6E67" w:rsidRPr="001F6E67" w:rsidTr="001F6E67">
        <w:tc>
          <w:tcPr>
            <w:tcW w:w="5020" w:type="dxa"/>
            <w:tcBorders>
              <w:top w:val="single" w:sz="4" w:space="0" w:color="000000"/>
              <w:left w:val="single" w:sz="4" w:space="0" w:color="000000"/>
              <w:bottom w:val="single" w:sz="4" w:space="0" w:color="000000"/>
              <w:right w:val="nil"/>
            </w:tcBorders>
            <w:shd w:val="clear" w:color="auto" w:fill="E6E6E6"/>
          </w:tcPr>
          <w:p w:rsidR="001F6E67" w:rsidRPr="001F6E67" w:rsidRDefault="001F6E67" w:rsidP="001F6E67">
            <w:pPr>
              <w:spacing w:after="0"/>
              <w:jc w:val="center"/>
              <w:rPr>
                <w:rFonts w:ascii="Times New Roman" w:eastAsia="TimesNewRomanPSMT" w:hAnsi="Times New Roman" w:cs="Times New Roman"/>
                <w:bCs/>
                <w:sz w:val="24"/>
                <w:szCs w:val="24"/>
                <w:lang w:val="sr-Cyrl-CS"/>
              </w:rPr>
            </w:pPr>
          </w:p>
          <w:p w:rsidR="001F6E67" w:rsidRPr="001F6E67" w:rsidRDefault="001F6E67" w:rsidP="001F6E67">
            <w:pPr>
              <w:spacing w:after="0"/>
              <w:jc w:val="center"/>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sr-Cyrl-CS"/>
              </w:rPr>
              <w:t xml:space="preserve">Рок плаћања </w:t>
            </w:r>
          </w:p>
        </w:tc>
        <w:tc>
          <w:tcPr>
            <w:tcW w:w="3595" w:type="dxa"/>
            <w:tcBorders>
              <w:top w:val="single" w:sz="4" w:space="0" w:color="000000"/>
              <w:left w:val="single" w:sz="4" w:space="0" w:color="000000"/>
              <w:bottom w:val="single" w:sz="4" w:space="0" w:color="000000"/>
              <w:right w:val="single" w:sz="4" w:space="0" w:color="000000"/>
            </w:tcBorders>
            <w:shd w:val="clear" w:color="auto" w:fill="FFFFFF"/>
            <w:hideMark/>
          </w:tcPr>
          <w:p w:rsidR="001F6E67" w:rsidRPr="001F6E67" w:rsidRDefault="001F6E67" w:rsidP="001F6E67">
            <w:pPr>
              <w:snapToGrid w:val="0"/>
              <w:spacing w:after="0"/>
              <w:jc w:val="both"/>
              <w:rPr>
                <w:rFonts w:ascii="Times New Roman" w:eastAsia="TimesNewRomanPSMT" w:hAnsi="Times New Roman" w:cs="Times New Roman"/>
                <w:bCs/>
                <w:i/>
                <w:lang w:val="sr-Cyrl-CS"/>
              </w:rPr>
            </w:pPr>
            <w:r w:rsidRPr="001F6E67">
              <w:rPr>
                <w:rFonts w:ascii="Times New Roman" w:eastAsia="TimesNewRomanPSMT" w:hAnsi="Times New Roman" w:cs="Times New Roman"/>
                <w:bCs/>
                <w:lang w:val="sr-Cyrl-CS"/>
              </w:rPr>
              <w:t>Плаћање ће се вршити до 25. у текућем месецу, за претходни месец, а по редовном пријему фактуре од стране продавца на адресу Дома ученика у Вршцу.</w:t>
            </w:r>
          </w:p>
        </w:tc>
      </w:tr>
    </w:tbl>
    <w:p w:rsidR="001F6E67" w:rsidRPr="001F6E67" w:rsidRDefault="001F6E67" w:rsidP="001F6E67">
      <w:pPr>
        <w:spacing w:after="0" w:line="240" w:lineRule="auto"/>
        <w:ind w:left="720" w:firstLine="720"/>
        <w:jc w:val="both"/>
        <w:rPr>
          <w:rFonts w:ascii="Times New Roman" w:eastAsia="TimesNewRomanPSMT" w:hAnsi="Times New Roman" w:cs="Times New Roman"/>
          <w:bCs/>
          <w:sz w:val="24"/>
          <w:szCs w:val="24"/>
          <w:lang w:val="ru-RU"/>
        </w:rPr>
      </w:pPr>
    </w:p>
    <w:p w:rsidR="001F6E67" w:rsidRPr="001F6E67" w:rsidRDefault="001F6E67" w:rsidP="001F6E67">
      <w:pPr>
        <w:spacing w:after="0" w:line="240" w:lineRule="auto"/>
        <w:jc w:val="both"/>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 xml:space="preserve">           </w:t>
      </w:r>
    </w:p>
    <w:p w:rsidR="001F6E67" w:rsidRPr="001F6E67" w:rsidRDefault="001F6E67" w:rsidP="001F6E67">
      <w:pPr>
        <w:spacing w:after="0" w:line="240" w:lineRule="auto"/>
        <w:jc w:val="both"/>
        <w:rPr>
          <w:rFonts w:ascii="Times New Roman" w:eastAsia="TimesNewRomanPSMT" w:hAnsi="Times New Roman" w:cs="Times New Roman"/>
          <w:bCs/>
          <w:sz w:val="24"/>
          <w:szCs w:val="24"/>
          <w:lang w:val="ru-RU"/>
        </w:rPr>
      </w:pPr>
    </w:p>
    <w:p w:rsidR="001F6E67" w:rsidRPr="001F6E67" w:rsidRDefault="001F6E67" w:rsidP="001F6E67">
      <w:pPr>
        <w:spacing w:after="0" w:line="240" w:lineRule="auto"/>
        <w:jc w:val="both"/>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 xml:space="preserve">          Датум                                                                      Потпис одговорног лица </w:t>
      </w:r>
    </w:p>
    <w:p w:rsidR="001F6E67" w:rsidRPr="001F6E67" w:rsidRDefault="001F6E67" w:rsidP="001F6E67">
      <w:pPr>
        <w:spacing w:after="0" w:line="240" w:lineRule="auto"/>
        <w:ind w:left="6480"/>
        <w:jc w:val="both"/>
        <w:rPr>
          <w:rFonts w:ascii="Times New Roman" w:eastAsia="TimesNewRomanPSMT" w:hAnsi="Times New Roman" w:cs="Times New Roman"/>
          <w:bCs/>
          <w:sz w:val="24"/>
          <w:szCs w:val="24"/>
          <w:lang w:val="ru-RU"/>
        </w:rPr>
      </w:pPr>
      <w:r w:rsidRPr="001F6E67">
        <w:rPr>
          <w:rFonts w:ascii="Times New Roman" w:eastAsia="TimesNewRomanPSMT" w:hAnsi="Times New Roman" w:cs="Times New Roman"/>
          <w:bCs/>
          <w:sz w:val="24"/>
          <w:szCs w:val="24"/>
          <w:lang w:val="ru-RU"/>
        </w:rPr>
        <w:t>понуђача</w:t>
      </w:r>
    </w:p>
    <w:p w:rsidR="001F6E67" w:rsidRPr="001F6E67" w:rsidRDefault="001F6E67" w:rsidP="001F6E67">
      <w:pPr>
        <w:spacing w:after="0" w:line="240" w:lineRule="auto"/>
        <w:ind w:left="2880" w:firstLine="720"/>
        <w:jc w:val="both"/>
        <w:rPr>
          <w:rFonts w:ascii="Times New Roman" w:eastAsia="TimesNewRomanPS-BoldMT" w:hAnsi="Times New Roman" w:cs="Times New Roman"/>
          <w:bCs/>
          <w:iCs/>
          <w:color w:val="002060"/>
          <w:sz w:val="24"/>
          <w:szCs w:val="24"/>
          <w:lang w:val="ru-RU"/>
        </w:rPr>
      </w:pPr>
      <w:r w:rsidRPr="001F6E67">
        <w:rPr>
          <w:rFonts w:ascii="Times New Roman" w:eastAsia="TimesNewRomanPSMT" w:hAnsi="Times New Roman" w:cs="Times New Roman"/>
          <w:bCs/>
          <w:sz w:val="24"/>
          <w:szCs w:val="24"/>
          <w:lang w:val="ru-RU"/>
        </w:rPr>
        <w:t xml:space="preserve">     </w:t>
      </w:r>
    </w:p>
    <w:p w:rsidR="001F6E67" w:rsidRPr="001F6E67" w:rsidRDefault="001F6E67" w:rsidP="001F6E67">
      <w:pPr>
        <w:spacing w:after="0" w:line="240" w:lineRule="auto"/>
        <w:jc w:val="both"/>
        <w:rPr>
          <w:rFonts w:ascii="Times New Roman" w:eastAsia="TimesNewRomanPS-BoldMT" w:hAnsi="Times New Roman" w:cs="Times New Roman"/>
          <w:bCs/>
          <w:iCs/>
          <w:color w:val="002060"/>
          <w:sz w:val="24"/>
          <w:szCs w:val="24"/>
          <w:lang w:val="ru-RU"/>
        </w:rPr>
      </w:pPr>
      <w:r w:rsidRPr="001F6E67">
        <w:rPr>
          <w:rFonts w:ascii="Times New Roman" w:eastAsia="TimesNewRomanPS-BoldMT" w:hAnsi="Times New Roman" w:cs="Times New Roman"/>
          <w:bCs/>
          <w:iCs/>
          <w:color w:val="002060"/>
          <w:sz w:val="24"/>
          <w:szCs w:val="24"/>
          <w:lang w:val="ru-RU"/>
        </w:rPr>
        <w:t>___________________________</w:t>
      </w:r>
      <w:r w:rsidRPr="001F6E67">
        <w:rPr>
          <w:rFonts w:ascii="Times New Roman" w:eastAsia="TimesNewRomanPS-BoldMT" w:hAnsi="Times New Roman" w:cs="Times New Roman"/>
          <w:bCs/>
          <w:iCs/>
          <w:color w:val="002060"/>
          <w:sz w:val="24"/>
          <w:szCs w:val="24"/>
          <w:lang w:val="ru-RU"/>
        </w:rPr>
        <w:tab/>
      </w:r>
      <w:r w:rsidRPr="001F6E67">
        <w:rPr>
          <w:rFonts w:ascii="Times New Roman" w:eastAsia="TimesNewRomanPS-BoldMT" w:hAnsi="Times New Roman" w:cs="Times New Roman"/>
          <w:bCs/>
          <w:iCs/>
          <w:color w:val="002060"/>
          <w:sz w:val="24"/>
          <w:szCs w:val="24"/>
          <w:lang w:val="ru-RU"/>
        </w:rPr>
        <w:tab/>
      </w:r>
      <w:r w:rsidRPr="001F6E67">
        <w:rPr>
          <w:rFonts w:ascii="Times New Roman" w:eastAsia="TimesNewRomanPS-BoldMT" w:hAnsi="Times New Roman" w:cs="Times New Roman"/>
          <w:bCs/>
          <w:iCs/>
          <w:color w:val="002060"/>
          <w:sz w:val="24"/>
          <w:szCs w:val="24"/>
          <w:lang w:val="ru-RU"/>
        </w:rPr>
        <w:tab/>
        <w:t xml:space="preserve">      ___________________________</w:t>
      </w:r>
    </w:p>
    <w:p w:rsidR="001F6E67" w:rsidRPr="001F6E67" w:rsidRDefault="001F6E67" w:rsidP="001F6E67">
      <w:pPr>
        <w:spacing w:after="0" w:line="240" w:lineRule="auto"/>
        <w:jc w:val="both"/>
        <w:rPr>
          <w:rFonts w:ascii="Times New Roman" w:eastAsia="TimesNewRomanPS-BoldMT" w:hAnsi="Times New Roman" w:cs="Times New Roman"/>
          <w:b/>
          <w:bCs/>
          <w:iCs/>
          <w:color w:val="002060"/>
          <w:sz w:val="24"/>
          <w:szCs w:val="24"/>
          <w:lang w:val="ru-RU"/>
        </w:rPr>
      </w:pPr>
    </w:p>
    <w:p w:rsidR="001F6E67" w:rsidRPr="001F6E67" w:rsidRDefault="001F6E67" w:rsidP="001F6E67">
      <w:pPr>
        <w:spacing w:after="0" w:line="240" w:lineRule="auto"/>
        <w:jc w:val="both"/>
        <w:rPr>
          <w:rFonts w:ascii="Times New Roman" w:eastAsia="TimesNewRomanPS-BoldMT" w:hAnsi="Times New Roman" w:cs="Times New Roman"/>
          <w:b/>
          <w:bCs/>
          <w:iCs/>
          <w:color w:val="002060"/>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b/>
          <w:iCs/>
          <w:sz w:val="24"/>
          <w:szCs w:val="24"/>
          <w:lang w:val="ru-RU"/>
        </w:rPr>
      </w:pPr>
      <w:r w:rsidRPr="001F6E67">
        <w:rPr>
          <w:rFonts w:ascii="Times New Roman" w:eastAsia="Times New Roman" w:hAnsi="Times New Roman" w:cs="Times New Roman"/>
          <w:b/>
          <w:bCs/>
          <w:iCs/>
          <w:sz w:val="24"/>
          <w:szCs w:val="24"/>
          <w:u w:val="single"/>
          <w:lang w:val="ru-RU"/>
        </w:rPr>
        <w:t>Напомене:</w:t>
      </w:r>
      <w:r w:rsidRPr="001F6E67">
        <w:rPr>
          <w:rFonts w:ascii="Times New Roman" w:eastAsia="Times New Roman" w:hAnsi="Times New Roman" w:cs="Times New Roman"/>
          <w:b/>
          <w:bCs/>
          <w:iCs/>
          <w:sz w:val="24"/>
          <w:szCs w:val="24"/>
          <w:lang w:val="ru-RU"/>
        </w:rPr>
        <w:t xml:space="preserve"> </w:t>
      </w:r>
      <w:r w:rsidRPr="001F6E67">
        <w:rPr>
          <w:rFonts w:ascii="Times New Roman" w:eastAsia="Times New Roman" w:hAnsi="Times New Roman" w:cs="Times New Roman"/>
          <w:b/>
          <w:iCs/>
          <w:sz w:val="24"/>
          <w:szCs w:val="24"/>
          <w:lang w:val="ru-RU"/>
        </w:rPr>
        <w:t xml:space="preserve">Образац понуде понуђач мора да попуни, овери печатом и потпише, чиме </w:t>
      </w:r>
      <w:r w:rsidRPr="001F6E67">
        <w:rPr>
          <w:rFonts w:ascii="Times New Roman" w:eastAsia="Times New Roman" w:hAnsi="Times New Roman" w:cs="Times New Roman"/>
          <w:b/>
          <w:iCs/>
          <w:sz w:val="24"/>
          <w:szCs w:val="24"/>
          <w:lang w:val="sr-Cyrl-CS"/>
        </w:rPr>
        <w:t>п</w:t>
      </w:r>
      <w:r w:rsidRPr="001F6E67">
        <w:rPr>
          <w:rFonts w:ascii="Times New Roman" w:eastAsia="Times New Roman" w:hAnsi="Times New Roman" w:cs="Times New Roman"/>
          <w:b/>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F6E67" w:rsidRPr="001F6E67" w:rsidRDefault="001F6E67" w:rsidP="001F6E67">
      <w:pPr>
        <w:spacing w:after="0" w:line="240" w:lineRule="auto"/>
        <w:ind w:firstLine="900"/>
        <w:jc w:val="both"/>
        <w:rPr>
          <w:rFonts w:ascii="Times New Roman" w:eastAsia="Times New Roman" w:hAnsi="Times New Roman" w:cs="Times New Roman"/>
          <w:b/>
          <w:i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b/>
          <w:i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b/>
          <w:iCs/>
          <w:sz w:val="24"/>
          <w:szCs w:val="24"/>
          <w:lang w:val="ru-RU"/>
        </w:rPr>
      </w:pPr>
    </w:p>
    <w:p w:rsidR="001F6E67" w:rsidRPr="001F6E67" w:rsidRDefault="001F6E67" w:rsidP="001F6E67">
      <w:pPr>
        <w:spacing w:after="0" w:line="240" w:lineRule="auto"/>
        <w:ind w:firstLine="900"/>
        <w:jc w:val="both"/>
        <w:rPr>
          <w:rFonts w:ascii="Times New Roman" w:eastAsia="Times New Roman" w:hAnsi="Times New Roman" w:cs="Times New Roman"/>
          <w:b/>
          <w:iCs/>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iCs/>
          <w:sz w:val="24"/>
          <w:szCs w:val="24"/>
          <w:lang w:val="ru-RU"/>
        </w:rPr>
      </w:pPr>
    </w:p>
    <w:p w:rsidR="001F6E67" w:rsidRPr="001F6E67" w:rsidRDefault="001F6E67" w:rsidP="001F6E67">
      <w:pPr>
        <w:shd w:val="clear" w:color="auto" w:fill="C6D9F1"/>
        <w:spacing w:after="0" w:line="240" w:lineRule="auto"/>
        <w:jc w:val="center"/>
        <w:rPr>
          <w:rFonts w:ascii="Times New Roman" w:eastAsia="Times New Roman" w:hAnsi="Times New Roman" w:cs="Times New Roman"/>
          <w:b/>
          <w:bCs/>
          <w:iCs/>
          <w:sz w:val="24"/>
          <w:szCs w:val="24"/>
          <w:lang w:val="sr-Latn-CS"/>
        </w:rPr>
      </w:pPr>
      <w:r w:rsidRPr="001F6E67">
        <w:rPr>
          <w:rFonts w:ascii="Times New Roman" w:eastAsia="Times New Roman" w:hAnsi="Times New Roman" w:cs="Times New Roman"/>
          <w:b/>
          <w:bCs/>
          <w:iCs/>
          <w:sz w:val="24"/>
          <w:szCs w:val="24"/>
          <w:lang w:val="en-US"/>
        </w:rPr>
        <w:lastRenderedPageBreak/>
        <w:t>IX</w:t>
      </w:r>
      <w:r w:rsidRPr="001F6E67">
        <w:rPr>
          <w:rFonts w:ascii="Times New Roman" w:eastAsia="Times New Roman" w:hAnsi="Times New Roman" w:cs="Times New Roman"/>
          <w:b/>
          <w:bCs/>
          <w:iCs/>
          <w:sz w:val="24"/>
          <w:szCs w:val="24"/>
          <w:lang w:val="ru-RU"/>
        </w:rPr>
        <w:t xml:space="preserve"> </w:t>
      </w:r>
      <w:r w:rsidRPr="001F6E67">
        <w:rPr>
          <w:rFonts w:ascii="Times New Roman" w:eastAsia="Times New Roman" w:hAnsi="Times New Roman" w:cs="Times New Roman"/>
          <w:b/>
          <w:bCs/>
          <w:iCs/>
          <w:sz w:val="24"/>
          <w:szCs w:val="24"/>
          <w:lang w:val="sr-Latn-CS"/>
        </w:rPr>
        <w:t>MОДЕЛ УГОВОРА</w:t>
      </w: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 (понуђачи су дужни попунити параметре из понуде, оверити сваку страну модела уговора и потписати исти чиме потврђују да се слажу са његовом садржином)</w:t>
      </w:r>
    </w:p>
    <w:p w:rsidR="001F6E67" w:rsidRPr="001F6E67" w:rsidRDefault="001F6E67" w:rsidP="001F6E67">
      <w:pPr>
        <w:spacing w:after="0" w:line="240" w:lineRule="auto"/>
        <w:rPr>
          <w:rFonts w:ascii="Times New Roman" w:eastAsia="Times New Roman" w:hAnsi="Times New Roman" w:cs="Times New Roman"/>
          <w:i/>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Дом ученика средњих школа</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Стевана Немање бр.9</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Вршац</w:t>
      </w:r>
    </w:p>
    <w:p w:rsidR="001F6E67" w:rsidRPr="001F6E67" w:rsidRDefault="001F6E67" w:rsidP="001F6E67">
      <w:pPr>
        <w:spacing w:after="0" w:line="240" w:lineRule="auto"/>
        <w:rPr>
          <w:rFonts w:ascii="Times New Roman" w:eastAsia="Times New Roman" w:hAnsi="Times New Roman" w:cs="Times New Roman"/>
          <w:i/>
          <w:sz w:val="24"/>
          <w:szCs w:val="24"/>
          <w:lang w:val="sr-Cyrl-CS"/>
        </w:rPr>
      </w:pPr>
      <w:r w:rsidRPr="001F6E67">
        <w:rPr>
          <w:rFonts w:ascii="Times New Roman" w:eastAsia="Times New Roman" w:hAnsi="Times New Roman" w:cs="Times New Roman"/>
          <w:i/>
          <w:sz w:val="24"/>
          <w:szCs w:val="24"/>
          <w:lang w:val="ru-RU"/>
        </w:rPr>
        <w:t xml:space="preserve">          </w:t>
      </w:r>
    </w:p>
    <w:p w:rsidR="001F6E67" w:rsidRPr="001F6E67" w:rsidRDefault="001F6E67" w:rsidP="001F6E67">
      <w:pPr>
        <w:spacing w:after="0" w:line="240" w:lineRule="auto"/>
        <w:jc w:val="center"/>
        <w:rPr>
          <w:rFonts w:ascii="Times New Roman" w:eastAsia="Times New Roman" w:hAnsi="Times New Roman" w:cs="Times New Roman"/>
          <w:b/>
          <w:sz w:val="24"/>
          <w:szCs w:val="24"/>
          <w:lang w:val="ru-RU"/>
        </w:rPr>
      </w:pPr>
      <w:r w:rsidRPr="001F6E67">
        <w:rPr>
          <w:rFonts w:ascii="Times New Roman" w:eastAsia="Times New Roman" w:hAnsi="Times New Roman" w:cs="Times New Roman"/>
          <w:b/>
          <w:sz w:val="24"/>
          <w:szCs w:val="24"/>
          <w:lang w:val="ru-RU"/>
        </w:rPr>
        <w:t>У Г О В О Р</w:t>
      </w:r>
    </w:p>
    <w:p w:rsidR="001F6E67" w:rsidRPr="001F6E67" w:rsidRDefault="001F6E67" w:rsidP="001F6E67">
      <w:pPr>
        <w:spacing w:after="0" w:line="240" w:lineRule="auto"/>
        <w:jc w:val="center"/>
        <w:rPr>
          <w:rFonts w:ascii="Times New Roman" w:eastAsia="Times New Roman" w:hAnsi="Times New Roman" w:cs="Times New Roman"/>
          <w:b/>
          <w:sz w:val="24"/>
          <w:szCs w:val="24"/>
        </w:rPr>
      </w:pPr>
      <w:r w:rsidRPr="001F6E67">
        <w:rPr>
          <w:rFonts w:ascii="Times New Roman" w:eastAsia="Times New Roman" w:hAnsi="Times New Roman" w:cs="Times New Roman"/>
          <w:b/>
          <w:sz w:val="24"/>
          <w:szCs w:val="24"/>
          <w:lang w:val="ru-RU"/>
        </w:rPr>
        <w:t xml:space="preserve">о набавци електричне енергије -  редни број ЈНМВ </w:t>
      </w:r>
      <w:r w:rsidRPr="001F6E67">
        <w:rPr>
          <w:rFonts w:ascii="Times New Roman" w:eastAsia="Times New Roman" w:hAnsi="Times New Roman" w:cs="Times New Roman"/>
          <w:b/>
          <w:sz w:val="24"/>
          <w:szCs w:val="24"/>
        </w:rPr>
        <w:t>1</w:t>
      </w:r>
      <w:r w:rsidRPr="001F6E67">
        <w:rPr>
          <w:rFonts w:ascii="Times New Roman" w:eastAsia="Times New Roman" w:hAnsi="Times New Roman" w:cs="Times New Roman"/>
          <w:b/>
          <w:sz w:val="24"/>
          <w:szCs w:val="24"/>
          <w:lang w:val="ru-RU"/>
        </w:rPr>
        <w:t>/20</w:t>
      </w:r>
      <w:r w:rsidR="00261AA0">
        <w:rPr>
          <w:rFonts w:ascii="Times New Roman" w:eastAsia="Times New Roman" w:hAnsi="Times New Roman" w:cs="Times New Roman"/>
          <w:b/>
          <w:sz w:val="24"/>
          <w:szCs w:val="24"/>
          <w:lang w:val="ru-RU"/>
        </w:rPr>
        <w:t>20</w:t>
      </w:r>
    </w:p>
    <w:p w:rsidR="001F6E67" w:rsidRPr="001F6E67" w:rsidRDefault="001F6E67" w:rsidP="001F6E67">
      <w:pPr>
        <w:spacing w:after="0" w:line="240" w:lineRule="auto"/>
        <w:jc w:val="center"/>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 xml:space="preserve"> </w:t>
      </w:r>
    </w:p>
    <w:p w:rsidR="001F6E67" w:rsidRPr="001F6E67" w:rsidRDefault="001F6E67" w:rsidP="001F6E67">
      <w:pPr>
        <w:spacing w:after="0" w:line="240" w:lineRule="auto"/>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закључена дана ____________ године, између:</w:t>
      </w:r>
    </w:p>
    <w:p w:rsidR="001F6E67" w:rsidRPr="001F6E67" w:rsidRDefault="001F6E67" w:rsidP="001F6E67">
      <w:pPr>
        <w:spacing w:after="0" w:line="240" w:lineRule="auto"/>
        <w:rPr>
          <w:rFonts w:ascii="Times New Roman" w:eastAsia="Times New Roman" w:hAnsi="Times New Roman" w:cs="Times New Roman"/>
          <w:b/>
          <w:sz w:val="24"/>
          <w:szCs w:val="24"/>
          <w:lang w:val="sr-Cyrl-CS"/>
        </w:rPr>
      </w:pPr>
    </w:p>
    <w:p w:rsidR="001F6E67" w:rsidRPr="001F6E67" w:rsidRDefault="001F6E67" w:rsidP="001F6E67">
      <w:pPr>
        <w:numPr>
          <w:ilvl w:val="0"/>
          <w:numId w:val="17"/>
        </w:num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sz w:val="24"/>
          <w:szCs w:val="24"/>
          <w:lang w:val="ru-RU"/>
        </w:rPr>
        <w:t>Дом ученика средњих школа, Стевана Немање бр.9, Вршац, ПИБ 100911056, матични број 08114838, кога заступа директор Дома Витомир Вишацки, (у даљем тексту Наручилац),</w:t>
      </w:r>
      <w:r w:rsidRPr="001F6E67">
        <w:rPr>
          <w:rFonts w:ascii="Times New Roman" w:eastAsia="Times New Roman" w:hAnsi="Times New Roman" w:cs="Times New Roman"/>
          <w:sz w:val="24"/>
          <w:szCs w:val="24"/>
          <w:lang w:val="ru-RU"/>
        </w:rPr>
        <w:t xml:space="preserve">      </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 xml:space="preserve">      </w:t>
      </w:r>
      <w:r w:rsidRPr="001F6E67">
        <w:rPr>
          <w:rFonts w:ascii="Times New Roman" w:eastAsia="Times New Roman" w:hAnsi="Times New Roman" w:cs="Times New Roman"/>
          <w:b/>
          <w:bCs/>
          <w:sz w:val="24"/>
          <w:szCs w:val="24"/>
          <w:lang w:val="ru-RU"/>
        </w:rPr>
        <w:t>и</w:t>
      </w:r>
    </w:p>
    <w:p w:rsidR="001F6E67" w:rsidRPr="001F6E67" w:rsidRDefault="001F6E67" w:rsidP="001F6E67">
      <w:pPr>
        <w:numPr>
          <w:ilvl w:val="0"/>
          <w:numId w:val="17"/>
        </w:numPr>
        <w:spacing w:after="0" w:line="240" w:lineRule="auto"/>
        <w:jc w:val="both"/>
        <w:rPr>
          <w:rFonts w:ascii="Times New Roman" w:eastAsia="Times New Roman" w:hAnsi="Times New Roman" w:cs="Times New Roman"/>
          <w:b/>
          <w:bCs/>
          <w:sz w:val="24"/>
          <w:szCs w:val="24"/>
          <w:u w:val="single"/>
          <w:lang w:val="ru-RU"/>
        </w:rPr>
      </w:pPr>
      <w:r w:rsidRPr="001F6E67">
        <w:rPr>
          <w:rFonts w:ascii="Times New Roman" w:eastAsia="Times New Roman" w:hAnsi="Times New Roman" w:cs="Times New Roman"/>
          <w:b/>
          <w:sz w:val="24"/>
          <w:szCs w:val="24"/>
          <w:lang w:val="sr-Cyrl-CS"/>
        </w:rPr>
        <w:t>„</w:t>
      </w:r>
      <w:r w:rsidRPr="001F6E67">
        <w:rPr>
          <w:rFonts w:ascii="Times New Roman" w:eastAsia="Times New Roman" w:hAnsi="Times New Roman" w:cs="Times New Roman"/>
          <w:b/>
          <w:bCs/>
          <w:sz w:val="24"/>
          <w:szCs w:val="24"/>
          <w:lang w:val="ru-RU"/>
        </w:rPr>
        <w:t>_______________________________________________________________</w:t>
      </w:r>
      <w:r w:rsidRPr="001F6E67">
        <w:rPr>
          <w:rFonts w:ascii="Times New Roman" w:eastAsia="Times New Roman" w:hAnsi="Times New Roman" w:cs="Times New Roman"/>
          <w:b/>
          <w:sz w:val="24"/>
          <w:szCs w:val="24"/>
          <w:lang w:val="sr-Cyrl-CS"/>
        </w:rPr>
        <w:t>“</w:t>
      </w:r>
      <w:r w:rsidRPr="001F6E67">
        <w:rPr>
          <w:rFonts w:ascii="Times New Roman" w:eastAsia="Times New Roman" w:hAnsi="Times New Roman" w:cs="Times New Roman"/>
          <w:b/>
          <w:bCs/>
          <w:sz w:val="24"/>
          <w:szCs w:val="24"/>
          <w:lang w:val="ru-RU"/>
        </w:rPr>
        <w:t xml:space="preserve">, ул. _______________________________________________________________________, место __________________________, </w:t>
      </w:r>
      <w:r w:rsidRPr="001F6E67">
        <w:rPr>
          <w:rFonts w:ascii="Times New Roman" w:eastAsia="Times New Roman" w:hAnsi="Times New Roman" w:cs="Times New Roman"/>
          <w:b/>
          <w:bCs/>
          <w:sz w:val="24"/>
          <w:szCs w:val="24"/>
          <w:lang w:val="sr-Cyrl-CS"/>
        </w:rPr>
        <w:t>ПИБ _____________________, матични број __________________,</w:t>
      </w:r>
      <w:r w:rsidRPr="001F6E67">
        <w:rPr>
          <w:rFonts w:ascii="Times New Roman" w:eastAsia="Times New Roman" w:hAnsi="Times New Roman" w:cs="Times New Roman"/>
          <w:b/>
          <w:bCs/>
          <w:sz w:val="24"/>
          <w:szCs w:val="24"/>
          <w:lang w:val="ru-RU"/>
        </w:rPr>
        <w:t xml:space="preserve"> кога заступа _______________________________________ </w:t>
      </w:r>
      <w:r w:rsidRPr="001F6E67">
        <w:rPr>
          <w:rFonts w:ascii="Times New Roman" w:eastAsia="Times New Roman" w:hAnsi="Times New Roman" w:cs="Times New Roman"/>
          <w:b/>
          <w:bCs/>
          <w:sz w:val="24"/>
          <w:szCs w:val="24"/>
          <w:lang w:val="sr-Cyrl-CS"/>
        </w:rPr>
        <w:t>(</w:t>
      </w:r>
      <w:r w:rsidRPr="001F6E67">
        <w:rPr>
          <w:rFonts w:ascii="Times New Roman" w:eastAsia="Times New Roman" w:hAnsi="Times New Roman" w:cs="Times New Roman"/>
          <w:b/>
          <w:bCs/>
          <w:sz w:val="24"/>
          <w:szCs w:val="24"/>
          <w:lang w:val="ru-RU"/>
        </w:rPr>
        <w:t xml:space="preserve">у даљем тексту Добављач) – </w:t>
      </w:r>
      <w:r w:rsidRPr="001F6E67">
        <w:rPr>
          <w:rFonts w:ascii="Times New Roman" w:eastAsia="Times New Roman" w:hAnsi="Times New Roman" w:cs="Times New Roman"/>
          <w:b/>
          <w:bCs/>
          <w:sz w:val="24"/>
          <w:szCs w:val="24"/>
          <w:u w:val="single"/>
          <w:lang w:val="ru-RU"/>
        </w:rPr>
        <w:t>(попуњава понуђач).</w:t>
      </w: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p>
    <w:p w:rsidR="001F6E67" w:rsidRPr="001F6E67" w:rsidRDefault="001F6E67" w:rsidP="001F6E67">
      <w:pPr>
        <w:spacing w:after="0" w:line="480" w:lineRule="auto"/>
        <w:rPr>
          <w:rFonts w:ascii="Times New Roman" w:eastAsia="Times New Roman" w:hAnsi="Times New Roman" w:cs="Times New Roman"/>
          <w:sz w:val="24"/>
          <w:szCs w:val="24"/>
          <w:u w:val="single"/>
          <w:lang w:val="en-US"/>
        </w:rPr>
      </w:pPr>
      <w:r w:rsidRPr="001F6E67">
        <w:rPr>
          <w:rFonts w:ascii="Times New Roman" w:eastAsia="Times New Roman" w:hAnsi="Times New Roman" w:cs="Times New Roman"/>
          <w:sz w:val="24"/>
          <w:szCs w:val="24"/>
          <w:u w:val="single"/>
          <w:lang w:val="en-US"/>
        </w:rPr>
        <w:t>Ако је дата заједничка понуда</w:t>
      </w:r>
    </w:p>
    <w:p w:rsidR="001F6E67" w:rsidRPr="001F6E67" w:rsidRDefault="001F6E67" w:rsidP="001F6E67">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2.1.____________________________и</w:t>
      </w:r>
      <w:r w:rsidRPr="001F6E67">
        <w:rPr>
          <w:rFonts w:ascii="Times New Roman" w:eastAsia="Arial Unicode MS" w:hAnsi="Times New Roman" w:cs="Times New Roman"/>
          <w:color w:val="000000"/>
          <w:kern w:val="2"/>
          <w:sz w:val="24"/>
          <w:szCs w:val="24"/>
          <w:lang w:val="en-US" w:eastAsia="ar-SA"/>
        </w:rPr>
        <w:t>з</w:t>
      </w:r>
      <w:r w:rsidRPr="001F6E67">
        <w:rPr>
          <w:rFonts w:ascii="Times New Roman" w:eastAsia="Arial Unicode MS" w:hAnsi="Times New Roman" w:cs="Times New Roman"/>
          <w:color w:val="000000"/>
          <w:kern w:val="2"/>
          <w:sz w:val="24"/>
          <w:szCs w:val="24"/>
          <w:lang w:val="sr-Cyrl-CS" w:eastAsia="ar-SA"/>
        </w:rPr>
        <w:t>__________________</w:t>
      </w:r>
      <w:r w:rsidRPr="001F6E67">
        <w:rPr>
          <w:rFonts w:ascii="Times New Roman" w:eastAsia="Arial Unicode MS" w:hAnsi="Times New Roman" w:cs="Times New Roman"/>
          <w:color w:val="000000"/>
          <w:kern w:val="2"/>
          <w:sz w:val="24"/>
          <w:szCs w:val="24"/>
          <w:lang w:val="en-US" w:eastAsia="ar-SA"/>
        </w:rPr>
        <w:t>ул</w:t>
      </w:r>
      <w:r w:rsidRPr="001F6E67">
        <w:rPr>
          <w:rFonts w:ascii="Times New Roman" w:eastAsia="Arial Unicode MS" w:hAnsi="Times New Roman" w:cs="Times New Roman"/>
          <w:color w:val="000000"/>
          <w:kern w:val="2"/>
          <w:sz w:val="24"/>
          <w:szCs w:val="24"/>
          <w:lang w:val="sr-Cyrl-CS" w:eastAsia="ar-SA"/>
        </w:rPr>
        <w:t>____________________бр.____</w:t>
      </w:r>
      <w:r w:rsidRPr="001F6E67">
        <w:rPr>
          <w:rFonts w:ascii="Times New Roman" w:eastAsia="Arial Unicode MS" w:hAnsi="Times New Roman" w:cs="Times New Roman"/>
          <w:color w:val="000000"/>
          <w:kern w:val="2"/>
          <w:sz w:val="24"/>
          <w:szCs w:val="24"/>
          <w:lang w:val="en-US" w:eastAsia="ar-SA"/>
        </w:rPr>
        <w:t>мат.бр</w:t>
      </w:r>
      <w:r w:rsidRPr="001F6E67">
        <w:rPr>
          <w:rFonts w:ascii="Times New Roman" w:eastAsia="Arial Unicode MS" w:hAnsi="Times New Roman" w:cs="Times New Roman"/>
          <w:color w:val="000000"/>
          <w:kern w:val="2"/>
          <w:sz w:val="24"/>
          <w:szCs w:val="24"/>
          <w:lang w:val="sr-Cyrl-CS" w:eastAsia="ar-SA"/>
        </w:rPr>
        <w:t>_______________</w:t>
      </w:r>
      <w:r w:rsidRPr="001F6E67">
        <w:rPr>
          <w:rFonts w:ascii="Times New Roman" w:eastAsia="Arial Unicode MS" w:hAnsi="Times New Roman" w:cs="Times New Roman"/>
          <w:color w:val="000000"/>
          <w:kern w:val="2"/>
          <w:sz w:val="24"/>
          <w:szCs w:val="24"/>
          <w:lang w:val="en-US" w:eastAsia="ar-SA"/>
        </w:rPr>
        <w:t>ПИБ</w:t>
      </w:r>
      <w:r w:rsidRPr="001F6E67">
        <w:rPr>
          <w:rFonts w:ascii="Times New Roman" w:eastAsia="Arial Unicode MS" w:hAnsi="Times New Roman" w:cs="Times New Roman"/>
          <w:color w:val="000000"/>
          <w:kern w:val="2"/>
          <w:sz w:val="24"/>
          <w:szCs w:val="24"/>
          <w:lang w:val="sr-Cyrl-CS" w:eastAsia="ar-SA"/>
        </w:rPr>
        <w:t xml:space="preserve">_________________, </w:t>
      </w:r>
      <w:r w:rsidRPr="001F6E67">
        <w:rPr>
          <w:rFonts w:ascii="Times New Roman" w:eastAsia="Arial Unicode MS" w:hAnsi="Times New Roman" w:cs="Times New Roman"/>
          <w:color w:val="000000"/>
          <w:kern w:val="2"/>
          <w:sz w:val="24"/>
          <w:szCs w:val="24"/>
          <w:lang w:val="en-US" w:eastAsia="ar-SA"/>
        </w:rPr>
        <w:t>(у даљем тексту: Добављач</w:t>
      </w:r>
      <w:proofErr w:type="gramStart"/>
      <w:r w:rsidRPr="001F6E67">
        <w:rPr>
          <w:rFonts w:ascii="Times New Roman" w:eastAsia="Arial Unicode MS" w:hAnsi="Times New Roman" w:cs="Times New Roman"/>
          <w:color w:val="000000"/>
          <w:kern w:val="2"/>
          <w:sz w:val="24"/>
          <w:szCs w:val="24"/>
          <w:lang w:val="sr-Cyrl-CS" w:eastAsia="ar-SA"/>
        </w:rPr>
        <w:t>)</w:t>
      </w:r>
      <w:r w:rsidRPr="001F6E67">
        <w:rPr>
          <w:rFonts w:ascii="Times New Roman" w:eastAsia="Arial Unicode MS" w:hAnsi="Times New Roman" w:cs="Times New Roman"/>
          <w:color w:val="00000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sr-Cyrl-CS" w:eastAsia="ar-SA"/>
        </w:rPr>
        <w:t xml:space="preserve"> кога</w:t>
      </w:r>
      <w:proofErr w:type="gramEnd"/>
      <w:r w:rsidRPr="001F6E67">
        <w:rPr>
          <w:rFonts w:ascii="Times New Roman" w:eastAsia="Arial Unicode MS" w:hAnsi="Times New Roman" w:cs="Times New Roman"/>
          <w:color w:val="000000"/>
          <w:kern w:val="2"/>
          <w:sz w:val="24"/>
          <w:szCs w:val="24"/>
          <w:lang w:val="sr-Cyrl-CS" w:eastAsia="ar-SA"/>
        </w:rPr>
        <w:t xml:space="preserve"> заступа:______________________________.</w:t>
      </w:r>
    </w:p>
    <w:p w:rsidR="001F6E67" w:rsidRPr="001F6E67" w:rsidRDefault="001F6E67" w:rsidP="001F6E67">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1F6E67">
        <w:rPr>
          <w:rFonts w:ascii="Times New Roman" w:eastAsia="Arial Unicode MS" w:hAnsi="Times New Roman" w:cs="Times New Roman"/>
          <w:color w:val="000000"/>
          <w:kern w:val="2"/>
          <w:sz w:val="24"/>
          <w:szCs w:val="24"/>
          <w:lang w:val="sr-Cyrl-CS" w:eastAsia="ar-SA"/>
        </w:rPr>
        <w:t>2.2.____________________________и</w:t>
      </w:r>
      <w:r w:rsidRPr="001F6E67">
        <w:rPr>
          <w:rFonts w:ascii="Times New Roman" w:eastAsia="Arial Unicode MS" w:hAnsi="Times New Roman" w:cs="Times New Roman"/>
          <w:color w:val="000000"/>
          <w:kern w:val="2"/>
          <w:sz w:val="24"/>
          <w:szCs w:val="24"/>
          <w:lang w:val="en-US" w:eastAsia="ar-SA"/>
        </w:rPr>
        <w:t>з</w:t>
      </w:r>
      <w:r w:rsidRPr="001F6E67">
        <w:rPr>
          <w:rFonts w:ascii="Times New Roman" w:eastAsia="Arial Unicode MS" w:hAnsi="Times New Roman" w:cs="Times New Roman"/>
          <w:color w:val="000000"/>
          <w:kern w:val="2"/>
          <w:sz w:val="24"/>
          <w:szCs w:val="24"/>
          <w:lang w:val="sr-Cyrl-CS" w:eastAsia="ar-SA"/>
        </w:rPr>
        <w:t>__________________</w:t>
      </w:r>
      <w:r w:rsidRPr="001F6E67">
        <w:rPr>
          <w:rFonts w:ascii="Times New Roman" w:eastAsia="Arial Unicode MS" w:hAnsi="Times New Roman" w:cs="Times New Roman"/>
          <w:color w:val="000000"/>
          <w:kern w:val="2"/>
          <w:sz w:val="24"/>
          <w:szCs w:val="24"/>
          <w:lang w:val="en-US" w:eastAsia="ar-SA"/>
        </w:rPr>
        <w:t>ул</w:t>
      </w:r>
      <w:r w:rsidRPr="001F6E67">
        <w:rPr>
          <w:rFonts w:ascii="Times New Roman" w:eastAsia="Arial Unicode MS" w:hAnsi="Times New Roman" w:cs="Times New Roman"/>
          <w:color w:val="000000"/>
          <w:kern w:val="2"/>
          <w:sz w:val="24"/>
          <w:szCs w:val="24"/>
          <w:lang w:val="sr-Cyrl-CS" w:eastAsia="ar-SA"/>
        </w:rPr>
        <w:t>____________________бр.____</w:t>
      </w:r>
      <w:r w:rsidRPr="001F6E67">
        <w:rPr>
          <w:rFonts w:ascii="Times New Roman" w:eastAsia="Arial Unicode MS" w:hAnsi="Times New Roman" w:cs="Times New Roman"/>
          <w:color w:val="000000"/>
          <w:kern w:val="2"/>
          <w:sz w:val="24"/>
          <w:szCs w:val="24"/>
          <w:lang w:val="en-US" w:eastAsia="ar-SA"/>
        </w:rPr>
        <w:t>мат.бр</w:t>
      </w:r>
      <w:r w:rsidRPr="001F6E67">
        <w:rPr>
          <w:rFonts w:ascii="Times New Roman" w:eastAsia="Arial Unicode MS" w:hAnsi="Times New Roman" w:cs="Times New Roman"/>
          <w:color w:val="000000"/>
          <w:kern w:val="2"/>
          <w:sz w:val="24"/>
          <w:szCs w:val="24"/>
          <w:lang w:val="sr-Cyrl-CS" w:eastAsia="ar-SA"/>
        </w:rPr>
        <w:t>_______________</w:t>
      </w:r>
      <w:r w:rsidRPr="001F6E67">
        <w:rPr>
          <w:rFonts w:ascii="Times New Roman" w:eastAsia="Arial Unicode MS" w:hAnsi="Times New Roman" w:cs="Times New Roman"/>
          <w:color w:val="000000"/>
          <w:kern w:val="2"/>
          <w:sz w:val="24"/>
          <w:szCs w:val="24"/>
          <w:lang w:val="en-US" w:eastAsia="ar-SA"/>
        </w:rPr>
        <w:t>ПИБ</w:t>
      </w:r>
      <w:r w:rsidRPr="001F6E67">
        <w:rPr>
          <w:rFonts w:ascii="Times New Roman" w:eastAsia="Arial Unicode MS" w:hAnsi="Times New Roman" w:cs="Times New Roman"/>
          <w:color w:val="000000"/>
          <w:kern w:val="2"/>
          <w:sz w:val="24"/>
          <w:szCs w:val="24"/>
          <w:lang w:val="sr-Cyrl-CS" w:eastAsia="ar-SA"/>
        </w:rPr>
        <w:t xml:space="preserve">_________________, </w:t>
      </w:r>
      <w:r w:rsidRPr="001F6E67">
        <w:rPr>
          <w:rFonts w:ascii="Times New Roman" w:eastAsia="Arial Unicode MS" w:hAnsi="Times New Roman" w:cs="Times New Roman"/>
          <w:color w:val="000000"/>
          <w:kern w:val="2"/>
          <w:sz w:val="24"/>
          <w:szCs w:val="24"/>
          <w:lang w:val="en-US" w:eastAsia="ar-SA"/>
        </w:rPr>
        <w:t>(у даљем тексту: Добављач</w:t>
      </w:r>
      <w:proofErr w:type="gramStart"/>
      <w:r w:rsidRPr="001F6E67">
        <w:rPr>
          <w:rFonts w:ascii="Times New Roman" w:eastAsia="Arial Unicode MS" w:hAnsi="Times New Roman" w:cs="Times New Roman"/>
          <w:color w:val="000000"/>
          <w:kern w:val="2"/>
          <w:sz w:val="24"/>
          <w:szCs w:val="24"/>
          <w:lang w:val="sr-Cyrl-CS" w:eastAsia="ar-SA"/>
        </w:rPr>
        <w:t>)</w:t>
      </w:r>
      <w:r w:rsidRPr="001F6E67">
        <w:rPr>
          <w:rFonts w:ascii="Times New Roman" w:eastAsia="Arial Unicode MS" w:hAnsi="Times New Roman" w:cs="Times New Roman"/>
          <w:color w:val="000000"/>
          <w:kern w:val="2"/>
          <w:sz w:val="24"/>
          <w:szCs w:val="24"/>
          <w:lang w:val="en-US" w:eastAsia="ar-SA"/>
        </w:rPr>
        <w:t xml:space="preserve"> </w:t>
      </w:r>
      <w:r w:rsidRPr="001F6E67">
        <w:rPr>
          <w:rFonts w:ascii="Times New Roman" w:eastAsia="Arial Unicode MS" w:hAnsi="Times New Roman" w:cs="Times New Roman"/>
          <w:color w:val="000000"/>
          <w:kern w:val="2"/>
          <w:sz w:val="24"/>
          <w:szCs w:val="24"/>
          <w:lang w:val="sr-Cyrl-CS" w:eastAsia="ar-SA"/>
        </w:rPr>
        <w:t xml:space="preserve"> кога</w:t>
      </w:r>
      <w:proofErr w:type="gramEnd"/>
      <w:r w:rsidRPr="001F6E67">
        <w:rPr>
          <w:rFonts w:ascii="Times New Roman" w:eastAsia="Arial Unicode MS" w:hAnsi="Times New Roman" w:cs="Times New Roman"/>
          <w:color w:val="000000"/>
          <w:kern w:val="2"/>
          <w:sz w:val="24"/>
          <w:szCs w:val="24"/>
          <w:lang w:val="sr-Cyrl-CS" w:eastAsia="ar-SA"/>
        </w:rPr>
        <w:t xml:space="preserve"> заступа:______________________________.</w:t>
      </w:r>
    </w:p>
    <w:p w:rsidR="001F6E67" w:rsidRPr="001F6E67" w:rsidRDefault="001F6E67" w:rsidP="001F6E67">
      <w:pPr>
        <w:tabs>
          <w:tab w:val="left" w:pos="3135"/>
        </w:tabs>
        <w:spacing w:after="0" w:line="240" w:lineRule="auto"/>
        <w:rPr>
          <w:rFonts w:ascii="Times New Roman" w:eastAsia="Times New Roman" w:hAnsi="Times New Roman" w:cs="Times New Roman"/>
          <w:sz w:val="20"/>
          <w:szCs w:val="20"/>
          <w:lang w:val="sr-Cyrl-CS"/>
        </w:rPr>
      </w:pPr>
    </w:p>
    <w:p w:rsidR="001F6E67" w:rsidRPr="001F6E67" w:rsidRDefault="001F6E67" w:rsidP="001F6E67">
      <w:pPr>
        <w:tabs>
          <w:tab w:val="left" w:pos="3135"/>
        </w:tabs>
        <w:spacing w:after="0" w:line="240" w:lineRule="auto"/>
        <w:rPr>
          <w:rFonts w:ascii="Times New Roman" w:eastAsia="Times New Roman" w:hAnsi="Times New Roman" w:cs="Times New Roman"/>
          <w:sz w:val="24"/>
          <w:szCs w:val="24"/>
          <w:u w:val="single"/>
          <w:lang w:val="sr-Cyrl-CS"/>
        </w:rPr>
      </w:pPr>
      <w:r w:rsidRPr="001F6E67">
        <w:rPr>
          <w:rFonts w:ascii="Times New Roman" w:eastAsia="Times New Roman" w:hAnsi="Times New Roman" w:cs="Times New Roman"/>
          <w:sz w:val="24"/>
          <w:szCs w:val="24"/>
          <w:u w:val="single"/>
          <w:lang w:val="sr-Cyrl-CS"/>
        </w:rPr>
        <w:t>Уколико понуђач подноси понуду са подизвођачем</w:t>
      </w:r>
    </w:p>
    <w:p w:rsidR="001F6E67" w:rsidRPr="001F6E67" w:rsidRDefault="001F6E67" w:rsidP="001F6E67">
      <w:pPr>
        <w:tabs>
          <w:tab w:val="left" w:pos="3135"/>
        </w:tabs>
        <w:spacing w:after="0" w:line="240" w:lineRule="auto"/>
        <w:rPr>
          <w:rFonts w:ascii="Times New Roman" w:eastAsia="Times New Roman" w:hAnsi="Times New Roman" w:cs="Times New Roman"/>
          <w:sz w:val="24"/>
          <w:szCs w:val="24"/>
          <w:u w:val="single"/>
          <w:lang w:val="sr-Cyrl-CS"/>
        </w:rPr>
      </w:pPr>
    </w:p>
    <w:p w:rsidR="001F6E67" w:rsidRPr="001F6E67" w:rsidRDefault="001F6E67" w:rsidP="001F6E67">
      <w:pPr>
        <w:numPr>
          <w:ilvl w:val="1"/>
          <w:numId w:val="31"/>
        </w:numPr>
        <w:suppressAutoHyphens/>
        <w:spacing w:after="0" w:line="100" w:lineRule="atLeast"/>
        <w:ind w:left="567" w:hanging="567"/>
        <w:rPr>
          <w:rFonts w:ascii="Times New Roman" w:eastAsia="Arial Unicode MS" w:hAnsi="Times New Roman" w:cs="Times New Roman"/>
          <w:color w:val="000000"/>
          <w:kern w:val="2"/>
          <w:sz w:val="24"/>
          <w:szCs w:val="24"/>
          <w:lang w:val="en-US" w:eastAsia="ar-SA"/>
        </w:rPr>
      </w:pPr>
      <w:r w:rsidRPr="001F6E67">
        <w:rPr>
          <w:rFonts w:ascii="Times New Roman" w:eastAsia="Arial Unicode MS" w:hAnsi="Times New Roman" w:cs="Times New Roman"/>
          <w:color w:val="000000"/>
          <w:kern w:val="2"/>
          <w:sz w:val="24"/>
          <w:szCs w:val="24"/>
          <w:lang w:val="sr-Cyrl-CS" w:eastAsia="ar-SA"/>
        </w:rPr>
        <w:t>-</w:t>
      </w:r>
      <w:r w:rsidRPr="001F6E67">
        <w:rPr>
          <w:rFonts w:ascii="Times New Roman" w:eastAsia="Arial Unicode MS" w:hAnsi="Times New Roman" w:cs="Times New Roman"/>
          <w:color w:val="000000"/>
          <w:kern w:val="2"/>
          <w:sz w:val="24"/>
          <w:szCs w:val="24"/>
          <w:lang w:val="en-US" w:eastAsia="ar-SA"/>
        </w:rPr>
        <w:t>Добављач је део набавке која је предмет овог уговора поверио подизвођачу</w:t>
      </w:r>
    </w:p>
    <w:p w:rsidR="001F6E67" w:rsidRPr="001F6E67" w:rsidRDefault="001F6E67" w:rsidP="001F6E67">
      <w:pPr>
        <w:spacing w:after="0" w:line="240" w:lineRule="auto"/>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______________________________</w:t>
      </w:r>
      <w:r w:rsidRPr="001F6E67">
        <w:rPr>
          <w:rFonts w:ascii="Times New Roman" w:eastAsia="Times New Roman" w:hAnsi="Times New Roman" w:cs="Times New Roman"/>
          <w:sz w:val="24"/>
          <w:szCs w:val="24"/>
          <w:lang w:val="en-US"/>
        </w:rPr>
        <w:t>ПИБ</w:t>
      </w:r>
      <w:r w:rsidRPr="001F6E67">
        <w:rPr>
          <w:rFonts w:ascii="Times New Roman" w:eastAsia="Times New Roman" w:hAnsi="Times New Roman" w:cs="Times New Roman"/>
          <w:sz w:val="24"/>
          <w:szCs w:val="24"/>
          <w:lang w:val="sr-Cyrl-CS"/>
        </w:rPr>
        <w:t>_____________</w:t>
      </w:r>
      <w:r w:rsidRPr="001F6E67">
        <w:rPr>
          <w:rFonts w:ascii="Times New Roman" w:eastAsia="Times New Roman" w:hAnsi="Times New Roman" w:cs="Times New Roman"/>
          <w:sz w:val="24"/>
          <w:szCs w:val="24"/>
          <w:lang w:val="en-US"/>
        </w:rPr>
        <w:t>мат.бр.</w:t>
      </w:r>
      <w:r w:rsidRPr="001F6E67">
        <w:rPr>
          <w:rFonts w:ascii="Times New Roman" w:eastAsia="Times New Roman" w:hAnsi="Times New Roman" w:cs="Times New Roman"/>
          <w:sz w:val="24"/>
          <w:szCs w:val="24"/>
          <w:lang w:val="sr-Cyrl-CS"/>
        </w:rPr>
        <w:t>_______________</w:t>
      </w:r>
      <w:r w:rsidRPr="001F6E67">
        <w:rPr>
          <w:rFonts w:ascii="Times New Roman" w:eastAsia="Times New Roman" w:hAnsi="Times New Roman" w:cs="Times New Roman"/>
          <w:sz w:val="24"/>
          <w:szCs w:val="24"/>
          <w:lang w:val="en-US"/>
        </w:rPr>
        <w:t xml:space="preserve">, </w:t>
      </w:r>
      <w:proofErr w:type="gramStart"/>
      <w:r w:rsidRPr="001F6E67">
        <w:rPr>
          <w:rFonts w:ascii="Times New Roman" w:eastAsia="Times New Roman" w:hAnsi="Times New Roman" w:cs="Times New Roman"/>
          <w:sz w:val="24"/>
          <w:szCs w:val="24"/>
          <w:lang w:val="en-US"/>
        </w:rPr>
        <w:t>а</w:t>
      </w:r>
      <w:proofErr w:type="gramEnd"/>
      <w:r w:rsidRPr="001F6E67">
        <w:rPr>
          <w:rFonts w:ascii="Times New Roman" w:eastAsia="Times New Roman" w:hAnsi="Times New Roman" w:cs="Times New Roman"/>
          <w:sz w:val="24"/>
          <w:szCs w:val="24"/>
          <w:lang w:val="en-US"/>
        </w:rPr>
        <w:t xml:space="preserve"> који чини </w:t>
      </w:r>
      <w:r w:rsidRPr="001F6E67">
        <w:rPr>
          <w:rFonts w:ascii="Times New Roman" w:eastAsia="Times New Roman" w:hAnsi="Times New Roman" w:cs="Times New Roman"/>
          <w:sz w:val="24"/>
          <w:szCs w:val="24"/>
          <w:lang w:val="sr-Cyrl-CS"/>
        </w:rPr>
        <w:t>________</w:t>
      </w:r>
      <w:r w:rsidRPr="001F6E67">
        <w:rPr>
          <w:rFonts w:ascii="Times New Roman" w:eastAsia="Times New Roman" w:hAnsi="Times New Roman" w:cs="Times New Roman"/>
          <w:sz w:val="24"/>
          <w:szCs w:val="24"/>
          <w:lang w:val="en-US"/>
        </w:rPr>
        <w:t>% од уговорене вредности</w:t>
      </w:r>
      <w:r w:rsidRPr="001F6E67">
        <w:rPr>
          <w:rFonts w:ascii="Times New Roman" w:eastAsia="Times New Roman" w:hAnsi="Times New Roman" w:cs="Times New Roman"/>
          <w:sz w:val="24"/>
          <w:szCs w:val="24"/>
          <w:lang w:val="sr-Cyrl-CS"/>
        </w:rPr>
        <w:t>.</w:t>
      </w:r>
    </w:p>
    <w:p w:rsidR="001F6E67" w:rsidRPr="001F6E67" w:rsidRDefault="001F6E67" w:rsidP="001F6E67">
      <w:pPr>
        <w:spacing w:after="0" w:line="240" w:lineRule="auto"/>
        <w:rPr>
          <w:rFonts w:ascii="Times New Roman" w:eastAsia="Times New Roman" w:hAnsi="Times New Roman" w:cs="Times New Roman"/>
          <w:b/>
          <w:bCs/>
          <w:sz w:val="24"/>
          <w:szCs w:val="24"/>
          <w:lang w:val="ru-RU"/>
        </w:rPr>
      </w:pPr>
      <w:r w:rsidRPr="001F6E67">
        <w:rPr>
          <w:rFonts w:ascii="Times New Roman" w:eastAsia="Times New Roman" w:hAnsi="Times New Roman" w:cs="Times New Roman"/>
          <w:sz w:val="24"/>
          <w:szCs w:val="24"/>
          <w:lang w:val="sr-Cyrl-CS"/>
        </w:rPr>
        <w:t xml:space="preserve">      </w:t>
      </w: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bCs/>
          <w:sz w:val="24"/>
          <w:szCs w:val="24"/>
          <w:lang w:val="ru-RU"/>
        </w:rPr>
        <w:t>ОПШТЕ ОДРЕДБЕ:</w:t>
      </w:r>
    </w:p>
    <w:p w:rsidR="001F6E67" w:rsidRPr="001F6E67" w:rsidRDefault="001F6E67" w:rsidP="001F6E67">
      <w:pPr>
        <w:spacing w:after="0" w:line="240" w:lineRule="auto"/>
        <w:ind w:hanging="76"/>
        <w:jc w:val="center"/>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Члан 1.</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Уговорне стране сагласно констатују:</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ru-RU"/>
        </w:rPr>
        <w:t>Да је након спроведеног поступка набавке, уговор о набавци добра  -</w:t>
      </w:r>
      <w:r w:rsidRPr="001F6E67">
        <w:rPr>
          <w:rFonts w:ascii="Times New Roman" w:eastAsia="Times New Roman" w:hAnsi="Times New Roman" w:cs="Times New Roman"/>
          <w:b/>
          <w:bCs/>
          <w:sz w:val="24"/>
          <w:szCs w:val="20"/>
          <w:lang w:val="sr-Cyrl-CS"/>
        </w:rPr>
        <w:t xml:space="preserve"> електрична енергија</w:t>
      </w:r>
      <w:r w:rsidRPr="001F6E67">
        <w:rPr>
          <w:rFonts w:ascii="Times New Roman" w:eastAsia="Times New Roman" w:hAnsi="Times New Roman" w:cs="Times New Roman"/>
          <w:sz w:val="24"/>
          <w:szCs w:val="24"/>
          <w:lang w:val="ru-RU"/>
        </w:rPr>
        <w:t xml:space="preserve">, додељен горе наведеном </w:t>
      </w:r>
      <w:r w:rsidRPr="001F6E67">
        <w:rPr>
          <w:rFonts w:ascii="Times New Roman" w:eastAsia="Times New Roman" w:hAnsi="Times New Roman" w:cs="Times New Roman"/>
          <w:bCs/>
          <w:sz w:val="24"/>
          <w:szCs w:val="24"/>
          <w:lang w:val="ru-RU"/>
        </w:rPr>
        <w:t>Добављачу</w:t>
      </w:r>
      <w:r w:rsidRPr="001F6E67">
        <w:rPr>
          <w:rFonts w:ascii="Times New Roman" w:eastAsia="Times New Roman" w:hAnsi="Times New Roman" w:cs="Times New Roman"/>
          <w:b/>
          <w:bCs/>
          <w:sz w:val="24"/>
          <w:szCs w:val="24"/>
          <w:lang w:val="ru-RU"/>
        </w:rPr>
        <w:t xml:space="preserve">, </w:t>
      </w:r>
      <w:r w:rsidRPr="001F6E67">
        <w:rPr>
          <w:rFonts w:ascii="Times New Roman" w:eastAsia="Times New Roman" w:hAnsi="Times New Roman" w:cs="Times New Roman"/>
          <w:sz w:val="24"/>
          <w:szCs w:val="24"/>
          <w:lang w:val="ru-RU"/>
        </w:rPr>
        <w:t>сходно одредби члана 112. став 1. Закона о јавним набавкама (</w:t>
      </w:r>
      <w:r w:rsidRPr="001F6E67">
        <w:rPr>
          <w:rFonts w:ascii="Times New Roman" w:eastAsia="Times New Roman" w:hAnsi="Times New Roman" w:cs="Times New Roman"/>
          <w:b/>
          <w:sz w:val="24"/>
          <w:szCs w:val="24"/>
          <w:lang w:val="sr-Cyrl-CS"/>
        </w:rPr>
        <w:t>„</w:t>
      </w:r>
      <w:r w:rsidRPr="001F6E67">
        <w:rPr>
          <w:rFonts w:ascii="Times New Roman" w:eastAsia="Times New Roman" w:hAnsi="Times New Roman" w:cs="Times New Roman"/>
          <w:sz w:val="24"/>
          <w:szCs w:val="24"/>
          <w:lang w:val="ru-RU"/>
        </w:rPr>
        <w:t>Сл. Гласник РС</w:t>
      </w:r>
      <w:r w:rsidRPr="001F6E67">
        <w:rPr>
          <w:rFonts w:ascii="Times New Roman" w:eastAsia="Times New Roman" w:hAnsi="Times New Roman" w:cs="Times New Roman"/>
          <w:b/>
          <w:sz w:val="24"/>
          <w:szCs w:val="24"/>
          <w:lang w:val="sr-Cyrl-CS"/>
        </w:rPr>
        <w:t>“,</w:t>
      </w:r>
      <w:r w:rsidRPr="001F6E67">
        <w:rPr>
          <w:rFonts w:ascii="Times New Roman" w:eastAsia="Times New Roman" w:hAnsi="Times New Roman" w:cs="Times New Roman"/>
          <w:sz w:val="24"/>
          <w:szCs w:val="24"/>
          <w:lang w:val="ru-RU"/>
        </w:rPr>
        <w:t xml:space="preserve"> бр.124/2012, 14/2015, 68/2015);</w:t>
      </w:r>
    </w:p>
    <w:p w:rsidR="001F6E67" w:rsidRPr="001F6E67" w:rsidRDefault="001F6E67" w:rsidP="001F6E67">
      <w:pPr>
        <w:spacing w:after="0" w:line="240" w:lineRule="auto"/>
        <w:ind w:firstLine="916"/>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Да је Наручилац након оцене понуде утврдио да је иста одговарајућа, и прихватљива, те да садржински у потпуности одговара захтевима </w:t>
      </w:r>
      <w:r w:rsidRPr="001F6E67">
        <w:rPr>
          <w:rFonts w:ascii="Times New Roman" w:eastAsia="Times New Roman" w:hAnsi="Times New Roman" w:cs="Times New Roman"/>
          <w:bCs/>
          <w:sz w:val="24"/>
          <w:szCs w:val="24"/>
          <w:lang w:val="sr-Cyrl-CS"/>
        </w:rPr>
        <w:t>Наручиоца</w:t>
      </w:r>
      <w:r w:rsidRPr="001F6E67">
        <w:rPr>
          <w:rFonts w:ascii="Times New Roman" w:eastAsia="Times New Roman" w:hAnsi="Times New Roman" w:cs="Times New Roman"/>
          <w:sz w:val="24"/>
          <w:szCs w:val="24"/>
          <w:lang w:val="sr-Cyrl-CS"/>
        </w:rPr>
        <w:t>, дефинисаним позивом за слање понуде;</w:t>
      </w:r>
    </w:p>
    <w:p w:rsidR="001F6E67" w:rsidRPr="001F6E67" w:rsidRDefault="001F6E67" w:rsidP="001F6E67">
      <w:pPr>
        <w:spacing w:after="0" w:line="240" w:lineRule="auto"/>
        <w:ind w:firstLine="916"/>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Да следствено горе наведеном Наручилац није наишао на препреке у циљу приступа потписивању овог уговора са наведеним Добављачем;</w:t>
      </w:r>
    </w:p>
    <w:p w:rsidR="00261AA0" w:rsidRDefault="00261AA0" w:rsidP="001F6E67">
      <w:pPr>
        <w:spacing w:after="0" w:line="240" w:lineRule="auto"/>
        <w:ind w:firstLine="916"/>
        <w:jc w:val="both"/>
        <w:rPr>
          <w:rFonts w:ascii="Times New Roman" w:eastAsia="Times New Roman" w:hAnsi="Times New Roman" w:cs="Times New Roman"/>
          <w:sz w:val="24"/>
          <w:szCs w:val="24"/>
          <w:lang w:val="sr-Cyrl-CS"/>
        </w:rPr>
      </w:pPr>
    </w:p>
    <w:p w:rsidR="00261AA0" w:rsidRDefault="00261AA0" w:rsidP="001F6E67">
      <w:pPr>
        <w:spacing w:after="0" w:line="240" w:lineRule="auto"/>
        <w:ind w:firstLine="916"/>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16"/>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sr-Cyrl-CS"/>
        </w:rPr>
        <w:t xml:space="preserve">Да уговорне одредбе ступају на снагу </w:t>
      </w:r>
      <w:r w:rsidRPr="001F6E67">
        <w:rPr>
          <w:rFonts w:ascii="Times New Roman" w:eastAsia="Times New Roman" w:hAnsi="Times New Roman" w:cs="Times New Roman"/>
          <w:sz w:val="24"/>
          <w:szCs w:val="24"/>
          <w:lang w:val="ru-RU"/>
        </w:rPr>
        <w:t>01.0</w:t>
      </w:r>
      <w:r w:rsidR="00261AA0">
        <w:rPr>
          <w:rFonts w:ascii="Times New Roman" w:eastAsia="Times New Roman" w:hAnsi="Times New Roman" w:cs="Times New Roman"/>
          <w:sz w:val="24"/>
          <w:szCs w:val="24"/>
          <w:lang w:val="ru-RU"/>
        </w:rPr>
        <w:t>3</w:t>
      </w:r>
      <w:r w:rsidRPr="001F6E67">
        <w:rPr>
          <w:rFonts w:ascii="Times New Roman" w:eastAsia="Times New Roman" w:hAnsi="Times New Roman" w:cs="Times New Roman"/>
          <w:sz w:val="24"/>
          <w:szCs w:val="24"/>
          <w:lang w:val="ru-RU"/>
        </w:rPr>
        <w:t>.20</w:t>
      </w:r>
      <w:r w:rsidR="00261AA0">
        <w:rPr>
          <w:rFonts w:ascii="Times New Roman" w:eastAsia="Times New Roman" w:hAnsi="Times New Roman" w:cs="Times New Roman"/>
          <w:sz w:val="24"/>
          <w:szCs w:val="24"/>
          <w:lang w:val="ru-RU"/>
        </w:rPr>
        <w:t>20</w:t>
      </w:r>
      <w:r w:rsidRPr="001F6E67">
        <w:rPr>
          <w:rFonts w:ascii="Times New Roman" w:eastAsia="Times New Roman" w:hAnsi="Times New Roman" w:cs="Times New Roman"/>
          <w:sz w:val="24"/>
          <w:szCs w:val="24"/>
          <w:lang w:val="ru-RU"/>
        </w:rPr>
        <w:t xml:space="preserve">.године, односно </w:t>
      </w:r>
      <w:r w:rsidRPr="001F6E67">
        <w:rPr>
          <w:rFonts w:ascii="Times New Roman" w:eastAsia="Times New Roman" w:hAnsi="Times New Roman" w:cs="Times New Roman"/>
          <w:sz w:val="24"/>
          <w:szCs w:val="24"/>
          <w:lang w:val="sr-Cyrl-CS"/>
        </w:rPr>
        <w:t>даном потписивања обе уговорне стране</w:t>
      </w:r>
      <w:r w:rsidRPr="001F6E67">
        <w:rPr>
          <w:rFonts w:ascii="Times New Roman" w:eastAsia="Times New Roman" w:hAnsi="Times New Roman" w:cs="Times New Roman"/>
          <w:sz w:val="24"/>
          <w:szCs w:val="24"/>
          <w:lang w:val="ru-RU"/>
        </w:rPr>
        <w:t>.</w:t>
      </w:r>
    </w:p>
    <w:p w:rsidR="001F6E67" w:rsidRPr="001F6E67" w:rsidRDefault="001F6E67" w:rsidP="001F6E67">
      <w:pPr>
        <w:spacing w:after="0" w:line="240" w:lineRule="auto"/>
        <w:ind w:firstLine="916"/>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b/>
          <w:sz w:val="24"/>
          <w:szCs w:val="24"/>
          <w:lang w:val="ru-RU"/>
        </w:rPr>
        <w:t>ПРЕДМЕТ УГОВОРА:</w:t>
      </w:r>
    </w:p>
    <w:p w:rsidR="001F6E67" w:rsidRPr="001F6E67" w:rsidRDefault="001F6E67" w:rsidP="001F6E67">
      <w:pPr>
        <w:spacing w:after="0" w:line="240" w:lineRule="auto"/>
        <w:ind w:firstLine="720"/>
        <w:jc w:val="center"/>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Члан 2.</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Предмет уговора представља набавка електричне енергије за потребе објеката Дома ученика средњих школа  у Вршцу.</w:t>
      </w:r>
    </w:p>
    <w:p w:rsidR="001F6E67" w:rsidRPr="001F6E67" w:rsidRDefault="001F6E67" w:rsidP="001F6E67">
      <w:pPr>
        <w:spacing w:after="0" w:line="240" w:lineRule="auto"/>
        <w:ind w:firstLine="916"/>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Овим уговором се сагласно утврђују права, обавезе и одоворности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w:t>
      </w:r>
      <w:r w:rsidRPr="001F6E67">
        <w:rPr>
          <w:rFonts w:ascii="Times New Roman" w:eastAsia="Times New Roman" w:hAnsi="Times New Roman" w:cs="Times New Roman"/>
          <w:bCs/>
          <w:sz w:val="24"/>
          <w:szCs w:val="24"/>
        </w:rPr>
        <w:t xml:space="preserve"> </w:t>
      </w:r>
      <w:r w:rsidRPr="001F6E67">
        <w:rPr>
          <w:rFonts w:ascii="Times New Roman" w:eastAsia="Times New Roman" w:hAnsi="Times New Roman" w:cs="Times New Roman"/>
          <w:bCs/>
          <w:sz w:val="24"/>
          <w:szCs w:val="24"/>
          <w:lang w:val="sr-Cyrl-CS"/>
        </w:rPr>
        <w:t>испоручи, а Наручилац да преузме и плати добра која су предмет овог уговора, по јединичним ценама из усвојене понуде Добављача, која је код Наручиоца заведена под бројем ______ од __________ 20</w:t>
      </w:r>
      <w:r w:rsidR="00261AA0">
        <w:rPr>
          <w:rFonts w:ascii="Times New Roman" w:eastAsia="Times New Roman" w:hAnsi="Times New Roman" w:cs="Times New Roman"/>
          <w:bCs/>
          <w:sz w:val="24"/>
          <w:szCs w:val="24"/>
          <w:lang w:val="sr-Cyrl-CS"/>
        </w:rPr>
        <w:t>20</w:t>
      </w:r>
      <w:r w:rsidRPr="001F6E67">
        <w:rPr>
          <w:rFonts w:ascii="Times New Roman" w:eastAsia="Times New Roman" w:hAnsi="Times New Roman" w:cs="Times New Roman"/>
          <w:bCs/>
          <w:sz w:val="24"/>
          <w:szCs w:val="24"/>
          <w:lang w:val="sr-Cyrl-CS"/>
        </w:rPr>
        <w:t xml:space="preserve">. године </w:t>
      </w:r>
      <w:r w:rsidRPr="001F6E67">
        <w:rPr>
          <w:rFonts w:ascii="Times New Roman" w:eastAsia="Times New Roman" w:hAnsi="Times New Roman" w:cs="Times New Roman"/>
          <w:b/>
          <w:bCs/>
          <w:sz w:val="24"/>
          <w:szCs w:val="24"/>
          <w:u w:val="single"/>
          <w:lang w:val="sr-Cyrl-CS"/>
        </w:rPr>
        <w:t>(попуњава Наручилац),</w:t>
      </w:r>
      <w:r w:rsidRPr="001F6E67">
        <w:rPr>
          <w:rFonts w:ascii="Times New Roman" w:eastAsia="Times New Roman" w:hAnsi="Times New Roman" w:cs="Times New Roman"/>
          <w:bCs/>
          <w:sz w:val="24"/>
          <w:szCs w:val="24"/>
          <w:lang w:val="sr-Cyrl-CS"/>
        </w:rPr>
        <w:t xml:space="preserve"> а у свему предма техничкој спецификацији која је саставни део ове конкурсне документације. </w:t>
      </w:r>
    </w:p>
    <w:p w:rsidR="001F6E67" w:rsidRPr="001F6E67" w:rsidRDefault="001F6E67" w:rsidP="001F6E67">
      <w:pPr>
        <w:spacing w:after="0" w:line="240" w:lineRule="auto"/>
        <w:ind w:firstLine="916"/>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Понуда Добављача - изабраног понуђача из претходног става чини саставни део овог уговора. </w:t>
      </w:r>
    </w:p>
    <w:p w:rsidR="001F6E67" w:rsidRPr="001F6E67" w:rsidRDefault="001F6E67" w:rsidP="001F6E67">
      <w:pPr>
        <w:spacing w:after="0" w:line="240" w:lineRule="auto"/>
        <w:ind w:firstLine="916"/>
        <w:jc w:val="both"/>
        <w:rPr>
          <w:rFonts w:ascii="Times New Roman" w:eastAsia="Times New Roman" w:hAnsi="Times New Roman" w:cs="Times New Roman"/>
          <w:b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КОЛИЧИНА И КВАЛИТЕТ ЕЛЕКТРИЧНЕ ЕНЕРГИЈЕ</w:t>
      </w:r>
    </w:p>
    <w:p w:rsidR="001F6E67" w:rsidRPr="001F6E67" w:rsidRDefault="001F6E67" w:rsidP="001F6E67">
      <w:pPr>
        <w:spacing w:after="0" w:line="240" w:lineRule="auto"/>
        <w:ind w:firstLine="916"/>
        <w:rPr>
          <w:rFonts w:ascii="Times New Roman" w:eastAsia="Times New Roman" w:hAnsi="Times New Roman" w:cs="Times New Roman"/>
          <w:bCs/>
          <w:sz w:val="24"/>
          <w:szCs w:val="24"/>
          <w:lang w:val="sr-Cyrl-CS"/>
        </w:rPr>
      </w:pPr>
    </w:p>
    <w:p w:rsidR="001F6E67" w:rsidRPr="001F6E67" w:rsidRDefault="001F6E67" w:rsidP="001F6E67">
      <w:pPr>
        <w:spacing w:after="0" w:line="240" w:lineRule="auto"/>
        <w:ind w:firstLine="916"/>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Члана 3.</w:t>
      </w:r>
    </w:p>
    <w:p w:rsidR="001F6E67" w:rsidRPr="001F6E67" w:rsidRDefault="001F6E67" w:rsidP="001F6E67">
      <w:pPr>
        <w:spacing w:after="0" w:line="240" w:lineRule="auto"/>
        <w:ind w:firstLine="916"/>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Уговорне стране ће испоруку и продају, односно преузимање и плаћање електричне енергије извршити према следећем:</w:t>
      </w:r>
    </w:p>
    <w:p w:rsidR="001F6E67" w:rsidRPr="001F6E67" w:rsidRDefault="001F6E67" w:rsidP="001F6E67">
      <w:pPr>
        <w:numPr>
          <w:ilvl w:val="0"/>
          <w:numId w:val="19"/>
        </w:num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Капацитет испоруке: на бази месечних дијаграма потрошње;</w:t>
      </w:r>
    </w:p>
    <w:p w:rsidR="001F6E67" w:rsidRPr="001F6E67" w:rsidRDefault="001F6E67" w:rsidP="001F6E67">
      <w:pPr>
        <w:numPr>
          <w:ilvl w:val="0"/>
          <w:numId w:val="19"/>
        </w:num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Период испоруке: годину дана од дана закључења уговора;</w:t>
      </w:r>
    </w:p>
    <w:p w:rsidR="001F6E67" w:rsidRPr="001F6E67" w:rsidRDefault="001F6E67" w:rsidP="001F6E67">
      <w:pPr>
        <w:numPr>
          <w:ilvl w:val="0"/>
          <w:numId w:val="19"/>
        </w:num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Количина енергије: према стварно испорученој  количини електричне  енергије за обрачунски период на местима примопредаје током периода снабдевања,</w:t>
      </w:r>
    </w:p>
    <w:p w:rsidR="001F6E67" w:rsidRPr="001F6E67" w:rsidRDefault="001F6E67" w:rsidP="001F6E67">
      <w:pPr>
        <w:numPr>
          <w:ilvl w:val="0"/>
          <w:numId w:val="19"/>
        </w:num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Места примопредаје: мерно место Дома ученика у Вршцу прикључена на дистрибутивни систем у категорији потрошње на ниском напону, у складу са постојећим ознакама ЕД из табела техничког описа конкурсне документације, који чини саставни део овог уговора.</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color w:val="000000"/>
          <w:sz w:val="24"/>
          <w:szCs w:val="24"/>
          <w:lang w:val="sr-Cyrl-CS"/>
        </w:rPr>
        <w:t xml:space="preserve">Добављач </w:t>
      </w:r>
      <w:r w:rsidRPr="001F6E67">
        <w:rPr>
          <w:rFonts w:ascii="Times New Roman" w:eastAsia="Times New Roman" w:hAnsi="Times New Roman" w:cs="Times New Roman"/>
          <w:bCs/>
          <w:sz w:val="24"/>
          <w:szCs w:val="24"/>
          <w:lang w:val="sr-Cyrl-CS"/>
        </w:rPr>
        <w:t xml:space="preserve">се обавезује да врста и ниво квалитета испоручене електричне енергије буде у складу са Правилима о раду преносног система („Службени гласник РС“, бр. </w:t>
      </w:r>
      <w:r w:rsidRPr="001F6E67">
        <w:rPr>
          <w:rFonts w:ascii="Times New Roman" w:eastAsia="Times New Roman" w:hAnsi="Times New Roman" w:cs="Times New Roman"/>
          <w:bCs/>
          <w:sz w:val="24"/>
          <w:szCs w:val="24"/>
        </w:rPr>
        <w:t>114</w:t>
      </w:r>
      <w:r w:rsidRPr="001F6E67">
        <w:rPr>
          <w:rFonts w:ascii="Times New Roman" w:eastAsia="Times New Roman" w:hAnsi="Times New Roman" w:cs="Times New Roman"/>
          <w:bCs/>
          <w:sz w:val="24"/>
          <w:szCs w:val="24"/>
          <w:lang w:val="sr-Cyrl-CS"/>
        </w:rPr>
        <w:t>/201</w:t>
      </w:r>
      <w:r w:rsidRPr="001F6E67">
        <w:rPr>
          <w:rFonts w:ascii="Times New Roman" w:eastAsia="Times New Roman" w:hAnsi="Times New Roman" w:cs="Times New Roman"/>
          <w:bCs/>
          <w:sz w:val="24"/>
          <w:szCs w:val="24"/>
        </w:rPr>
        <w:t>7</w:t>
      </w:r>
      <w:r w:rsidRPr="001F6E67">
        <w:rPr>
          <w:rFonts w:ascii="Times New Roman" w:eastAsia="Times New Roman" w:hAnsi="Times New Roman" w:cs="Times New Roman"/>
          <w:bCs/>
          <w:sz w:val="24"/>
          <w:szCs w:val="24"/>
          <w:lang w:val="sr-Cyrl-CS"/>
        </w:rPr>
        <w:t>).</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color w:val="000000"/>
          <w:sz w:val="24"/>
          <w:szCs w:val="24"/>
          <w:lang w:val="sr-Cyrl-CS"/>
        </w:rPr>
        <w:t>Добављач</w:t>
      </w:r>
      <w:r w:rsidRPr="001F6E67">
        <w:rPr>
          <w:rFonts w:ascii="Times New Roman" w:eastAsia="Times New Roman" w:hAnsi="Times New Roman" w:cs="Times New Roman"/>
          <w:bCs/>
          <w:sz w:val="24"/>
          <w:szCs w:val="24"/>
          <w:lang w:val="sr-Cyrl-CS"/>
        </w:rPr>
        <w:t xml:space="preserve"> се обавезује да испоручи електричну енергију у складу са Правилима о раду тржишта електричне енергије („Службени гласник РС“ бр. </w:t>
      </w:r>
      <w:r w:rsidRPr="001F6E67">
        <w:rPr>
          <w:rFonts w:ascii="Times New Roman" w:eastAsia="Times New Roman" w:hAnsi="Times New Roman" w:cs="Times New Roman"/>
          <w:bCs/>
          <w:sz w:val="24"/>
          <w:szCs w:val="24"/>
        </w:rPr>
        <w:t>101</w:t>
      </w:r>
      <w:r w:rsidRPr="001F6E67">
        <w:rPr>
          <w:rFonts w:ascii="Times New Roman" w:eastAsia="Times New Roman" w:hAnsi="Times New Roman" w:cs="Times New Roman"/>
          <w:bCs/>
          <w:sz w:val="24"/>
          <w:szCs w:val="24"/>
          <w:lang w:val="sr-Cyrl-CS"/>
        </w:rPr>
        <w:t>/201</w:t>
      </w:r>
      <w:r w:rsidRPr="001F6E67">
        <w:rPr>
          <w:rFonts w:ascii="Times New Roman" w:eastAsia="Times New Roman" w:hAnsi="Times New Roman" w:cs="Times New Roman"/>
          <w:bCs/>
          <w:sz w:val="24"/>
          <w:szCs w:val="24"/>
        </w:rPr>
        <w:t>6</w:t>
      </w:r>
      <w:r w:rsidRPr="001F6E67">
        <w:rPr>
          <w:rFonts w:ascii="Times New Roman" w:eastAsia="Times New Roman" w:hAnsi="Times New Roman" w:cs="Times New Roman"/>
          <w:bCs/>
          <w:sz w:val="24"/>
          <w:szCs w:val="24"/>
          <w:lang w:val="sr-Cyrl-CS"/>
        </w:rPr>
        <w:t xml:space="preserve">), Правилима о раду дистрибутивног система („Службени гласник РС“ бр. </w:t>
      </w:r>
      <w:r w:rsidRPr="001F6E67">
        <w:rPr>
          <w:rFonts w:ascii="Times New Roman" w:eastAsia="Times New Roman" w:hAnsi="Times New Roman" w:cs="Times New Roman"/>
          <w:bCs/>
          <w:sz w:val="24"/>
          <w:szCs w:val="24"/>
        </w:rPr>
        <w:t>71</w:t>
      </w:r>
      <w:r w:rsidRPr="001F6E67">
        <w:rPr>
          <w:rFonts w:ascii="Times New Roman" w:eastAsia="Times New Roman" w:hAnsi="Times New Roman" w:cs="Times New Roman"/>
          <w:bCs/>
          <w:sz w:val="24"/>
          <w:szCs w:val="24"/>
          <w:lang w:val="sr-Cyrl-CS"/>
        </w:rPr>
        <w:t>/201</w:t>
      </w:r>
      <w:r w:rsidRPr="001F6E67">
        <w:rPr>
          <w:rFonts w:ascii="Times New Roman" w:eastAsia="Times New Roman" w:hAnsi="Times New Roman" w:cs="Times New Roman"/>
          <w:bCs/>
          <w:sz w:val="24"/>
          <w:szCs w:val="24"/>
        </w:rPr>
        <w:t>7</w:t>
      </w:r>
      <w:r w:rsidRPr="001F6E67">
        <w:rPr>
          <w:rFonts w:ascii="Times New Roman" w:eastAsia="Times New Roman" w:hAnsi="Times New Roman" w:cs="Times New Roman"/>
          <w:bCs/>
          <w:sz w:val="24"/>
          <w:szCs w:val="24"/>
          <w:lang w:val="sr-Cyrl-CS"/>
        </w:rPr>
        <w:t>) и Уредбом о условима испоруке</w:t>
      </w:r>
      <w:r w:rsidRPr="001F6E67">
        <w:rPr>
          <w:rFonts w:ascii="Times New Roman" w:eastAsia="Times New Roman" w:hAnsi="Times New Roman" w:cs="Times New Roman"/>
          <w:bCs/>
          <w:sz w:val="24"/>
          <w:szCs w:val="24"/>
        </w:rPr>
        <w:t xml:space="preserve"> </w:t>
      </w:r>
      <w:r w:rsidRPr="001F6E67">
        <w:rPr>
          <w:rFonts w:ascii="Times New Roman" w:eastAsia="Times New Roman" w:hAnsi="Times New Roman" w:cs="Times New Roman"/>
          <w:bCs/>
          <w:sz w:val="24"/>
          <w:szCs w:val="24"/>
          <w:lang w:val="sr-Cyrl-CS"/>
        </w:rPr>
        <w:t>електричне енергије, односно у складу са</w:t>
      </w:r>
      <w:r w:rsidRPr="001F6E67">
        <w:rPr>
          <w:rFonts w:ascii="Times New Roman" w:eastAsia="Times New Roman" w:hAnsi="Times New Roman" w:cs="Times New Roman"/>
          <w:bCs/>
          <w:sz w:val="24"/>
          <w:szCs w:val="24"/>
        </w:rPr>
        <w:t xml:space="preserve"> </w:t>
      </w:r>
      <w:r w:rsidRPr="001F6E67">
        <w:rPr>
          <w:rFonts w:ascii="Times New Roman" w:eastAsia="Times New Roman" w:hAnsi="Times New Roman" w:cs="Times New Roman"/>
          <w:bCs/>
          <w:sz w:val="24"/>
          <w:szCs w:val="24"/>
          <w:lang w:val="sr-Cyrl-CS"/>
        </w:rPr>
        <w:t>свим важећим законским и подзаконским прописима који регулишу испоруку електричне енергије.</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rPr>
      </w:pPr>
      <w:r w:rsidRPr="001F6E67">
        <w:rPr>
          <w:rFonts w:ascii="Times New Roman" w:eastAsia="Times New Roman" w:hAnsi="Times New Roman" w:cs="Times New Roman"/>
          <w:bCs/>
          <w:color w:val="000000"/>
          <w:sz w:val="24"/>
          <w:szCs w:val="24"/>
          <w:lang w:val="sr-Cyrl-CS"/>
        </w:rPr>
        <w:t>Добављач</w:t>
      </w:r>
      <w:r w:rsidRPr="001F6E67">
        <w:rPr>
          <w:rFonts w:ascii="Times New Roman" w:eastAsia="Times New Roman" w:hAnsi="Times New Roman" w:cs="Times New Roman"/>
          <w:bCs/>
          <w:sz w:val="24"/>
          <w:szCs w:val="24"/>
          <w:lang w:val="sr-Cyrl-CS"/>
        </w:rPr>
        <w:t xml:space="preserve"> је дужан да након закључења Уговора, а пре отпочињања снабдевања закључи и Наручиоцу достави:</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Уговор о приступу систему са оператором система за конзумна подручја купца наведена у конкурсној  документацији;</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Уговор којим преузима балансну одговорност за места примопредаје Наручиоца.</w:t>
      </w:r>
    </w:p>
    <w:p w:rsidR="001F6E67" w:rsidRDefault="001F6E67" w:rsidP="001F6E67">
      <w:pPr>
        <w:spacing w:after="0" w:line="240" w:lineRule="auto"/>
        <w:ind w:firstLine="900"/>
        <w:jc w:val="both"/>
        <w:rPr>
          <w:rFonts w:ascii="Times New Roman" w:eastAsia="Times New Roman" w:hAnsi="Times New Roman" w:cs="Times New Roman"/>
          <w:bCs/>
          <w:sz w:val="24"/>
          <w:szCs w:val="24"/>
        </w:rPr>
      </w:pPr>
      <w:r w:rsidRPr="001F6E67">
        <w:rPr>
          <w:rFonts w:ascii="Times New Roman" w:eastAsia="Times New Roman" w:hAnsi="Times New Roman" w:cs="Times New Roman"/>
          <w:bCs/>
          <w:sz w:val="24"/>
          <w:szCs w:val="24"/>
          <w:lang w:val="sr-Cyrl-CS"/>
        </w:rPr>
        <w:t xml:space="preserve">Копије уговора из претходног става, продавац је дужан доставити Наручиоцу пре почетка испоруке. </w:t>
      </w:r>
    </w:p>
    <w:p w:rsidR="00A32A3D" w:rsidRDefault="00A32A3D" w:rsidP="001F6E67">
      <w:pPr>
        <w:spacing w:after="0" w:line="240" w:lineRule="auto"/>
        <w:ind w:firstLine="900"/>
        <w:jc w:val="both"/>
        <w:rPr>
          <w:rFonts w:ascii="Times New Roman" w:eastAsia="Times New Roman" w:hAnsi="Times New Roman" w:cs="Times New Roman"/>
          <w:bCs/>
          <w:sz w:val="24"/>
          <w:szCs w:val="24"/>
        </w:rPr>
      </w:pPr>
    </w:p>
    <w:p w:rsidR="00A32A3D" w:rsidRPr="00A32A3D" w:rsidRDefault="00A32A3D" w:rsidP="001F6E67">
      <w:pPr>
        <w:spacing w:after="0" w:line="240" w:lineRule="auto"/>
        <w:ind w:firstLine="900"/>
        <w:jc w:val="both"/>
        <w:rPr>
          <w:rFonts w:ascii="Times New Roman" w:eastAsia="Times New Roman" w:hAnsi="Times New Roman" w:cs="Times New Roman"/>
          <w:b/>
          <w:bCs/>
          <w:sz w:val="24"/>
          <w:szCs w:val="24"/>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lastRenderedPageBreak/>
        <w:t>ЦЕНА ЕЛЕКТРИЧНЕ ЕНЕРГИЈЕ</w:t>
      </w:r>
    </w:p>
    <w:p w:rsidR="001F6E67" w:rsidRPr="001F6E67" w:rsidRDefault="001F6E67" w:rsidP="001F6E67">
      <w:pPr>
        <w:spacing w:after="0" w:line="240" w:lineRule="auto"/>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Члан 4.</w:t>
      </w:r>
    </w:p>
    <w:p w:rsidR="001F6E67" w:rsidRPr="001F6E67" w:rsidRDefault="001F6E67" w:rsidP="001F6E67">
      <w:pPr>
        <w:spacing w:after="0" w:line="240" w:lineRule="auto"/>
        <w:ind w:firstLine="900"/>
        <w:jc w:val="both"/>
        <w:rPr>
          <w:rFonts w:ascii="Times New Roman" w:eastAsia="Times New Roman" w:hAnsi="Times New Roman" w:cs="Times New Roman"/>
          <w:b/>
          <w:bCs/>
          <w:sz w:val="24"/>
          <w:szCs w:val="24"/>
          <w:u w:val="single"/>
          <w:lang w:val="sr-Cyrl-CS"/>
        </w:rPr>
      </w:pPr>
      <w:r w:rsidRPr="001F6E67">
        <w:rPr>
          <w:rFonts w:ascii="Times New Roman" w:eastAsia="Times New Roman" w:hAnsi="Times New Roman" w:cs="Times New Roman"/>
          <w:bCs/>
          <w:sz w:val="24"/>
          <w:szCs w:val="24"/>
          <w:lang w:val="sr-Cyrl-CS"/>
        </w:rPr>
        <w:t xml:space="preserve">Наручилац се обавезује да плати </w:t>
      </w:r>
      <w:r w:rsidRPr="001F6E67">
        <w:rPr>
          <w:rFonts w:ascii="Times New Roman" w:eastAsia="Times New Roman" w:hAnsi="Times New Roman" w:cs="Times New Roman"/>
          <w:bCs/>
          <w:color w:val="000000"/>
          <w:sz w:val="24"/>
          <w:szCs w:val="24"/>
          <w:lang w:val="sr-Cyrl-CS"/>
        </w:rPr>
        <w:t>Добављачу</w:t>
      </w:r>
      <w:r w:rsidRPr="001F6E67">
        <w:rPr>
          <w:rFonts w:ascii="Times New Roman" w:eastAsia="Times New Roman" w:hAnsi="Times New Roman" w:cs="Times New Roman"/>
          <w:bCs/>
          <w:sz w:val="24"/>
          <w:szCs w:val="24"/>
          <w:lang w:val="sr-Cyrl-CS"/>
        </w:rPr>
        <w:t xml:space="preserve"> испоручена добра у свему у складу са усвојеном понудом </w:t>
      </w:r>
      <w:r w:rsidRPr="001F6E67">
        <w:rPr>
          <w:rFonts w:ascii="Times New Roman" w:eastAsia="Times New Roman" w:hAnsi="Times New Roman" w:cs="Times New Roman"/>
          <w:bCs/>
          <w:color w:val="000000"/>
          <w:sz w:val="24"/>
          <w:szCs w:val="24"/>
          <w:lang w:val="sr-Cyrl-CS"/>
        </w:rPr>
        <w:t>Добављача</w:t>
      </w:r>
      <w:r w:rsidRPr="001F6E67">
        <w:rPr>
          <w:rFonts w:ascii="Times New Roman" w:eastAsia="Times New Roman" w:hAnsi="Times New Roman" w:cs="Times New Roman"/>
          <w:bCs/>
          <w:sz w:val="24"/>
          <w:szCs w:val="24"/>
          <w:lang w:val="sr-Cyrl-CS"/>
        </w:rPr>
        <w:t xml:space="preserve"> која је код Наручиоца заведена под  бројем: ____________ од _____________ године, и то:</w:t>
      </w:r>
      <w:r w:rsidRPr="001F6E67">
        <w:rPr>
          <w:rFonts w:ascii="Times New Roman" w:eastAsia="Times New Roman" w:hAnsi="Times New Roman" w:cs="Times New Roman"/>
          <w:b/>
          <w:bCs/>
          <w:sz w:val="24"/>
          <w:szCs w:val="24"/>
          <w:u w:val="single"/>
          <w:lang w:val="sr-Cyrl-CS"/>
        </w:rPr>
        <w:t xml:space="preserve"> (попуњава Наручилац),</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Cs/>
          <w:sz w:val="24"/>
          <w:szCs w:val="24"/>
          <w:lang w:val="sr-Cyrl-CS"/>
        </w:rPr>
      </w:pP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740"/>
        <w:gridCol w:w="1620"/>
        <w:gridCol w:w="2864"/>
      </w:tblGrid>
      <w:tr w:rsidR="001F6E67" w:rsidRPr="001F6E67" w:rsidTr="001F6E67">
        <w:trPr>
          <w:trHeight w:val="690"/>
        </w:trPr>
        <w:tc>
          <w:tcPr>
            <w:tcW w:w="760" w:type="dxa"/>
            <w:tcBorders>
              <w:top w:val="single" w:sz="4" w:space="0" w:color="auto"/>
              <w:left w:val="single" w:sz="4" w:space="0" w:color="auto"/>
              <w:bottom w:val="single" w:sz="4" w:space="0" w:color="auto"/>
              <w:right w:val="single" w:sz="4" w:space="0" w:color="auto"/>
            </w:tcBorders>
            <w:shd w:val="clear" w:color="auto" w:fill="CCCCCC"/>
          </w:tcPr>
          <w:p w:rsidR="001F6E67" w:rsidRPr="001F6E67" w:rsidRDefault="001F6E67" w:rsidP="001F6E67">
            <w:pPr>
              <w:spacing w:after="0"/>
              <w:jc w:val="center"/>
              <w:rPr>
                <w:rFonts w:ascii="Times New Roman" w:eastAsia="Times New Roman" w:hAnsi="Times New Roman" w:cs="Times New Roman"/>
                <w:b/>
                <w:bCs/>
                <w:sz w:val="24"/>
                <w:szCs w:val="24"/>
                <w:lang w:val="sr-Cyrl-CS"/>
              </w:rPr>
            </w:pPr>
          </w:p>
          <w:p w:rsidR="001F6E67" w:rsidRPr="001F6E67" w:rsidRDefault="001F6E67" w:rsidP="001F6E67">
            <w:pPr>
              <w:spacing w:after="0"/>
              <w:jc w:val="center"/>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Ред.</w:t>
            </w:r>
          </w:p>
          <w:p w:rsidR="001F6E67" w:rsidRPr="001F6E67" w:rsidRDefault="001F6E67" w:rsidP="001F6E67">
            <w:pPr>
              <w:spacing w:after="0"/>
              <w:jc w:val="center"/>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број</w:t>
            </w:r>
          </w:p>
          <w:p w:rsidR="001F6E67" w:rsidRPr="001F6E67" w:rsidRDefault="001F6E67" w:rsidP="001F6E67">
            <w:pPr>
              <w:spacing w:after="0"/>
              <w:jc w:val="both"/>
              <w:rPr>
                <w:rFonts w:ascii="Times New Roman" w:eastAsia="Times New Roman" w:hAnsi="Times New Roman" w:cs="Times New Roman"/>
                <w:bCs/>
                <w:sz w:val="24"/>
                <w:szCs w:val="24"/>
                <w:lang w:val="sr-Cyrl-CS"/>
              </w:rPr>
            </w:pPr>
          </w:p>
        </w:tc>
        <w:tc>
          <w:tcPr>
            <w:tcW w:w="3740" w:type="dxa"/>
            <w:tcBorders>
              <w:top w:val="single" w:sz="4" w:space="0" w:color="auto"/>
              <w:left w:val="single" w:sz="4" w:space="0" w:color="auto"/>
              <w:bottom w:val="single" w:sz="4" w:space="0" w:color="auto"/>
              <w:right w:val="single" w:sz="4" w:space="0" w:color="auto"/>
            </w:tcBorders>
            <w:shd w:val="clear" w:color="auto" w:fill="CCCCCC"/>
          </w:tcPr>
          <w:p w:rsidR="001F6E67" w:rsidRPr="001F6E67" w:rsidRDefault="001F6E67" w:rsidP="001F6E67">
            <w:pPr>
              <w:spacing w:after="0"/>
              <w:rPr>
                <w:rFonts w:ascii="Times New Roman" w:eastAsia="Times New Roman" w:hAnsi="Times New Roman" w:cs="Times New Roman"/>
                <w:bCs/>
                <w:sz w:val="24"/>
                <w:szCs w:val="24"/>
                <w:lang w:val="sr-Cyrl-CS"/>
              </w:rPr>
            </w:pPr>
          </w:p>
          <w:p w:rsidR="001F6E67" w:rsidRPr="001F6E67" w:rsidRDefault="001F6E67" w:rsidP="001F6E67">
            <w:pPr>
              <w:spacing w:after="0"/>
              <w:jc w:val="center"/>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Назив</w:t>
            </w:r>
          </w:p>
          <w:p w:rsidR="001F6E67" w:rsidRPr="001F6E67" w:rsidRDefault="001F6E67" w:rsidP="001F6E67">
            <w:pPr>
              <w:spacing w:after="0"/>
              <w:jc w:val="both"/>
              <w:rPr>
                <w:rFonts w:ascii="Times New Roman" w:eastAsia="Times New Roman" w:hAnsi="Times New Roman" w:cs="Times New Roman"/>
                <w:bCs/>
                <w:sz w:val="24"/>
                <w:szCs w:val="24"/>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1F6E67" w:rsidRPr="001F6E67" w:rsidRDefault="001F6E67" w:rsidP="001F6E67">
            <w:pPr>
              <w:spacing w:after="0"/>
              <w:rPr>
                <w:rFonts w:ascii="Times New Roman" w:eastAsia="Times New Roman" w:hAnsi="Times New Roman" w:cs="Times New Roman"/>
                <w:bCs/>
                <w:sz w:val="24"/>
                <w:szCs w:val="24"/>
                <w:lang w:val="sr-Cyrl-CS"/>
              </w:rPr>
            </w:pPr>
          </w:p>
          <w:p w:rsidR="001F6E67" w:rsidRPr="001F6E67" w:rsidRDefault="001F6E67" w:rsidP="001F6E67">
            <w:pPr>
              <w:spacing w:after="0"/>
              <w:jc w:val="center"/>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Јединица</w:t>
            </w:r>
          </w:p>
          <w:p w:rsidR="001F6E67" w:rsidRPr="001F6E67" w:rsidRDefault="001F6E67" w:rsidP="001F6E67">
            <w:pPr>
              <w:spacing w:after="0"/>
              <w:jc w:val="center"/>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мере</w:t>
            </w:r>
          </w:p>
          <w:p w:rsidR="001F6E67" w:rsidRPr="001F6E67" w:rsidRDefault="001F6E67" w:rsidP="001F6E67">
            <w:pPr>
              <w:spacing w:after="0"/>
              <w:jc w:val="both"/>
              <w:rPr>
                <w:rFonts w:ascii="Times New Roman" w:eastAsia="Times New Roman" w:hAnsi="Times New Roman" w:cs="Times New Roman"/>
                <w:bCs/>
                <w:sz w:val="24"/>
                <w:szCs w:val="24"/>
                <w:lang w:val="sr-Cyrl-CS"/>
              </w:rPr>
            </w:pPr>
          </w:p>
        </w:tc>
        <w:tc>
          <w:tcPr>
            <w:tcW w:w="2864" w:type="dxa"/>
            <w:tcBorders>
              <w:top w:val="single" w:sz="4" w:space="0" w:color="auto"/>
              <w:left w:val="single" w:sz="4" w:space="0" w:color="auto"/>
              <w:bottom w:val="single" w:sz="4" w:space="0" w:color="auto"/>
              <w:right w:val="single" w:sz="4" w:space="0" w:color="auto"/>
            </w:tcBorders>
            <w:shd w:val="clear" w:color="auto" w:fill="CCCCCC"/>
          </w:tcPr>
          <w:p w:rsidR="001F6E67" w:rsidRPr="001F6E67" w:rsidRDefault="001F6E67" w:rsidP="001F6E67">
            <w:pPr>
              <w:spacing w:after="0"/>
              <w:rPr>
                <w:rFonts w:ascii="Times New Roman" w:eastAsia="Times New Roman" w:hAnsi="Times New Roman" w:cs="Times New Roman"/>
                <w:bCs/>
                <w:sz w:val="24"/>
                <w:szCs w:val="24"/>
                <w:lang w:val="sr-Cyrl-CS"/>
              </w:rPr>
            </w:pPr>
          </w:p>
          <w:p w:rsidR="001F6E67" w:rsidRPr="001F6E67" w:rsidRDefault="001F6E67" w:rsidP="001F6E67">
            <w:pPr>
              <w:spacing w:after="0"/>
              <w:jc w:val="center"/>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Јединична цена k</w:t>
            </w:r>
            <w:r w:rsidRPr="001F6E67">
              <w:rPr>
                <w:rFonts w:ascii="Times New Roman" w:eastAsia="Times New Roman" w:hAnsi="Times New Roman" w:cs="Times New Roman"/>
                <w:b/>
                <w:bCs/>
                <w:sz w:val="24"/>
                <w:szCs w:val="24"/>
                <w:lang w:val="en-US"/>
              </w:rPr>
              <w:t>W</w:t>
            </w:r>
            <w:r w:rsidRPr="001F6E67">
              <w:rPr>
                <w:rFonts w:ascii="Times New Roman" w:eastAsia="Times New Roman" w:hAnsi="Times New Roman" w:cs="Times New Roman"/>
                <w:b/>
                <w:bCs/>
                <w:sz w:val="24"/>
                <w:szCs w:val="24"/>
                <w:lang w:val="sr-Cyrl-CS"/>
              </w:rPr>
              <w:t>h без ПДВ-а</w:t>
            </w:r>
          </w:p>
          <w:p w:rsidR="001F6E67" w:rsidRPr="001F6E67" w:rsidRDefault="001F6E67" w:rsidP="001F6E67">
            <w:pPr>
              <w:spacing w:after="0"/>
              <w:jc w:val="both"/>
              <w:rPr>
                <w:rFonts w:ascii="Times New Roman" w:eastAsia="Times New Roman" w:hAnsi="Times New Roman" w:cs="Times New Roman"/>
                <w:bCs/>
                <w:sz w:val="24"/>
                <w:szCs w:val="24"/>
                <w:lang w:val="sr-Cyrl-CS"/>
              </w:rPr>
            </w:pPr>
          </w:p>
        </w:tc>
      </w:tr>
      <w:tr w:rsidR="001F6E67" w:rsidRPr="001F6E67" w:rsidTr="001F6E67">
        <w:trPr>
          <w:trHeight w:val="390"/>
        </w:trPr>
        <w:tc>
          <w:tcPr>
            <w:tcW w:w="76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 New Roman" w:hAnsi="Times New Roman" w:cs="Times New Roman"/>
                <w:b/>
                <w:bCs/>
                <w:sz w:val="24"/>
                <w:szCs w:val="24"/>
                <w:lang w:val="sr-Cyrl-CS"/>
              </w:rPr>
            </w:pPr>
          </w:p>
          <w:p w:rsidR="001F6E67" w:rsidRPr="001F6E67" w:rsidRDefault="001F6E67" w:rsidP="001F6E67">
            <w:pPr>
              <w:spacing w:after="0"/>
              <w:jc w:val="center"/>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1.</w:t>
            </w:r>
          </w:p>
        </w:tc>
        <w:tc>
          <w:tcPr>
            <w:tcW w:w="3740"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spacing w:after="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Електрична енергија </w:t>
            </w:r>
            <w:r w:rsidRPr="001F6E67">
              <w:rPr>
                <w:rFonts w:ascii="Times New Roman" w:eastAsia="TimesNewRomanPSMT" w:hAnsi="Times New Roman" w:cs="Times New Roman"/>
                <w:b/>
                <w:bCs/>
                <w:sz w:val="24"/>
                <w:szCs w:val="24"/>
                <w:lang w:val="sr-Cyrl-CS"/>
              </w:rPr>
              <w:t>(потрошња у високој тарифи)</w:t>
            </w:r>
            <w:r w:rsidRPr="001F6E67">
              <w:rPr>
                <w:rFonts w:ascii="Times New Roman" w:eastAsia="TimesNewRomanPSMT" w:hAnsi="Times New Roman" w:cs="Times New Roman"/>
                <w:bCs/>
                <w:sz w:val="20"/>
                <w:szCs w:val="20"/>
                <w:lang w:val="sr-Cyrl-CS"/>
              </w:rPr>
              <w:t xml:space="preserve">, </w:t>
            </w:r>
            <w:r w:rsidRPr="001F6E67">
              <w:rPr>
                <w:rFonts w:ascii="Times New Roman" w:eastAsia="TimesNewRomanPSMT" w:hAnsi="Times New Roman" w:cs="Times New Roman"/>
                <w:bCs/>
                <w:lang w:val="sr-Cyrl-CS"/>
              </w:rPr>
              <w:t>са урачунатим трошковима балансирања</w:t>
            </w:r>
            <w:r w:rsidRPr="001F6E67">
              <w:rPr>
                <w:rFonts w:ascii="Times New Roman" w:eastAsia="TimesNewRomanPSMT" w:hAnsi="Times New Roman" w:cs="Times New Roman"/>
                <w:bCs/>
                <w:lang w:val="en-US"/>
              </w:rPr>
              <w:t>.</w:t>
            </w:r>
            <w:r w:rsidRPr="001F6E67">
              <w:rPr>
                <w:rFonts w:ascii="Times New Roman" w:eastAsia="TimesNewRomanPSMT" w:hAnsi="Times New Roman" w:cs="Times New Roman"/>
                <w:bCs/>
                <w:lang w:val="sr-Cyrl-CS"/>
              </w:rPr>
              <w:t xml:space="preserve"> </w:t>
            </w:r>
          </w:p>
        </w:tc>
        <w:tc>
          <w:tcPr>
            <w:tcW w:w="162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rPr>
                <w:rFonts w:ascii="Times New Roman" w:eastAsia="Times New Roman" w:hAnsi="Times New Roman" w:cs="Times New Roman"/>
                <w:bCs/>
                <w:sz w:val="24"/>
                <w:szCs w:val="24"/>
                <w:lang w:val="sr-Cyrl-CS"/>
              </w:rPr>
            </w:pPr>
          </w:p>
          <w:p w:rsidR="001F6E67" w:rsidRPr="001F6E67" w:rsidRDefault="001F6E67" w:rsidP="001F6E67">
            <w:pPr>
              <w:spacing w:after="0"/>
              <w:jc w:val="center"/>
              <w:rPr>
                <w:rFonts w:ascii="Times New Roman" w:eastAsia="Times New Roman" w:hAnsi="Times New Roman" w:cs="Times New Roman"/>
                <w:bCs/>
                <w:sz w:val="24"/>
                <w:szCs w:val="24"/>
                <w:lang w:val="sr-Latn-CS"/>
              </w:rPr>
            </w:pPr>
            <w:r w:rsidRPr="001F6E67">
              <w:rPr>
                <w:rFonts w:ascii="Times New Roman" w:eastAsia="Times New Roman" w:hAnsi="Times New Roman" w:cs="Times New Roman"/>
                <w:bCs/>
                <w:sz w:val="24"/>
                <w:szCs w:val="24"/>
                <w:lang w:val="sr-Latn-CS"/>
              </w:rPr>
              <w:t>kWh</w:t>
            </w:r>
          </w:p>
        </w:tc>
        <w:tc>
          <w:tcPr>
            <w:tcW w:w="2864"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rPr>
                <w:rFonts w:ascii="Times New Roman" w:eastAsia="Times New Roman" w:hAnsi="Times New Roman" w:cs="Times New Roman"/>
                <w:bCs/>
                <w:sz w:val="24"/>
                <w:szCs w:val="24"/>
                <w:lang w:val="sr-Cyrl-CS"/>
              </w:rPr>
            </w:pPr>
          </w:p>
          <w:p w:rsidR="001F6E67" w:rsidRPr="001F6E67" w:rsidRDefault="001F6E67" w:rsidP="001F6E67">
            <w:pPr>
              <w:spacing w:after="0"/>
              <w:jc w:val="both"/>
              <w:rPr>
                <w:rFonts w:ascii="Times New Roman" w:eastAsia="Times New Roman" w:hAnsi="Times New Roman" w:cs="Times New Roman"/>
                <w:bCs/>
                <w:sz w:val="24"/>
                <w:szCs w:val="24"/>
                <w:lang w:val="sr-Latn-CS"/>
              </w:rPr>
            </w:pPr>
            <w:r w:rsidRPr="001F6E67">
              <w:rPr>
                <w:rFonts w:ascii="Times New Roman" w:eastAsia="Times New Roman" w:hAnsi="Times New Roman" w:cs="Times New Roman"/>
                <w:bCs/>
                <w:sz w:val="24"/>
                <w:szCs w:val="24"/>
                <w:lang w:val="sr-Latn-CS"/>
              </w:rPr>
              <w:t>______________________</w:t>
            </w:r>
          </w:p>
        </w:tc>
      </w:tr>
      <w:tr w:rsidR="001F6E67" w:rsidRPr="001F6E67" w:rsidTr="001F6E67">
        <w:trPr>
          <w:trHeight w:val="540"/>
        </w:trPr>
        <w:tc>
          <w:tcPr>
            <w:tcW w:w="76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jc w:val="center"/>
              <w:rPr>
                <w:rFonts w:ascii="Times New Roman" w:eastAsia="Times New Roman" w:hAnsi="Times New Roman" w:cs="Times New Roman"/>
                <w:b/>
                <w:bCs/>
                <w:sz w:val="24"/>
                <w:szCs w:val="24"/>
                <w:lang w:val="sr-Cyrl-CS"/>
              </w:rPr>
            </w:pPr>
          </w:p>
          <w:p w:rsidR="001F6E67" w:rsidRPr="001F6E67" w:rsidRDefault="001F6E67" w:rsidP="001F6E67">
            <w:pPr>
              <w:spacing w:after="0"/>
              <w:jc w:val="center"/>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2.</w:t>
            </w:r>
          </w:p>
        </w:tc>
        <w:tc>
          <w:tcPr>
            <w:tcW w:w="3740" w:type="dxa"/>
            <w:tcBorders>
              <w:top w:val="single" w:sz="4" w:space="0" w:color="auto"/>
              <w:left w:val="single" w:sz="4" w:space="0" w:color="auto"/>
              <w:bottom w:val="single" w:sz="4" w:space="0" w:color="auto"/>
              <w:right w:val="single" w:sz="4" w:space="0" w:color="auto"/>
            </w:tcBorders>
            <w:hideMark/>
          </w:tcPr>
          <w:p w:rsidR="001F6E67" w:rsidRPr="001F6E67" w:rsidRDefault="001F6E67" w:rsidP="001F6E67">
            <w:pPr>
              <w:spacing w:after="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Електрична енергија </w:t>
            </w:r>
            <w:r w:rsidRPr="001F6E67">
              <w:rPr>
                <w:rFonts w:ascii="Times New Roman" w:eastAsia="TimesNewRomanPSMT" w:hAnsi="Times New Roman" w:cs="Times New Roman"/>
                <w:b/>
                <w:bCs/>
                <w:sz w:val="24"/>
                <w:szCs w:val="24"/>
                <w:lang w:val="sr-Cyrl-CS"/>
              </w:rPr>
              <w:t xml:space="preserve">(потрошња у </w:t>
            </w:r>
            <w:r w:rsidRPr="001F6E67">
              <w:rPr>
                <w:rFonts w:ascii="Times New Roman" w:eastAsia="TimesNewRomanPSMT" w:hAnsi="Times New Roman" w:cs="Times New Roman"/>
                <w:b/>
                <w:bCs/>
                <w:sz w:val="24"/>
                <w:szCs w:val="24"/>
                <w:lang w:val="sr-Latn-CS"/>
              </w:rPr>
              <w:t>нис</w:t>
            </w:r>
            <w:r w:rsidRPr="001F6E67">
              <w:rPr>
                <w:rFonts w:ascii="Times New Roman" w:eastAsia="TimesNewRomanPSMT" w:hAnsi="Times New Roman" w:cs="Times New Roman"/>
                <w:b/>
                <w:bCs/>
                <w:sz w:val="24"/>
                <w:szCs w:val="24"/>
                <w:lang w:val="sr-Cyrl-CS"/>
              </w:rPr>
              <w:t>кој тарифи)</w:t>
            </w:r>
            <w:r w:rsidRPr="001F6E67">
              <w:rPr>
                <w:rFonts w:ascii="Times New Roman" w:eastAsia="TimesNewRomanPSMT" w:hAnsi="Times New Roman" w:cs="Times New Roman"/>
                <w:bCs/>
                <w:sz w:val="20"/>
                <w:szCs w:val="20"/>
                <w:lang w:val="sr-Cyrl-CS"/>
              </w:rPr>
              <w:t xml:space="preserve">, </w:t>
            </w:r>
            <w:r w:rsidRPr="001F6E67">
              <w:rPr>
                <w:rFonts w:ascii="Times New Roman" w:eastAsia="TimesNewRomanPSMT" w:hAnsi="Times New Roman" w:cs="Times New Roman"/>
                <w:bCs/>
                <w:lang w:val="sr-Cyrl-CS"/>
              </w:rPr>
              <w:t>са урачунатим трошковима балансирања</w:t>
            </w:r>
          </w:p>
        </w:tc>
        <w:tc>
          <w:tcPr>
            <w:tcW w:w="1620"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rPr>
                <w:rFonts w:ascii="Times New Roman" w:eastAsia="Times New Roman" w:hAnsi="Times New Roman" w:cs="Times New Roman"/>
                <w:bCs/>
                <w:sz w:val="24"/>
                <w:szCs w:val="24"/>
                <w:lang w:val="sr-Cyrl-CS"/>
              </w:rPr>
            </w:pPr>
          </w:p>
          <w:p w:rsidR="001F6E67" w:rsidRPr="001F6E67" w:rsidRDefault="001F6E67" w:rsidP="001F6E67">
            <w:pPr>
              <w:spacing w:after="0"/>
              <w:jc w:val="center"/>
              <w:rPr>
                <w:rFonts w:ascii="Times New Roman" w:eastAsia="Times New Roman" w:hAnsi="Times New Roman" w:cs="Times New Roman"/>
                <w:bCs/>
                <w:sz w:val="24"/>
                <w:szCs w:val="24"/>
                <w:lang w:val="sr-Latn-CS"/>
              </w:rPr>
            </w:pPr>
            <w:r w:rsidRPr="001F6E67">
              <w:rPr>
                <w:rFonts w:ascii="Times New Roman" w:eastAsia="Times New Roman" w:hAnsi="Times New Roman" w:cs="Times New Roman"/>
                <w:bCs/>
                <w:sz w:val="24"/>
                <w:szCs w:val="24"/>
                <w:lang w:val="sr-Latn-CS"/>
              </w:rPr>
              <w:t>kWh</w:t>
            </w:r>
          </w:p>
        </w:tc>
        <w:tc>
          <w:tcPr>
            <w:tcW w:w="2864" w:type="dxa"/>
            <w:tcBorders>
              <w:top w:val="single" w:sz="4" w:space="0" w:color="auto"/>
              <w:left w:val="single" w:sz="4" w:space="0" w:color="auto"/>
              <w:bottom w:val="single" w:sz="4" w:space="0" w:color="auto"/>
              <w:right w:val="single" w:sz="4" w:space="0" w:color="auto"/>
            </w:tcBorders>
          </w:tcPr>
          <w:p w:rsidR="001F6E67" w:rsidRPr="001F6E67" w:rsidRDefault="001F6E67" w:rsidP="001F6E67">
            <w:pPr>
              <w:spacing w:after="0"/>
              <w:rPr>
                <w:rFonts w:ascii="Times New Roman" w:eastAsia="Times New Roman" w:hAnsi="Times New Roman" w:cs="Times New Roman"/>
                <w:bCs/>
                <w:sz w:val="24"/>
                <w:szCs w:val="24"/>
                <w:lang w:val="sr-Cyrl-CS"/>
              </w:rPr>
            </w:pPr>
          </w:p>
          <w:p w:rsidR="001F6E67" w:rsidRPr="001F6E67" w:rsidRDefault="001F6E67" w:rsidP="001F6E67">
            <w:pPr>
              <w:spacing w:after="0"/>
              <w:jc w:val="both"/>
              <w:rPr>
                <w:rFonts w:ascii="Times New Roman" w:eastAsia="Times New Roman" w:hAnsi="Times New Roman" w:cs="Times New Roman"/>
                <w:bCs/>
                <w:sz w:val="24"/>
                <w:szCs w:val="24"/>
                <w:lang w:val="sr-Latn-CS"/>
              </w:rPr>
            </w:pPr>
            <w:r w:rsidRPr="001F6E67">
              <w:rPr>
                <w:rFonts w:ascii="Times New Roman" w:eastAsia="Times New Roman" w:hAnsi="Times New Roman" w:cs="Times New Roman"/>
                <w:bCs/>
                <w:sz w:val="24"/>
                <w:szCs w:val="24"/>
                <w:lang w:val="sr-Latn-CS"/>
              </w:rPr>
              <w:t>______________________</w:t>
            </w:r>
          </w:p>
        </w:tc>
      </w:tr>
    </w:tbl>
    <w:p w:rsidR="001F6E67" w:rsidRPr="001F6E67" w:rsidRDefault="001F6E67" w:rsidP="001F6E67">
      <w:pPr>
        <w:spacing w:after="0" w:line="240" w:lineRule="auto"/>
        <w:jc w:val="both"/>
        <w:rPr>
          <w:rFonts w:ascii="Times New Roman" w:eastAsia="Times New Roman" w:hAnsi="Times New Roman" w:cs="Times New Roman"/>
          <w:bCs/>
          <w:sz w:val="24"/>
          <w:szCs w:val="24"/>
          <w:lang w:val="sr-Cyrl-CS"/>
        </w:rPr>
      </w:pP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w:t>
      </w:r>
      <w:r w:rsidRPr="001F6E67">
        <w:rPr>
          <w:rFonts w:ascii="Times New Roman" w:eastAsia="Times New Roman" w:hAnsi="Times New Roman" w:cs="Times New Roman"/>
          <w:bCs/>
          <w:sz w:val="24"/>
          <w:szCs w:val="24"/>
          <w:lang w:val="sr-Cyrl-RS"/>
        </w:rPr>
        <w:t>у</w:t>
      </w:r>
      <w:r w:rsidRPr="001F6E67">
        <w:rPr>
          <w:rFonts w:ascii="Times New Roman" w:eastAsia="Times New Roman" w:hAnsi="Times New Roman" w:cs="Times New Roman"/>
          <w:bCs/>
          <w:sz w:val="24"/>
          <w:szCs w:val="24"/>
          <w:lang w:val="sr-Cyrl-CS"/>
        </w:rPr>
        <w:t xml:space="preserve"> примопредаје током периода снабдевња, а под условима утврђеним овим уговором.</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Цена из става 1. овог члана је фиксна за уговорени период испоруке.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У цену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w:t>
      </w:r>
      <w:r w:rsidRPr="001F6E67">
        <w:rPr>
          <w:rFonts w:ascii="Times New Roman" w:eastAsia="Times New Roman" w:hAnsi="Times New Roman" w:cs="Times New Roman"/>
          <w:bCs/>
          <w:color w:val="000000"/>
          <w:sz w:val="24"/>
          <w:szCs w:val="24"/>
          <w:lang w:val="sr-Cyrl-CS"/>
        </w:rPr>
        <w:t>Добављач</w:t>
      </w:r>
      <w:r w:rsidRPr="001F6E67">
        <w:rPr>
          <w:rFonts w:ascii="Times New Roman" w:eastAsia="Times New Roman" w:hAnsi="Times New Roman" w:cs="Times New Roman"/>
          <w:bCs/>
          <w:sz w:val="24"/>
          <w:szCs w:val="24"/>
          <w:lang w:val="sr-Cyrl-CS"/>
        </w:rPr>
        <w:t xml:space="preserve">. </w:t>
      </w:r>
    </w:p>
    <w:p w:rsidR="001F6E67" w:rsidRPr="001F6E67" w:rsidRDefault="001F6E67" w:rsidP="001F6E67">
      <w:pPr>
        <w:spacing w:after="0" w:line="240" w:lineRule="auto"/>
        <w:ind w:left="90" w:firstLine="81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color w:val="000000"/>
          <w:sz w:val="24"/>
          <w:szCs w:val="24"/>
          <w:lang w:val="sr-Cyrl-CS"/>
        </w:rPr>
        <w:t>Добављач</w:t>
      </w:r>
      <w:r w:rsidRPr="001F6E67">
        <w:rPr>
          <w:rFonts w:ascii="Times New Roman" w:eastAsia="Times New Roman" w:hAnsi="Times New Roman" w:cs="Times New Roman"/>
          <w:bCs/>
          <w:sz w:val="24"/>
          <w:szCs w:val="24"/>
          <w:lang w:val="sr-Cyrl-CS"/>
        </w:rPr>
        <w:t xml:space="preserve">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val="ru-RU"/>
        </w:rPr>
      </w:pPr>
      <w:r w:rsidRPr="001F6E67">
        <w:rPr>
          <w:rFonts w:ascii="Times New Roman" w:eastAsia="Times New Roman" w:hAnsi="Times New Roman" w:cs="Times New Roman"/>
          <w:bCs/>
          <w:color w:val="000000"/>
          <w:sz w:val="24"/>
          <w:szCs w:val="24"/>
          <w:lang w:val="sr-Cyrl-CS"/>
        </w:rPr>
        <w:t>- За приступ систему за пренос електричне енергије – п</w:t>
      </w:r>
      <w:r w:rsidRPr="001F6E67">
        <w:rPr>
          <w:rFonts w:ascii="Times New Roman" w:eastAsia="Times New Roman" w:hAnsi="Times New Roman" w:cs="Times New Roman"/>
          <w:color w:val="000000"/>
          <w:sz w:val="24"/>
          <w:szCs w:val="24"/>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val="ru-RU"/>
        </w:rPr>
      </w:pPr>
      <w:r w:rsidRPr="001F6E67">
        <w:rPr>
          <w:rFonts w:ascii="Times New Roman" w:eastAsia="Times New Roman" w:hAnsi="Times New Roman" w:cs="Times New Roman"/>
          <w:color w:val="000000"/>
          <w:sz w:val="24"/>
          <w:szCs w:val="24"/>
          <w:lang w:val="ru-RU"/>
        </w:rPr>
        <w:t>- 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1F6E67" w:rsidRPr="001F6E67" w:rsidRDefault="001F6E67" w:rsidP="001F6E67">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val="ru-RU"/>
        </w:rPr>
      </w:pPr>
      <w:r w:rsidRPr="001F6E67">
        <w:rPr>
          <w:rFonts w:ascii="Times New Roman" w:eastAsia="Times New Roman" w:hAnsi="Times New Roman" w:cs="Times New Roman"/>
          <w:color w:val="000000"/>
          <w:sz w:val="24"/>
          <w:szCs w:val="24"/>
          <w:lang w:val="ru-RU"/>
        </w:rPr>
        <w:t xml:space="preserve">- 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1F6E67" w:rsidRPr="001F6E67" w:rsidRDefault="001F6E67" w:rsidP="001F6E67">
      <w:pPr>
        <w:spacing w:after="0" w:line="240" w:lineRule="auto"/>
        <w:jc w:val="both"/>
        <w:rPr>
          <w:rFonts w:ascii="Times New Roman" w:eastAsia="Times New Roman" w:hAnsi="Times New Roman" w:cs="Times New Roman"/>
          <w:b/>
          <w:b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МЕСТО  ПРИМОПРЕДАЈЕ</w:t>
      </w:r>
    </w:p>
    <w:p w:rsidR="001F6E67" w:rsidRPr="001F6E67" w:rsidRDefault="001F6E67" w:rsidP="001F6E67">
      <w:pPr>
        <w:tabs>
          <w:tab w:val="left" w:pos="900"/>
        </w:tabs>
        <w:spacing w:after="0" w:line="240" w:lineRule="auto"/>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Члан 5.</w:t>
      </w:r>
    </w:p>
    <w:p w:rsidR="001F6E67" w:rsidRDefault="001F6E67" w:rsidP="001F6E67">
      <w:pPr>
        <w:spacing w:after="0" w:line="240" w:lineRule="auto"/>
        <w:ind w:firstLine="900"/>
        <w:jc w:val="both"/>
        <w:rPr>
          <w:rFonts w:ascii="Times New Roman" w:eastAsia="Times New Roman" w:hAnsi="Times New Roman" w:cs="Times New Roman"/>
          <w:bCs/>
          <w:sz w:val="24"/>
          <w:szCs w:val="24"/>
        </w:rPr>
      </w:pPr>
      <w:r w:rsidRPr="001F6E67">
        <w:rPr>
          <w:rFonts w:ascii="Times New Roman" w:eastAsia="Times New Roman" w:hAnsi="Times New Roman" w:cs="Times New Roman"/>
          <w:bCs/>
          <w:sz w:val="24"/>
          <w:szCs w:val="24"/>
          <w:lang w:val="sr-Cyrl-CS"/>
        </w:rPr>
        <w:t>Под местом примопредаје подразумева се  мерн</w:t>
      </w:r>
      <w:r w:rsidRPr="001F6E67">
        <w:rPr>
          <w:rFonts w:ascii="Times New Roman" w:eastAsia="Times New Roman" w:hAnsi="Times New Roman" w:cs="Times New Roman"/>
          <w:bCs/>
          <w:sz w:val="24"/>
          <w:szCs w:val="24"/>
          <w:lang w:val="en-US"/>
        </w:rPr>
        <w:t>o</w:t>
      </w:r>
      <w:r w:rsidRPr="001F6E67">
        <w:rPr>
          <w:rFonts w:ascii="Times New Roman" w:eastAsia="Times New Roman" w:hAnsi="Times New Roman" w:cs="Times New Roman"/>
          <w:bCs/>
          <w:sz w:val="24"/>
          <w:szCs w:val="24"/>
          <w:lang w:val="sr-Cyrl-CS"/>
        </w:rPr>
        <w:t xml:space="preserve"> мест</w:t>
      </w:r>
      <w:r w:rsidRPr="001F6E67">
        <w:rPr>
          <w:rFonts w:ascii="Times New Roman" w:eastAsia="Times New Roman" w:hAnsi="Times New Roman" w:cs="Times New Roman"/>
          <w:bCs/>
          <w:sz w:val="24"/>
          <w:szCs w:val="24"/>
          <w:lang w:val="en-US"/>
        </w:rPr>
        <w:t>o</w:t>
      </w:r>
      <w:r w:rsidRPr="001F6E67">
        <w:rPr>
          <w:rFonts w:ascii="Times New Roman" w:eastAsia="Times New Roman" w:hAnsi="Times New Roman" w:cs="Times New Roman"/>
          <w:bCs/>
          <w:sz w:val="24"/>
          <w:szCs w:val="24"/>
          <w:lang w:val="sr-Cyrl-CS"/>
        </w:rPr>
        <w:t xml:space="preserve"> Дома ученика у Вршцу прикључено на  дистрибутивни систем у категорији потрошње на  ниском напону, у складу </w:t>
      </w:r>
      <w:r w:rsidR="002A7486">
        <w:rPr>
          <w:rFonts w:ascii="Times New Roman" w:eastAsia="Times New Roman" w:hAnsi="Times New Roman" w:cs="Times New Roman"/>
          <w:bCs/>
          <w:sz w:val="24"/>
          <w:szCs w:val="24"/>
        </w:rPr>
        <w:t xml:space="preserve"> </w:t>
      </w:r>
    </w:p>
    <w:p w:rsidR="002A7486" w:rsidRDefault="002A7486" w:rsidP="001F6E67">
      <w:pPr>
        <w:spacing w:after="0" w:line="240" w:lineRule="auto"/>
        <w:ind w:firstLine="900"/>
        <w:jc w:val="both"/>
        <w:rPr>
          <w:rFonts w:ascii="Times New Roman" w:eastAsia="Times New Roman" w:hAnsi="Times New Roman" w:cs="Times New Roman"/>
          <w:bCs/>
          <w:sz w:val="24"/>
          <w:szCs w:val="24"/>
        </w:rPr>
      </w:pPr>
    </w:p>
    <w:p w:rsidR="002A7486" w:rsidRPr="002A7486" w:rsidRDefault="002A7486" w:rsidP="001F6E67">
      <w:pPr>
        <w:spacing w:after="0" w:line="240" w:lineRule="auto"/>
        <w:ind w:firstLine="900"/>
        <w:jc w:val="both"/>
        <w:rPr>
          <w:rFonts w:ascii="Times New Roman" w:eastAsia="Times New Roman" w:hAnsi="Times New Roman" w:cs="Times New Roman"/>
          <w:bCs/>
          <w:sz w:val="24"/>
          <w:szCs w:val="24"/>
        </w:rPr>
      </w:pPr>
    </w:p>
    <w:p w:rsidR="001F6E67" w:rsidRPr="001F6E67" w:rsidRDefault="001F6E67" w:rsidP="001F6E67">
      <w:pPr>
        <w:spacing w:after="0" w:line="240" w:lineRule="auto"/>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са постојећим ознакама ЕД из табела техничког описа конкурсне документације, који чини саставни део овог уговора.</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Под програмом из става 2 овог члана подразумевају се радње неопходне да би уговорна страна извршила своју обавезу у вези са продајом, односно преузимањем електричне енергије. </w:t>
      </w:r>
    </w:p>
    <w:p w:rsidR="001F6E67" w:rsidRPr="001F6E67" w:rsidRDefault="001F6E67" w:rsidP="001F6E67">
      <w:pPr>
        <w:spacing w:after="0" w:line="240" w:lineRule="auto"/>
        <w:ind w:firstLine="720"/>
        <w:jc w:val="both"/>
        <w:rPr>
          <w:rFonts w:ascii="Times New Roman" w:eastAsia="Times New Roman" w:hAnsi="Times New Roman" w:cs="Times New Roman"/>
          <w:b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ОБРАЧУН УТРОШЕНЕ ЕЛЕКТРИЧНЕ ЕНЕРГИЈЕ И НАЧИН ПЛАЋАЊА</w:t>
      </w:r>
    </w:p>
    <w:p w:rsidR="001F6E67" w:rsidRPr="001F6E67" w:rsidRDefault="001F6E67" w:rsidP="001F6E67">
      <w:pPr>
        <w:spacing w:after="0" w:line="240" w:lineRule="auto"/>
        <w:jc w:val="both"/>
        <w:rPr>
          <w:rFonts w:ascii="Times New Roman" w:eastAsia="Times New Roman" w:hAnsi="Times New Roman" w:cs="Times New Roman"/>
          <w:b/>
          <w:bCs/>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Члан 6.</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color w:val="000000"/>
          <w:sz w:val="24"/>
          <w:szCs w:val="24"/>
          <w:lang w:val="sr-Cyrl-CS"/>
        </w:rPr>
        <w:t>Добављач</w:t>
      </w:r>
      <w:r w:rsidRPr="001F6E67">
        <w:rPr>
          <w:rFonts w:ascii="Times New Roman" w:eastAsia="Times New Roman" w:hAnsi="Times New Roman" w:cs="Times New Roman"/>
          <w:bCs/>
          <w:sz w:val="24"/>
          <w:szCs w:val="24"/>
          <w:lang w:val="sr-Cyrl-CS"/>
        </w:rPr>
        <w:t xml:space="preserve">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Записник о оствареној потрошњи </w:t>
      </w:r>
      <w:r w:rsidRPr="001F6E67">
        <w:rPr>
          <w:rFonts w:ascii="Times New Roman" w:eastAsia="Times New Roman" w:hAnsi="Times New Roman" w:cs="Times New Roman"/>
          <w:bCs/>
          <w:color w:val="000000"/>
          <w:sz w:val="24"/>
          <w:szCs w:val="24"/>
          <w:lang w:val="sr-Cyrl-CS"/>
        </w:rPr>
        <w:t>Добављач</w:t>
      </w:r>
      <w:r w:rsidRPr="001F6E67">
        <w:rPr>
          <w:rFonts w:ascii="Times New Roman" w:eastAsia="Times New Roman" w:hAnsi="Times New Roman" w:cs="Times New Roman"/>
          <w:bCs/>
          <w:sz w:val="24"/>
          <w:szCs w:val="24"/>
          <w:lang w:val="sr-Cyrl-CS"/>
        </w:rPr>
        <w:t xml:space="preserve"> је дужан доставити уз фактуру за плаћање.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саставни део рачуна. </w:t>
      </w:r>
    </w:p>
    <w:p w:rsidR="001F6E67" w:rsidRPr="001F6E67" w:rsidRDefault="001F6E67" w:rsidP="001F6E67">
      <w:pPr>
        <w:spacing w:after="0" w:line="240" w:lineRule="auto"/>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Члан 7.</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color w:val="000000"/>
          <w:sz w:val="24"/>
          <w:szCs w:val="24"/>
          <w:lang w:val="sr-Cyrl-CS"/>
        </w:rPr>
        <w:t xml:space="preserve">Добављач </w:t>
      </w:r>
      <w:r w:rsidRPr="001F6E67">
        <w:rPr>
          <w:rFonts w:ascii="Times New Roman" w:eastAsia="Times New Roman" w:hAnsi="Times New Roman" w:cs="Times New Roman"/>
          <w:bCs/>
          <w:sz w:val="24"/>
          <w:szCs w:val="24"/>
          <w:lang w:val="sr-Cyrl-CS"/>
        </w:rPr>
        <w:t xml:space="preserve">рачун доставља поштом на адресу Дома ученика средњих школа, улица Стевана Немање бр.9, Вршац најкасније до 10. у текућем месецу за претходни месец.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color w:val="000000"/>
          <w:sz w:val="24"/>
          <w:szCs w:val="24"/>
          <w:lang w:val="sr-Cyrl-CS"/>
        </w:rPr>
        <w:t xml:space="preserve">Добављач </w:t>
      </w:r>
      <w:r w:rsidRPr="001F6E67">
        <w:rPr>
          <w:rFonts w:ascii="Times New Roman" w:eastAsia="Times New Roman" w:hAnsi="Times New Roman" w:cs="Times New Roman"/>
          <w:bCs/>
          <w:sz w:val="24"/>
          <w:szCs w:val="24"/>
          <w:lang w:val="sr-Cyrl-CS"/>
        </w:rPr>
        <w:t xml:space="preserve">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Наручилац ће извршити плаћање на банкарски рачун </w:t>
      </w:r>
      <w:r w:rsidRPr="001F6E67">
        <w:rPr>
          <w:rFonts w:ascii="Times New Roman" w:eastAsia="Times New Roman" w:hAnsi="Times New Roman" w:cs="Times New Roman"/>
          <w:bCs/>
          <w:color w:val="000000"/>
          <w:sz w:val="24"/>
          <w:szCs w:val="24"/>
          <w:lang w:val="sr-Cyrl-CS"/>
        </w:rPr>
        <w:t>Добављача бр.__________________</w:t>
      </w:r>
      <w:r w:rsidRPr="001F6E67">
        <w:rPr>
          <w:rFonts w:ascii="Times New Roman" w:eastAsia="Times New Roman" w:hAnsi="Times New Roman" w:cs="Times New Roman"/>
          <w:bCs/>
          <w:sz w:val="24"/>
          <w:szCs w:val="24"/>
          <w:lang w:val="sr-Cyrl-CS"/>
        </w:rPr>
        <w:t xml:space="preserve">, код банке_____________________ по писменим инструкцијама назначеним на самом рачуну, са позивом на број рачуна који се плаћа. </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 xml:space="preserve">Сматраће се да је Наручилац измирио обавезу када </w:t>
      </w:r>
      <w:r w:rsidRPr="001F6E67">
        <w:rPr>
          <w:rFonts w:ascii="Times New Roman" w:eastAsia="Times New Roman" w:hAnsi="Times New Roman" w:cs="Times New Roman"/>
          <w:bCs/>
          <w:color w:val="000000"/>
          <w:sz w:val="24"/>
          <w:szCs w:val="24"/>
          <w:lang w:val="sr-Cyrl-CS"/>
        </w:rPr>
        <w:t>Добављачу</w:t>
      </w:r>
      <w:r w:rsidRPr="001F6E67">
        <w:rPr>
          <w:rFonts w:ascii="Times New Roman" w:eastAsia="Times New Roman" w:hAnsi="Times New Roman" w:cs="Times New Roman"/>
          <w:bCs/>
          <w:sz w:val="24"/>
          <w:szCs w:val="24"/>
          <w:lang w:val="sr-Cyrl-CS"/>
        </w:rPr>
        <w:t xml:space="preserve"> уплати на рачун укупан износ цене за преузету електричну енергију.</w:t>
      </w:r>
    </w:p>
    <w:p w:rsidR="001F6E67" w:rsidRPr="001F6E67" w:rsidRDefault="001F6E67" w:rsidP="001F6E67">
      <w:pPr>
        <w:spacing w:after="0" w:line="240" w:lineRule="auto"/>
        <w:jc w:val="center"/>
        <w:rPr>
          <w:rFonts w:ascii="Times New Roman" w:eastAsia="Times New Roman" w:hAnsi="Times New Roman" w:cs="Times New Roman"/>
          <w:bCs/>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Члан 8.</w:t>
      </w:r>
    </w:p>
    <w:p w:rsidR="001F6E67" w:rsidRPr="001F6E67" w:rsidRDefault="001F6E67" w:rsidP="001F6E67">
      <w:pPr>
        <w:spacing w:after="0" w:line="240" w:lineRule="auto"/>
        <w:ind w:firstLine="900"/>
        <w:jc w:val="both"/>
        <w:rPr>
          <w:rFonts w:ascii="Times New Roman" w:eastAsia="Times New Roman" w:hAnsi="Times New Roman" w:cs="Times New Roman"/>
          <w:iCs/>
          <w:sz w:val="24"/>
          <w:szCs w:val="24"/>
          <w:lang w:val="ru-RU"/>
        </w:rPr>
      </w:pPr>
      <w:r w:rsidRPr="001F6E67">
        <w:rPr>
          <w:rFonts w:ascii="Times New Roman" w:eastAsia="Times New Roman" w:hAnsi="Times New Roman" w:cs="Times New Roman"/>
          <w:iCs/>
          <w:sz w:val="24"/>
          <w:szCs w:val="24"/>
          <w:lang w:val="ru-RU"/>
        </w:rPr>
        <w:t xml:space="preserve">Наручилац се обавезује да плаћање изврши до 25 – ог у текућем месецу, за претходни месец, а по пријему фактуре (рачуна) за испоручене количине електричне енергије коју испоставља </w:t>
      </w:r>
      <w:r w:rsidRPr="001F6E67">
        <w:rPr>
          <w:rFonts w:ascii="Times New Roman" w:eastAsia="Times New Roman" w:hAnsi="Times New Roman" w:cs="Times New Roman"/>
          <w:bCs/>
          <w:color w:val="000000"/>
          <w:sz w:val="24"/>
          <w:szCs w:val="24"/>
          <w:lang w:val="sr-Cyrl-CS"/>
        </w:rPr>
        <w:t>Добављач</w:t>
      </w:r>
      <w:r w:rsidRPr="001F6E67">
        <w:rPr>
          <w:rFonts w:ascii="Times New Roman" w:eastAsia="Times New Roman" w:hAnsi="Times New Roman" w:cs="Times New Roman"/>
          <w:iCs/>
          <w:sz w:val="24"/>
          <w:szCs w:val="24"/>
          <w:lang w:val="ru-RU"/>
        </w:rPr>
        <w:t xml:space="preserve"> на основу документа (записник) којим наручилац и добављач потврђују испоручене количине електричне енергије.</w:t>
      </w:r>
    </w:p>
    <w:p w:rsidR="001F6E67" w:rsidRPr="001F6E67" w:rsidRDefault="001F6E67" w:rsidP="001F6E67">
      <w:pPr>
        <w:spacing w:after="0" w:line="240" w:lineRule="auto"/>
        <w:ind w:firstLine="72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У случају да наручилац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w:t>
      </w:r>
    </w:p>
    <w:p w:rsidR="001F6E67" w:rsidRPr="001F6E67" w:rsidRDefault="001F6E67" w:rsidP="001F6E67">
      <w:pPr>
        <w:spacing w:after="0" w:line="240" w:lineRule="auto"/>
        <w:ind w:firstLine="900"/>
        <w:jc w:val="both"/>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Трошкови опомене и други трошкови везани за обрачун затезне камате, падају на терет Добављача.</w:t>
      </w:r>
    </w:p>
    <w:p w:rsidR="001F6E67" w:rsidRPr="001F6E67" w:rsidRDefault="001F6E67" w:rsidP="001F6E67">
      <w:pPr>
        <w:spacing w:after="0" w:line="240" w:lineRule="auto"/>
        <w:ind w:firstLine="720"/>
        <w:jc w:val="both"/>
        <w:rPr>
          <w:rFonts w:ascii="Times New Roman" w:eastAsia="Times New Roman" w:hAnsi="Times New Roman" w:cs="Times New Roman"/>
          <w:b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sr-Cyrl-CS"/>
        </w:rPr>
      </w:pPr>
      <w:r w:rsidRPr="001F6E67">
        <w:rPr>
          <w:rFonts w:ascii="Times New Roman" w:eastAsia="Times New Roman" w:hAnsi="Times New Roman" w:cs="Times New Roman"/>
          <w:b/>
          <w:bCs/>
          <w:sz w:val="24"/>
          <w:szCs w:val="24"/>
          <w:lang w:val="sr-Cyrl-CS"/>
        </w:rPr>
        <w:t>РЕЗЕРВНО СНАБДЕВАЊЕ</w:t>
      </w:r>
    </w:p>
    <w:p w:rsidR="001F6E67" w:rsidRPr="001F6E67" w:rsidRDefault="001F6E67" w:rsidP="001F6E67">
      <w:pPr>
        <w:spacing w:after="0" w:line="240" w:lineRule="auto"/>
        <w:jc w:val="center"/>
        <w:rPr>
          <w:rFonts w:ascii="Times New Roman" w:eastAsia="Times New Roman" w:hAnsi="Times New Roman" w:cs="Times New Roman"/>
          <w:bCs/>
          <w:sz w:val="24"/>
          <w:szCs w:val="24"/>
          <w:lang w:val="sr-Cyrl-CS"/>
        </w:rPr>
      </w:pPr>
      <w:r w:rsidRPr="001F6E67">
        <w:rPr>
          <w:rFonts w:ascii="Times New Roman" w:eastAsia="Times New Roman" w:hAnsi="Times New Roman" w:cs="Times New Roman"/>
          <w:bCs/>
          <w:sz w:val="24"/>
          <w:szCs w:val="24"/>
          <w:lang w:val="sr-Cyrl-CS"/>
        </w:rPr>
        <w:t>Члан 9.</w:t>
      </w:r>
    </w:p>
    <w:p w:rsidR="001F6E67" w:rsidRDefault="001F6E67" w:rsidP="001F6E67">
      <w:pPr>
        <w:spacing w:after="0" w:line="240" w:lineRule="auto"/>
        <w:ind w:firstLine="900"/>
        <w:jc w:val="both"/>
        <w:rPr>
          <w:rFonts w:ascii="Times New Roman" w:eastAsia="Times New Roman" w:hAnsi="Times New Roman" w:cs="Times New Roman"/>
          <w:bCs/>
          <w:sz w:val="24"/>
          <w:szCs w:val="24"/>
        </w:rPr>
      </w:pPr>
      <w:r w:rsidRPr="001F6E67">
        <w:rPr>
          <w:rFonts w:ascii="Times New Roman" w:eastAsia="Times New Roman" w:hAnsi="Times New Roman" w:cs="Times New Roman"/>
          <w:bCs/>
          <w:color w:val="000000"/>
          <w:sz w:val="24"/>
          <w:szCs w:val="24"/>
          <w:lang w:val="sr-Cyrl-CS"/>
        </w:rPr>
        <w:t>Добављач</w:t>
      </w:r>
      <w:r w:rsidRPr="001F6E67">
        <w:rPr>
          <w:rFonts w:ascii="Times New Roman" w:eastAsia="Times New Roman" w:hAnsi="Times New Roman" w:cs="Times New Roman"/>
          <w:bCs/>
          <w:sz w:val="24"/>
          <w:szCs w:val="24"/>
          <w:lang w:val="sr-Cyrl-CS"/>
        </w:rPr>
        <w:t xml:space="preserve"> је дужан да Наручиоцу обезбеди резервно снабдевање у складу са  Закон</w:t>
      </w:r>
      <w:r w:rsidRPr="001F6E67">
        <w:rPr>
          <w:rFonts w:ascii="Times New Roman" w:eastAsia="Times New Roman" w:hAnsi="Times New Roman" w:cs="Times New Roman"/>
          <w:bCs/>
          <w:sz w:val="24"/>
          <w:szCs w:val="24"/>
          <w:lang w:val="sr-Cyrl-RS"/>
        </w:rPr>
        <w:t>ом</w:t>
      </w:r>
      <w:r w:rsidRPr="001F6E67">
        <w:rPr>
          <w:rFonts w:ascii="Times New Roman" w:eastAsia="Times New Roman" w:hAnsi="Times New Roman" w:cs="Times New Roman"/>
          <w:bCs/>
          <w:sz w:val="24"/>
          <w:szCs w:val="24"/>
          <w:lang w:val="sr-Cyrl-CS"/>
        </w:rPr>
        <w:t>ом о енергетици („Службени гласник РС“ бр. 145/2014).</w:t>
      </w:r>
    </w:p>
    <w:p w:rsidR="002A7486" w:rsidRDefault="002A7486" w:rsidP="001F6E67">
      <w:pPr>
        <w:spacing w:after="0" w:line="240" w:lineRule="auto"/>
        <w:ind w:firstLine="900"/>
        <w:jc w:val="both"/>
        <w:rPr>
          <w:rFonts w:ascii="Times New Roman" w:eastAsia="Times New Roman" w:hAnsi="Times New Roman" w:cs="Times New Roman"/>
          <w:bCs/>
          <w:sz w:val="24"/>
          <w:szCs w:val="24"/>
        </w:rPr>
      </w:pPr>
    </w:p>
    <w:p w:rsidR="002A7486" w:rsidRDefault="002A7486" w:rsidP="001F6E67">
      <w:pPr>
        <w:spacing w:after="0" w:line="240" w:lineRule="auto"/>
        <w:ind w:firstLine="900"/>
        <w:jc w:val="both"/>
        <w:rPr>
          <w:rFonts w:ascii="Times New Roman" w:eastAsia="Times New Roman" w:hAnsi="Times New Roman" w:cs="Times New Roman"/>
          <w:bCs/>
          <w:sz w:val="24"/>
          <w:szCs w:val="24"/>
        </w:rPr>
      </w:pPr>
    </w:p>
    <w:p w:rsidR="002A7486" w:rsidRPr="002A7486" w:rsidRDefault="002A7486" w:rsidP="001F6E67">
      <w:pPr>
        <w:spacing w:after="0" w:line="240" w:lineRule="auto"/>
        <w:ind w:firstLine="900"/>
        <w:jc w:val="both"/>
        <w:rPr>
          <w:rFonts w:ascii="Times New Roman" w:eastAsia="Times New Roman" w:hAnsi="Times New Roman" w:cs="Times New Roman"/>
          <w:bCs/>
          <w:sz w:val="24"/>
          <w:szCs w:val="24"/>
        </w:rPr>
      </w:pPr>
    </w:p>
    <w:p w:rsidR="001F6E67" w:rsidRPr="001F6E67" w:rsidRDefault="001F6E67" w:rsidP="001F6E67">
      <w:pPr>
        <w:spacing w:after="0" w:line="240" w:lineRule="auto"/>
        <w:ind w:firstLine="720"/>
        <w:jc w:val="both"/>
        <w:rPr>
          <w:rFonts w:ascii="Times New Roman" w:eastAsia="Times New Roman" w:hAnsi="Times New Roman" w:cs="Times New Roman"/>
          <w:bCs/>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b/>
          <w:sz w:val="24"/>
          <w:szCs w:val="24"/>
          <w:lang w:val="sr-Cyrl-CS"/>
        </w:rPr>
        <w:t>ПРОМЕНА ПОДАТАКА:</w:t>
      </w: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Члан 10</w:t>
      </w:r>
      <w:r w:rsidRPr="001F6E67">
        <w:rPr>
          <w:rFonts w:ascii="Times New Roman" w:eastAsia="Times New Roman" w:hAnsi="Times New Roman" w:cs="Times New Roman"/>
          <w:sz w:val="24"/>
          <w:szCs w:val="24"/>
          <w:lang w:val="sr-Latn-CS"/>
        </w:rPr>
        <w:t>.</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bCs/>
          <w:color w:val="000000"/>
          <w:sz w:val="24"/>
          <w:szCs w:val="24"/>
          <w:lang w:val="sr-Cyrl-CS"/>
        </w:rPr>
        <w:t>Добављач</w:t>
      </w:r>
      <w:r w:rsidRPr="001F6E67">
        <w:rPr>
          <w:rFonts w:ascii="Times New Roman" w:eastAsia="Times New Roman" w:hAnsi="Times New Roman" w:cs="Times New Roman"/>
          <w:sz w:val="24"/>
          <w:szCs w:val="24"/>
          <w:lang w:val="sr-Cyrl-CS"/>
        </w:rPr>
        <w:t xml:space="preserve"> је дужан, без одлагања, а најкасније у року од 5 дана од дана настанка промене у било којем од података прописаних члановима 75. и 76. Закона о јавним набавкама </w:t>
      </w:r>
      <w:r w:rsidRPr="001F6E67">
        <w:rPr>
          <w:rFonts w:ascii="Times New Roman" w:eastAsia="Times New Roman" w:hAnsi="Times New Roman" w:cs="Times New Roman"/>
          <w:bCs/>
          <w:sz w:val="24"/>
          <w:szCs w:val="24"/>
          <w:lang w:val="sr-Cyrl-CS"/>
        </w:rPr>
        <w:t>(„Службени гласник РС“ бр. 124/2012, 14/2015 и 68/2015)</w:t>
      </w:r>
      <w:r w:rsidRPr="001F6E67">
        <w:rPr>
          <w:rFonts w:ascii="Times New Roman" w:eastAsia="Times New Roman" w:hAnsi="Times New Roman" w:cs="Times New Roman"/>
          <w:sz w:val="24"/>
          <w:szCs w:val="24"/>
          <w:lang w:val="sr-Cyrl-CS"/>
        </w:rPr>
        <w:t>, о тој промени писмено обавести наручиоца и документовати је на прописан начин.</w:t>
      </w:r>
    </w:p>
    <w:p w:rsidR="001F6E67" w:rsidRPr="001F6E67" w:rsidRDefault="001F6E67" w:rsidP="001F6E67">
      <w:pPr>
        <w:spacing w:after="0" w:line="240" w:lineRule="auto"/>
        <w:ind w:right="945"/>
        <w:jc w:val="both"/>
        <w:rPr>
          <w:rFonts w:ascii="Times New Roman" w:eastAsia="Times New Roman" w:hAnsi="Times New Roman" w:cs="Times New Roman"/>
          <w:sz w:val="20"/>
          <w:szCs w:val="20"/>
          <w:lang w:val="sr-Cyrl-CS"/>
        </w:rPr>
      </w:pPr>
    </w:p>
    <w:p w:rsidR="001F6E67" w:rsidRPr="001F6E67" w:rsidRDefault="001F6E67" w:rsidP="001F6E67">
      <w:pPr>
        <w:spacing w:after="0" w:line="240" w:lineRule="auto"/>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ВИША СИЛА:</w:t>
      </w:r>
    </w:p>
    <w:p w:rsidR="001F6E67" w:rsidRPr="001F6E67" w:rsidRDefault="001F6E67" w:rsidP="001F6E67">
      <w:pPr>
        <w:spacing w:after="0" w:line="240" w:lineRule="auto"/>
        <w:jc w:val="center"/>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sz w:val="24"/>
          <w:szCs w:val="24"/>
          <w:lang w:val="sr-Cyrl-CS"/>
        </w:rPr>
        <w:t>Члан 11.</w:t>
      </w:r>
    </w:p>
    <w:p w:rsidR="001F6E67" w:rsidRPr="001F6E67" w:rsidRDefault="001F6E67" w:rsidP="001F6E67">
      <w:pPr>
        <w:spacing w:after="0" w:line="240" w:lineRule="auto"/>
        <w:ind w:firstLine="916"/>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Уговорне стране могу бити ослобођене од одговорности у одређеним случајевима који су наступили независно од воље странака.</w:t>
      </w:r>
    </w:p>
    <w:p w:rsidR="001F6E67" w:rsidRPr="001F6E67" w:rsidRDefault="001F6E67" w:rsidP="001F6E67">
      <w:pPr>
        <w:spacing w:after="0" w:line="240" w:lineRule="auto"/>
        <w:ind w:firstLine="916"/>
        <w:jc w:val="both"/>
        <w:rPr>
          <w:rFonts w:ascii="Times New Roman" w:eastAsia="Times New Roman" w:hAnsi="Times New Roman" w:cs="Times New Roman"/>
          <w:sz w:val="24"/>
          <w:szCs w:val="24"/>
          <w:lang w:val="ru-RU"/>
        </w:rPr>
      </w:pPr>
      <w:r w:rsidRPr="001F6E67">
        <w:rPr>
          <w:rFonts w:ascii="Times New Roman" w:eastAsia="Times New Roman" w:hAnsi="Times New Roman" w:cs="Times New Roman"/>
          <w:sz w:val="24"/>
          <w:szCs w:val="24"/>
          <w:lang w:val="ru-RU"/>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1F6E67" w:rsidRPr="001F6E67" w:rsidRDefault="001F6E67" w:rsidP="001F6E67">
      <w:pPr>
        <w:spacing w:after="0" w:line="240" w:lineRule="auto"/>
        <w:ind w:firstLine="916"/>
        <w:jc w:val="both"/>
        <w:rPr>
          <w:rFonts w:ascii="Times New Roman" w:eastAsia="Times New Roman" w:hAnsi="Times New Roman" w:cs="Times New Roman"/>
          <w:sz w:val="24"/>
          <w:szCs w:val="24"/>
          <w:lang w:val="en-US"/>
        </w:rPr>
      </w:pPr>
      <w:r w:rsidRPr="001F6E67">
        <w:rPr>
          <w:rFonts w:ascii="Times New Roman" w:eastAsia="Times New Roman" w:hAnsi="Times New Roman" w:cs="Times New Roman"/>
          <w:sz w:val="24"/>
          <w:szCs w:val="24"/>
          <w:lang w:val="ru-RU"/>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1F6E67" w:rsidRPr="001F6E67" w:rsidRDefault="001F6E67" w:rsidP="001F6E67">
      <w:pPr>
        <w:spacing w:after="0" w:line="240" w:lineRule="auto"/>
        <w:ind w:right="945"/>
        <w:jc w:val="both"/>
        <w:rPr>
          <w:rFonts w:ascii="Times New Roman" w:eastAsia="Times New Roman" w:hAnsi="Times New Roman" w:cs="Times New Roman"/>
          <w:sz w:val="20"/>
          <w:szCs w:val="20"/>
          <w:lang w:val="sr-Cyrl-CS"/>
        </w:rPr>
      </w:pPr>
    </w:p>
    <w:p w:rsidR="001F6E67" w:rsidRPr="001F6E67" w:rsidRDefault="001F6E67" w:rsidP="001F6E67">
      <w:pPr>
        <w:spacing w:after="0" w:line="240" w:lineRule="auto"/>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ПРЕЛАЗНЕ И ЗАВРШНЕ ОДРЕДБЕ:</w:t>
      </w:r>
    </w:p>
    <w:p w:rsidR="001F6E67" w:rsidRPr="001F6E67" w:rsidRDefault="001F6E67" w:rsidP="001F6E67">
      <w:pPr>
        <w:spacing w:after="0" w:line="240" w:lineRule="auto"/>
        <w:jc w:val="center"/>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sz w:val="24"/>
          <w:szCs w:val="24"/>
          <w:lang w:val="sr-Cyrl-CS"/>
        </w:rPr>
        <w:t>Члан 12</w:t>
      </w:r>
      <w:r w:rsidRPr="001F6E67">
        <w:rPr>
          <w:rFonts w:ascii="Times New Roman" w:eastAsia="Times New Roman" w:hAnsi="Times New Roman" w:cs="Times New Roman"/>
          <w:sz w:val="24"/>
          <w:szCs w:val="24"/>
          <w:lang w:val="sr-Latn-CS"/>
        </w:rPr>
        <w:t>.</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Све евентуалне спорове који настану из, или поводом овог уговора, уговорне стране решаваће споразумно.</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Уколико спорови између Наручиоца и </w:t>
      </w:r>
      <w:r w:rsidRPr="001F6E67">
        <w:rPr>
          <w:rFonts w:ascii="Times New Roman" w:eastAsia="Times New Roman" w:hAnsi="Times New Roman" w:cs="Times New Roman"/>
          <w:bCs/>
          <w:color w:val="000000"/>
          <w:sz w:val="24"/>
          <w:szCs w:val="24"/>
          <w:lang w:val="sr-Cyrl-CS"/>
        </w:rPr>
        <w:t>Добављача</w:t>
      </w:r>
      <w:r w:rsidRPr="001F6E67">
        <w:rPr>
          <w:rFonts w:ascii="Times New Roman" w:eastAsia="Times New Roman" w:hAnsi="Times New Roman" w:cs="Times New Roman"/>
          <w:sz w:val="24"/>
          <w:szCs w:val="24"/>
          <w:lang w:val="sr-Cyrl-CS"/>
        </w:rPr>
        <w:t xml:space="preserve"> не буду решени споразумно, решаваће се пред Привреним судом у Панчеву.</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За све што није предвиђено овим Уговором примењиваће се одредбе Закона о облигационим односима.</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Члан 13</w:t>
      </w:r>
      <w:r w:rsidRPr="001F6E67">
        <w:rPr>
          <w:rFonts w:ascii="Times New Roman" w:eastAsia="Times New Roman" w:hAnsi="Times New Roman" w:cs="Times New Roman"/>
          <w:sz w:val="24"/>
          <w:szCs w:val="24"/>
          <w:lang w:val="sr-Latn-CS"/>
        </w:rPr>
        <w:t>.</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Овај уговор ступа на снагу даном потписивања од стране овлашћених лица уговорних страна.</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Уговор се закључује за период од 01.0</w:t>
      </w:r>
      <w:r w:rsidR="00A32A3D">
        <w:rPr>
          <w:rFonts w:ascii="Times New Roman" w:eastAsia="Times New Roman" w:hAnsi="Times New Roman" w:cs="Times New Roman"/>
          <w:sz w:val="24"/>
          <w:szCs w:val="24"/>
        </w:rPr>
        <w:t>3</w:t>
      </w:r>
      <w:r w:rsidRPr="001F6E67">
        <w:rPr>
          <w:rFonts w:ascii="Times New Roman" w:eastAsia="Times New Roman" w:hAnsi="Times New Roman" w:cs="Times New Roman"/>
          <w:sz w:val="24"/>
          <w:szCs w:val="24"/>
          <w:lang w:val="sr-Cyrl-CS"/>
        </w:rPr>
        <w:t>.20</w:t>
      </w:r>
      <w:r w:rsidR="004F081E">
        <w:rPr>
          <w:rFonts w:ascii="Times New Roman" w:eastAsia="Times New Roman" w:hAnsi="Times New Roman" w:cs="Times New Roman"/>
          <w:sz w:val="24"/>
          <w:szCs w:val="24"/>
          <w:lang w:val="sr-Cyrl-CS"/>
        </w:rPr>
        <w:t>20. до 28</w:t>
      </w:r>
      <w:r w:rsidRPr="001F6E67">
        <w:rPr>
          <w:rFonts w:ascii="Times New Roman" w:eastAsia="Times New Roman" w:hAnsi="Times New Roman" w:cs="Times New Roman"/>
          <w:sz w:val="24"/>
          <w:szCs w:val="24"/>
          <w:lang w:val="sr-Cyrl-CS"/>
        </w:rPr>
        <w:t>.0</w:t>
      </w:r>
      <w:r w:rsidR="004F081E">
        <w:rPr>
          <w:rFonts w:ascii="Times New Roman" w:eastAsia="Times New Roman" w:hAnsi="Times New Roman" w:cs="Times New Roman"/>
          <w:sz w:val="24"/>
          <w:szCs w:val="24"/>
          <w:lang w:val="sr-Cyrl-CS"/>
        </w:rPr>
        <w:t>2</w:t>
      </w:r>
      <w:r w:rsidRPr="001F6E67">
        <w:rPr>
          <w:rFonts w:ascii="Times New Roman" w:eastAsia="Times New Roman" w:hAnsi="Times New Roman" w:cs="Times New Roman"/>
          <w:sz w:val="24"/>
          <w:szCs w:val="24"/>
          <w:lang w:val="sr-Cyrl-CS"/>
        </w:rPr>
        <w:t>.20</w:t>
      </w:r>
      <w:r w:rsidRPr="001F6E67">
        <w:rPr>
          <w:rFonts w:ascii="Times New Roman" w:eastAsia="Times New Roman" w:hAnsi="Times New Roman" w:cs="Times New Roman"/>
          <w:sz w:val="24"/>
          <w:szCs w:val="24"/>
        </w:rPr>
        <w:t>2</w:t>
      </w:r>
      <w:r w:rsidR="004F081E">
        <w:rPr>
          <w:rFonts w:ascii="Times New Roman" w:eastAsia="Times New Roman" w:hAnsi="Times New Roman" w:cs="Times New Roman"/>
          <w:sz w:val="24"/>
          <w:szCs w:val="24"/>
          <w:lang w:val="sr-Cyrl-RS"/>
        </w:rPr>
        <w:t>1</w:t>
      </w:r>
      <w:r w:rsidRPr="001F6E67">
        <w:rPr>
          <w:rFonts w:ascii="Times New Roman" w:eastAsia="Times New Roman" w:hAnsi="Times New Roman" w:cs="Times New Roman"/>
          <w:sz w:val="24"/>
          <w:szCs w:val="24"/>
          <w:lang w:val="sr-Cyrl-CS"/>
        </w:rPr>
        <w:t xml:space="preserve">. године.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 xml:space="preserve">Наручилац и </w:t>
      </w:r>
      <w:r w:rsidRPr="001F6E67">
        <w:rPr>
          <w:rFonts w:ascii="Times New Roman" w:eastAsia="Times New Roman" w:hAnsi="Times New Roman" w:cs="Times New Roman"/>
          <w:bCs/>
          <w:color w:val="000000"/>
          <w:sz w:val="24"/>
          <w:szCs w:val="24"/>
          <w:lang w:val="sr-Cyrl-CS"/>
        </w:rPr>
        <w:t xml:space="preserve">Добављач </w:t>
      </w:r>
      <w:r w:rsidRPr="001F6E67">
        <w:rPr>
          <w:rFonts w:ascii="Times New Roman" w:eastAsia="Times New Roman" w:hAnsi="Times New Roman" w:cs="Times New Roman"/>
          <w:sz w:val="24"/>
          <w:szCs w:val="24"/>
          <w:lang w:val="sr-Cyrl-CS"/>
        </w:rPr>
        <w:t xml:space="preserve">дужни су да након потписивања уговора, именују лица која ће бити овлашћена за размену информација и предузимања потребних активности за извршавање овог уговора. </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en-US"/>
        </w:rPr>
      </w:pPr>
      <w:r w:rsidRPr="001F6E67">
        <w:rPr>
          <w:rFonts w:ascii="Times New Roman" w:eastAsia="Times New Roman" w:hAnsi="Times New Roman" w:cs="Times New Roman"/>
          <w:sz w:val="24"/>
          <w:szCs w:val="24"/>
          <w:lang w:val="sr-Cyrl-CS"/>
        </w:rPr>
        <w:t>Обавезе које по овом уговору доспевају у наредној буџетској години реализоваће се највише до износа средстава која Наручиоцу буду одобрена  у тој буџетској години.</w:t>
      </w:r>
    </w:p>
    <w:p w:rsidR="004F081E" w:rsidRDefault="001F6E67" w:rsidP="001F6E67">
      <w:pPr>
        <w:widowControl w:val="0"/>
        <w:overflowPunct w:val="0"/>
        <w:autoSpaceDE w:val="0"/>
        <w:autoSpaceDN w:val="0"/>
        <w:adjustRightInd w:val="0"/>
        <w:spacing w:after="0" w:line="227" w:lineRule="auto"/>
        <w:ind w:left="40"/>
        <w:jc w:val="both"/>
        <w:rPr>
          <w:rFonts w:ascii="Times New Roman" w:eastAsia="Times New Roman" w:hAnsi="Times New Roman" w:cs="Times New Roman"/>
          <w:b/>
          <w:sz w:val="24"/>
          <w:szCs w:val="24"/>
          <w:lang w:val="sr-Cyrl-CS"/>
        </w:rPr>
      </w:pPr>
      <w:r w:rsidRPr="001F6E67">
        <w:rPr>
          <w:rFonts w:ascii="Times New Roman" w:eastAsia="Times New Roman" w:hAnsi="Times New Roman" w:cs="Times New Roman"/>
          <w:b/>
          <w:sz w:val="24"/>
          <w:szCs w:val="24"/>
          <w:lang w:val="sr-Cyrl-CS"/>
        </w:rPr>
        <w:t xml:space="preserve">            </w:t>
      </w:r>
    </w:p>
    <w:p w:rsidR="001F6E67" w:rsidRPr="001F6E67" w:rsidRDefault="001F6E67" w:rsidP="001F6E67">
      <w:pPr>
        <w:widowControl w:val="0"/>
        <w:overflowPunct w:val="0"/>
        <w:autoSpaceDE w:val="0"/>
        <w:autoSpaceDN w:val="0"/>
        <w:adjustRightInd w:val="0"/>
        <w:spacing w:after="0" w:line="227" w:lineRule="auto"/>
        <w:ind w:left="40"/>
        <w:jc w:val="both"/>
        <w:rPr>
          <w:rFonts w:ascii="Times New Roman" w:eastAsia="Times New Roman" w:hAnsi="Times New Roman" w:cs="Times New Roman"/>
          <w:b/>
          <w:sz w:val="24"/>
          <w:szCs w:val="24"/>
          <w:lang w:val="en-US"/>
        </w:rPr>
      </w:pPr>
      <w:r w:rsidRPr="001F6E67">
        <w:rPr>
          <w:rFonts w:ascii="Times New Roman" w:eastAsia="Times New Roman" w:hAnsi="Times New Roman" w:cs="Times New Roman"/>
          <w:b/>
          <w:sz w:val="24"/>
          <w:szCs w:val="24"/>
          <w:lang w:val="sr-Cyrl-CS"/>
        </w:rPr>
        <w:t xml:space="preserve">   </w:t>
      </w:r>
      <w:r w:rsidRPr="001F6E67">
        <w:rPr>
          <w:rFonts w:ascii="Times New Roman" w:eastAsia="Times New Roman" w:hAnsi="Times New Roman" w:cs="Times New Roman"/>
          <w:b/>
          <w:sz w:val="24"/>
          <w:szCs w:val="24"/>
          <w:lang w:val="en-US"/>
        </w:rPr>
        <w:t xml:space="preserve">Протеком времена на који је уговор закључен или утрошком расположивих средстава </w:t>
      </w:r>
      <w:r w:rsidRPr="001F6E67">
        <w:rPr>
          <w:rFonts w:ascii="Times New Roman" w:eastAsia="Times New Roman" w:hAnsi="Times New Roman" w:cs="Times New Roman"/>
          <w:b/>
          <w:sz w:val="24"/>
          <w:szCs w:val="24"/>
          <w:lang w:val="sr-Cyrl-CS"/>
        </w:rPr>
        <w:t>Наручиоца</w:t>
      </w:r>
      <w:r w:rsidRPr="001F6E67">
        <w:rPr>
          <w:rFonts w:ascii="Times New Roman" w:eastAsia="Times New Roman" w:hAnsi="Times New Roman" w:cs="Times New Roman"/>
          <w:b/>
          <w:sz w:val="24"/>
          <w:szCs w:val="24"/>
          <w:lang w:val="en-US"/>
        </w:rPr>
        <w:t xml:space="preserve"> </w:t>
      </w:r>
      <w:proofErr w:type="gramStart"/>
      <w:r w:rsidRPr="001F6E67">
        <w:rPr>
          <w:rFonts w:ascii="Times New Roman" w:eastAsia="Times New Roman" w:hAnsi="Times New Roman" w:cs="Times New Roman"/>
          <w:b/>
          <w:sz w:val="24"/>
          <w:szCs w:val="24"/>
          <w:lang w:val="en-US"/>
        </w:rPr>
        <w:t>у</w:t>
      </w:r>
      <w:r w:rsidRPr="001F6E67">
        <w:rPr>
          <w:rFonts w:ascii="Times New Roman" w:eastAsia="Times New Roman" w:hAnsi="Times New Roman" w:cs="Times New Roman"/>
          <w:b/>
          <w:sz w:val="24"/>
          <w:szCs w:val="24"/>
          <w:lang w:val="sr-Cyrl-CS"/>
        </w:rPr>
        <w:t xml:space="preserve"> </w:t>
      </w:r>
      <w:r w:rsidR="004F081E">
        <w:rPr>
          <w:rFonts w:ascii="Times New Roman" w:eastAsia="Times New Roman" w:hAnsi="Times New Roman" w:cs="Times New Roman"/>
          <w:b/>
          <w:sz w:val="24"/>
          <w:szCs w:val="24"/>
          <w:lang w:val="sr-Cyrl-CS"/>
        </w:rPr>
        <w:t xml:space="preserve"> </w:t>
      </w:r>
      <w:r w:rsidRPr="001F6E67">
        <w:rPr>
          <w:rFonts w:ascii="Times New Roman" w:eastAsia="Times New Roman" w:hAnsi="Times New Roman" w:cs="Times New Roman"/>
          <w:b/>
          <w:sz w:val="24"/>
          <w:szCs w:val="24"/>
          <w:lang w:val="en-US"/>
        </w:rPr>
        <w:t>износу</w:t>
      </w:r>
      <w:proofErr w:type="gramEnd"/>
      <w:r w:rsidRPr="001F6E67">
        <w:rPr>
          <w:rFonts w:ascii="Times New Roman" w:eastAsia="Times New Roman" w:hAnsi="Times New Roman" w:cs="Times New Roman"/>
          <w:b/>
          <w:sz w:val="24"/>
          <w:szCs w:val="24"/>
          <w:lang w:val="en-US"/>
        </w:rPr>
        <w:t xml:space="preserve"> </w:t>
      </w:r>
      <w:r w:rsidR="004F081E">
        <w:rPr>
          <w:rFonts w:ascii="Times New Roman" w:eastAsia="Times New Roman" w:hAnsi="Times New Roman" w:cs="Times New Roman"/>
          <w:b/>
          <w:sz w:val="24"/>
          <w:szCs w:val="24"/>
          <w:lang w:val="sr-Cyrl-RS"/>
        </w:rPr>
        <w:t xml:space="preserve"> </w:t>
      </w:r>
      <w:r w:rsidRPr="001F6E67">
        <w:rPr>
          <w:rFonts w:ascii="Times New Roman" w:eastAsia="Times New Roman" w:hAnsi="Times New Roman" w:cs="Times New Roman"/>
          <w:b/>
          <w:sz w:val="24"/>
          <w:szCs w:val="24"/>
          <w:lang w:val="en-US"/>
        </w:rPr>
        <w:t xml:space="preserve">од </w:t>
      </w:r>
      <w:r w:rsidRPr="001F6E67">
        <w:rPr>
          <w:rFonts w:ascii="Times New Roman" w:eastAsia="Times New Roman" w:hAnsi="Times New Roman" w:cs="Times New Roman"/>
          <w:b/>
          <w:sz w:val="24"/>
          <w:szCs w:val="24"/>
          <w:lang w:val="sr-Cyrl-RS"/>
        </w:rPr>
        <w:t xml:space="preserve"> </w:t>
      </w:r>
      <w:r w:rsidR="004F081E">
        <w:rPr>
          <w:rFonts w:ascii="Times New Roman" w:eastAsia="Times New Roman" w:hAnsi="Times New Roman" w:cs="Times New Roman"/>
          <w:b/>
          <w:sz w:val="24"/>
          <w:szCs w:val="24"/>
          <w:lang w:val="sr-Cyrl-RS"/>
        </w:rPr>
        <w:t>2</w:t>
      </w:r>
      <w:r w:rsidRPr="001F6E67">
        <w:rPr>
          <w:rFonts w:ascii="Times New Roman" w:eastAsia="Times New Roman" w:hAnsi="Times New Roman" w:cs="Times New Roman"/>
          <w:b/>
          <w:sz w:val="24"/>
          <w:szCs w:val="24"/>
          <w:lang w:val="en-US"/>
        </w:rPr>
        <w:t>.</w:t>
      </w:r>
      <w:r w:rsidR="004F081E">
        <w:rPr>
          <w:rFonts w:ascii="Times New Roman" w:eastAsia="Times New Roman" w:hAnsi="Times New Roman" w:cs="Times New Roman"/>
          <w:b/>
          <w:sz w:val="24"/>
          <w:szCs w:val="24"/>
          <w:lang w:val="sr-Cyrl-RS"/>
        </w:rPr>
        <w:t>250</w:t>
      </w:r>
      <w:r w:rsidRPr="001F6E67">
        <w:rPr>
          <w:rFonts w:ascii="Times New Roman" w:eastAsia="Times New Roman" w:hAnsi="Times New Roman" w:cs="Times New Roman"/>
          <w:b/>
          <w:sz w:val="24"/>
          <w:szCs w:val="24"/>
          <w:lang w:val="en-US"/>
        </w:rPr>
        <w:t>.</w:t>
      </w:r>
      <w:r w:rsidRPr="001F6E67">
        <w:rPr>
          <w:rFonts w:ascii="Times New Roman" w:eastAsia="Times New Roman" w:hAnsi="Times New Roman" w:cs="Times New Roman"/>
          <w:b/>
          <w:sz w:val="24"/>
          <w:szCs w:val="24"/>
          <w:lang w:val="sr-Cyrl-CS"/>
        </w:rPr>
        <w:t xml:space="preserve">000,00 </w:t>
      </w:r>
      <w:r w:rsidRPr="001F6E67">
        <w:rPr>
          <w:rFonts w:ascii="Times New Roman" w:eastAsia="Times New Roman" w:hAnsi="Times New Roman" w:cs="Times New Roman"/>
          <w:b/>
          <w:sz w:val="24"/>
          <w:szCs w:val="24"/>
          <w:lang w:val="en-US"/>
        </w:rPr>
        <w:t xml:space="preserve"> динара без пдв-а, овај уговор престаје да важи, о чему ће </w:t>
      </w:r>
      <w:r w:rsidRPr="001F6E67">
        <w:rPr>
          <w:rFonts w:ascii="Times New Roman" w:eastAsia="Times New Roman" w:hAnsi="Times New Roman" w:cs="Times New Roman"/>
          <w:b/>
          <w:sz w:val="24"/>
          <w:szCs w:val="24"/>
          <w:lang w:val="sr-Cyrl-CS"/>
        </w:rPr>
        <w:t>Наручилац</w:t>
      </w:r>
      <w:r w:rsidRPr="001F6E67">
        <w:rPr>
          <w:rFonts w:ascii="Times New Roman" w:eastAsia="Times New Roman" w:hAnsi="Times New Roman" w:cs="Times New Roman"/>
          <w:b/>
          <w:sz w:val="24"/>
          <w:szCs w:val="24"/>
          <w:lang w:val="en-US"/>
        </w:rPr>
        <w:t xml:space="preserve"> обавестити </w:t>
      </w:r>
      <w:r w:rsidRPr="001F6E67">
        <w:rPr>
          <w:rFonts w:ascii="Times New Roman" w:eastAsia="Times New Roman" w:hAnsi="Times New Roman" w:cs="Times New Roman"/>
          <w:b/>
          <w:sz w:val="24"/>
          <w:szCs w:val="24"/>
          <w:lang w:val="sr-Cyrl-CS"/>
        </w:rPr>
        <w:t>Добављача</w:t>
      </w:r>
      <w:r w:rsidRPr="001F6E67">
        <w:rPr>
          <w:rFonts w:ascii="Times New Roman" w:eastAsia="Times New Roman" w:hAnsi="Times New Roman" w:cs="Times New Roman"/>
          <w:b/>
          <w:sz w:val="24"/>
          <w:szCs w:val="24"/>
          <w:lang w:val="en-US"/>
        </w:rPr>
        <w:t>.</w:t>
      </w:r>
    </w:p>
    <w:p w:rsidR="001F6E67" w:rsidRDefault="001F6E67" w:rsidP="001F6E67">
      <w:pPr>
        <w:spacing w:after="0" w:line="240" w:lineRule="auto"/>
        <w:jc w:val="center"/>
        <w:rPr>
          <w:rFonts w:ascii="Times New Roman" w:eastAsia="Times New Roman" w:hAnsi="Times New Roman" w:cs="Times New Roman"/>
          <w:sz w:val="24"/>
          <w:szCs w:val="24"/>
        </w:rPr>
      </w:pPr>
    </w:p>
    <w:p w:rsidR="002A7486" w:rsidRDefault="002A7486" w:rsidP="001F6E67">
      <w:pPr>
        <w:spacing w:after="0" w:line="240" w:lineRule="auto"/>
        <w:jc w:val="center"/>
        <w:rPr>
          <w:rFonts w:ascii="Times New Roman" w:eastAsia="Times New Roman" w:hAnsi="Times New Roman" w:cs="Times New Roman"/>
          <w:sz w:val="24"/>
          <w:szCs w:val="24"/>
        </w:rPr>
      </w:pPr>
    </w:p>
    <w:p w:rsidR="002A7486" w:rsidRDefault="002A7486" w:rsidP="001F6E67">
      <w:pPr>
        <w:spacing w:after="0" w:line="240" w:lineRule="auto"/>
        <w:jc w:val="center"/>
        <w:rPr>
          <w:rFonts w:ascii="Times New Roman" w:eastAsia="Times New Roman" w:hAnsi="Times New Roman" w:cs="Times New Roman"/>
          <w:sz w:val="24"/>
          <w:szCs w:val="24"/>
        </w:rPr>
      </w:pPr>
    </w:p>
    <w:p w:rsidR="002A7486" w:rsidRPr="002A7486" w:rsidRDefault="002A7486" w:rsidP="001F6E67">
      <w:pPr>
        <w:spacing w:after="0" w:line="240" w:lineRule="auto"/>
        <w:jc w:val="center"/>
        <w:rPr>
          <w:rFonts w:ascii="Times New Roman" w:eastAsia="Times New Roman" w:hAnsi="Times New Roman" w:cs="Times New Roman"/>
          <w:sz w:val="24"/>
          <w:szCs w:val="24"/>
        </w:rPr>
      </w:pPr>
    </w:p>
    <w:p w:rsidR="001F6E67" w:rsidRPr="001F6E67" w:rsidRDefault="001F6E67"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Члан 14</w:t>
      </w:r>
      <w:r w:rsidRPr="001F6E67">
        <w:rPr>
          <w:rFonts w:ascii="Times New Roman" w:eastAsia="Times New Roman" w:hAnsi="Times New Roman" w:cs="Times New Roman"/>
          <w:sz w:val="24"/>
          <w:szCs w:val="24"/>
          <w:lang w:val="sr-Latn-CS"/>
        </w:rPr>
        <w:t>.</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Уколико друга страна не испуни обавезу ни у року из претходног става, уговор ће се сматрати раскинутим.</w:t>
      </w:r>
    </w:p>
    <w:p w:rsidR="001F6E67" w:rsidRPr="001F6E67" w:rsidRDefault="001F6E67" w:rsidP="001F6E67">
      <w:pPr>
        <w:spacing w:after="0" w:line="240" w:lineRule="auto"/>
        <w:ind w:right="945"/>
        <w:jc w:val="both"/>
        <w:rPr>
          <w:rFonts w:ascii="Times New Roman" w:eastAsia="Times New Roman" w:hAnsi="Times New Roman" w:cs="Times New Roman"/>
          <w:sz w:val="20"/>
          <w:szCs w:val="20"/>
          <w:lang w:val="sr-Cyrl-CS"/>
        </w:rPr>
      </w:pPr>
    </w:p>
    <w:p w:rsidR="001F6E67" w:rsidRDefault="001F6E67" w:rsidP="001F6E67">
      <w:pPr>
        <w:spacing w:after="0" w:line="240" w:lineRule="auto"/>
        <w:jc w:val="center"/>
        <w:rPr>
          <w:rFonts w:ascii="Times New Roman" w:eastAsia="Times New Roman" w:hAnsi="Times New Roman" w:cs="Times New Roman"/>
          <w:sz w:val="24"/>
          <w:szCs w:val="24"/>
          <w:lang w:val="sr-Latn-CS"/>
        </w:rPr>
      </w:pPr>
      <w:r w:rsidRPr="001F6E67">
        <w:rPr>
          <w:rFonts w:ascii="Times New Roman" w:eastAsia="Times New Roman" w:hAnsi="Times New Roman" w:cs="Times New Roman"/>
          <w:sz w:val="24"/>
          <w:szCs w:val="24"/>
          <w:lang w:val="sr-Cyrl-CS"/>
        </w:rPr>
        <w:t>Члан 1</w:t>
      </w:r>
      <w:r w:rsidRPr="001F6E67">
        <w:rPr>
          <w:rFonts w:ascii="Times New Roman" w:eastAsia="Times New Roman" w:hAnsi="Times New Roman" w:cs="Times New Roman"/>
          <w:sz w:val="24"/>
          <w:szCs w:val="24"/>
          <w:lang w:val="sr-Latn-CS"/>
        </w:rPr>
        <w:t>5.</w:t>
      </w:r>
    </w:p>
    <w:p w:rsidR="00976F4C" w:rsidRDefault="00976F4C" w:rsidP="008C3577">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 xml:space="preserve">Понуђач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је</w:t>
      </w:r>
      <w:r>
        <w:rPr>
          <w:rFonts w:ascii="Times New Roman" w:eastAsia="Arial Unicode MS" w:hAnsi="Times New Roman" w:cs="Times New Roman"/>
          <w:color w:val="000000"/>
          <w:kern w:val="1"/>
          <w:sz w:val="24"/>
          <w:szCs w:val="24"/>
          <w:lang w:eastAsia="ar-SA"/>
        </w:rPr>
        <w:t xml:space="preserve"> </w:t>
      </w:r>
      <w:r w:rsidR="008C3577">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 xml:space="preserve">дужан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да</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 xml:space="preserve"> на дан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закључења овог</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 xml:space="preserve"> уговора наручиоцу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достави</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уредно</w:t>
      </w:r>
    </w:p>
    <w:p w:rsidR="00976F4C" w:rsidRDefault="00976F4C" w:rsidP="008C3577">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 потписану сопствену</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 бланко меницу, у</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 корист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наручиоца, са овлашћењем</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за попуњавање</w:t>
      </w:r>
    </w:p>
    <w:p w:rsidR="00976F4C" w:rsidRDefault="00976F4C" w:rsidP="008C3577">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 у висини од </w:t>
      </w:r>
      <w:r w:rsidRPr="00A52EBB">
        <w:rPr>
          <w:rFonts w:ascii="Times New Roman" w:eastAsia="Arial Unicode MS" w:hAnsi="Times New Roman" w:cs="Times New Roman"/>
          <w:b/>
          <w:color w:val="000000"/>
          <w:kern w:val="1"/>
          <w:sz w:val="24"/>
          <w:szCs w:val="24"/>
          <w:lang w:eastAsia="ar-SA"/>
        </w:rPr>
        <w:t>10%</w:t>
      </w:r>
      <w:r w:rsidRPr="00A52EBB">
        <w:rPr>
          <w:rFonts w:ascii="Times New Roman" w:eastAsia="Arial Unicode MS" w:hAnsi="Times New Roman" w:cs="Times New Roman"/>
          <w:color w:val="000000"/>
          <w:kern w:val="1"/>
          <w:sz w:val="24"/>
          <w:szCs w:val="24"/>
          <w:lang w:eastAsia="ar-SA"/>
        </w:rPr>
        <w:t xml:space="preserve"> уговорене вредности без ПДВ-а, са клаузулом „неопозива“, „безусловна“</w:t>
      </w:r>
    </w:p>
    <w:p w:rsidR="00976F4C" w:rsidRDefault="00976F4C" w:rsidP="008C3577">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„на први позив наплатива“ и „без права на приговор“, као средство финансијског обезбеђења</w:t>
      </w:r>
    </w:p>
    <w:p w:rsidR="00976F4C" w:rsidRDefault="00976F4C" w:rsidP="008C3577">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b/>
          <w:color w:val="000000"/>
          <w:kern w:val="1"/>
          <w:sz w:val="24"/>
          <w:szCs w:val="24"/>
          <w:lang w:eastAsia="ar-SA"/>
        </w:rPr>
        <w:t>за добро извршење посла</w:t>
      </w:r>
      <w:r w:rsidRPr="00A52EBB">
        <w:rPr>
          <w:rFonts w:ascii="Times New Roman" w:eastAsia="Arial Unicode MS" w:hAnsi="Times New Roman" w:cs="Times New Roman"/>
          <w:color w:val="000000"/>
          <w:kern w:val="1"/>
          <w:sz w:val="24"/>
          <w:szCs w:val="24"/>
          <w:lang w:val="sr-Cyrl-RS" w:eastAsia="ar-SA"/>
        </w:rPr>
        <w:t>.</w:t>
      </w:r>
      <w:r>
        <w:rPr>
          <w:rFonts w:ascii="Times New Roman" w:eastAsia="Arial Unicode MS" w:hAnsi="Times New Roman" w:cs="Times New Roman"/>
          <w:color w:val="000000"/>
          <w:kern w:val="1"/>
          <w:sz w:val="24"/>
          <w:szCs w:val="24"/>
          <w:lang w:eastAsia="ar-SA"/>
        </w:rPr>
        <w:t xml:space="preserve"> </w:t>
      </w:r>
    </w:p>
    <w:p w:rsidR="00976F4C" w:rsidRDefault="00976F4C" w:rsidP="008C3577">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b/>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Меница мора да важи </w:t>
      </w:r>
      <w:r w:rsidRPr="00A52EBB">
        <w:rPr>
          <w:rFonts w:ascii="Times New Roman" w:eastAsia="Arial Unicode MS" w:hAnsi="Times New Roman" w:cs="Times New Roman"/>
          <w:color w:val="000000"/>
          <w:kern w:val="1"/>
          <w:sz w:val="24"/>
          <w:szCs w:val="24"/>
          <w:lang w:val="sr-Cyrl-RS" w:eastAsia="ar-SA"/>
        </w:rPr>
        <w:t>3</w:t>
      </w:r>
      <w:r w:rsidRPr="00A52EBB">
        <w:rPr>
          <w:rFonts w:ascii="Times New Roman" w:eastAsia="Arial Unicode MS" w:hAnsi="Times New Roman" w:cs="Times New Roman"/>
          <w:color w:val="000000"/>
          <w:kern w:val="1"/>
          <w:sz w:val="24"/>
          <w:szCs w:val="24"/>
          <w:lang w:eastAsia="ar-SA"/>
        </w:rPr>
        <w:t>0 дана дуже</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 од истека рока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важења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уговора.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Наручилац</w:t>
      </w:r>
    </w:p>
    <w:p w:rsidR="00976F4C" w:rsidRDefault="00976F4C" w:rsidP="008C3577">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 ће </w:t>
      </w:r>
      <w:r w:rsidR="008C3577">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уновчити</w:t>
      </w:r>
      <w:r w:rsidR="008C3577">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 меницу </w:t>
      </w:r>
      <w:r w:rsidR="008C3577">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за добро извршење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посла</w:t>
      </w:r>
      <w:r w:rsidRPr="00A52EBB">
        <w:rPr>
          <w:rFonts w:ascii="Times New Roman" w:eastAsia="Arial Unicode MS" w:hAnsi="Times New Roman" w:cs="Times New Roman"/>
          <w:color w:val="000000"/>
          <w:kern w:val="1"/>
          <w:sz w:val="24"/>
          <w:szCs w:val="24"/>
          <w:lang w:val="sr-Cyrl-RS" w:eastAsia="ar-SA"/>
        </w:rPr>
        <w:t xml:space="preserve"> </w:t>
      </w:r>
      <w:r w:rsidRPr="00A52EBB">
        <w:rPr>
          <w:rFonts w:ascii="Times New Roman" w:eastAsia="Arial Unicode MS" w:hAnsi="Times New Roman" w:cs="Times New Roman"/>
          <w:color w:val="000000"/>
          <w:kern w:val="1"/>
          <w:sz w:val="24"/>
          <w:szCs w:val="24"/>
          <w:lang w:eastAsia="ar-SA"/>
        </w:rPr>
        <w:t xml:space="preserve">у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случају</w:t>
      </w:r>
      <w:r w:rsidR="008C3577">
        <w:rPr>
          <w:rFonts w:ascii="Times New Roman" w:eastAsia="Arial Unicode MS" w:hAnsi="Times New Roman" w:cs="Times New Roman"/>
          <w:color w:val="000000"/>
          <w:kern w:val="1"/>
          <w:sz w:val="24"/>
          <w:szCs w:val="24"/>
          <w:lang w:eastAsia="ar-SA"/>
        </w:rPr>
        <w:t xml:space="preserve"> </w:t>
      </w:r>
      <w:bookmarkStart w:id="0" w:name="_GoBack"/>
      <w:bookmarkEnd w:id="0"/>
      <w:r w:rsidRPr="00A52EBB">
        <w:rPr>
          <w:rFonts w:ascii="Times New Roman" w:eastAsia="Arial Unicode MS" w:hAnsi="Times New Roman" w:cs="Times New Roman"/>
          <w:color w:val="000000"/>
          <w:kern w:val="1"/>
          <w:sz w:val="24"/>
          <w:szCs w:val="24"/>
          <w:lang w:eastAsia="ar-SA"/>
        </w:rPr>
        <w:t xml:space="preserve"> да</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 извршилац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не</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извршава</w:t>
      </w:r>
    </w:p>
    <w:p w:rsidR="00976F4C" w:rsidRDefault="00976F4C" w:rsidP="008C3577">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 своје</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 уговорене обавезе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у</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роковима</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 и на начин</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 предвиђен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Уговором.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Са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 xml:space="preserve">меницом </w:t>
      </w:r>
      <w:r>
        <w:rPr>
          <w:rFonts w:ascii="Times New Roman" w:eastAsia="Arial Unicode MS" w:hAnsi="Times New Roman" w:cs="Times New Roman"/>
          <w:color w:val="000000"/>
          <w:kern w:val="1"/>
          <w:sz w:val="24"/>
          <w:szCs w:val="24"/>
          <w:lang w:eastAsia="ar-SA"/>
        </w:rPr>
        <w:t xml:space="preserve"> </w:t>
      </w:r>
      <w:r w:rsidRPr="00A52EBB">
        <w:rPr>
          <w:rFonts w:ascii="Times New Roman" w:eastAsia="Arial Unicode MS" w:hAnsi="Times New Roman" w:cs="Times New Roman"/>
          <w:color w:val="000000"/>
          <w:kern w:val="1"/>
          <w:sz w:val="24"/>
          <w:szCs w:val="24"/>
          <w:lang w:eastAsia="ar-SA"/>
        </w:rPr>
        <w:t>је</w:t>
      </w:r>
    </w:p>
    <w:p w:rsidR="00976F4C" w:rsidRDefault="00976F4C" w:rsidP="008C3577">
      <w:pPr>
        <w:suppressAutoHyphens/>
        <w:autoSpaceDE w:val="0"/>
        <w:autoSpaceDN w:val="0"/>
        <w:adjustRightInd w:val="0"/>
        <w:spacing w:after="0" w:line="100" w:lineRule="atLeast"/>
        <w:ind w:left="-709" w:right="-755" w:firstLine="709"/>
        <w:jc w:val="both"/>
        <w:rPr>
          <w:rFonts w:ascii="Times New Roman" w:eastAsia="Arial Unicode MS" w:hAnsi="Times New Roman" w:cs="Times New Roman"/>
          <w:color w:val="000000"/>
          <w:kern w:val="1"/>
          <w:sz w:val="24"/>
          <w:szCs w:val="24"/>
          <w:lang w:eastAsia="ar-SA"/>
        </w:rPr>
      </w:pPr>
      <w:r w:rsidRPr="00A52EBB">
        <w:rPr>
          <w:rFonts w:ascii="Times New Roman" w:eastAsia="Arial Unicode MS" w:hAnsi="Times New Roman" w:cs="Times New Roman"/>
          <w:color w:val="000000"/>
          <w:kern w:val="1"/>
          <w:sz w:val="24"/>
          <w:szCs w:val="24"/>
          <w:lang w:eastAsia="ar-SA"/>
        </w:rPr>
        <w:t xml:space="preserve"> изабрани понуђач дужан да достави:</w:t>
      </w:r>
      <w:r w:rsidRPr="00A52EBB">
        <w:rPr>
          <w:rFonts w:ascii="Times New Roman" w:eastAsia="Arial Unicode MS" w:hAnsi="Times New Roman" w:cs="Times New Roman"/>
          <w:color w:val="000000"/>
          <w:kern w:val="1"/>
          <w:sz w:val="24"/>
          <w:szCs w:val="24"/>
          <w:lang w:val="sr-Cyrl-CS" w:eastAsia="ar-SA"/>
        </w:rPr>
        <w:t xml:space="preserve"> </w:t>
      </w:r>
      <w:r w:rsidRPr="00A52EBB">
        <w:rPr>
          <w:rFonts w:ascii="Times New Roman" w:eastAsia="Arial Unicode MS" w:hAnsi="Times New Roman" w:cs="Times New Roman"/>
          <w:color w:val="000000"/>
          <w:kern w:val="1"/>
          <w:sz w:val="24"/>
          <w:szCs w:val="24"/>
          <w:lang w:eastAsia="ar-SA"/>
        </w:rPr>
        <w:t>копију ОП-обрасца и картона депонованих потписа</w:t>
      </w:r>
    </w:p>
    <w:p w:rsidR="00976F4C" w:rsidRPr="00A52EBB" w:rsidRDefault="00976F4C" w:rsidP="008C3577">
      <w:pPr>
        <w:suppressAutoHyphens/>
        <w:autoSpaceDE w:val="0"/>
        <w:autoSpaceDN w:val="0"/>
        <w:adjustRightInd w:val="0"/>
        <w:spacing w:after="0" w:line="100" w:lineRule="atLeast"/>
        <w:ind w:left="-720" w:right="-694" w:firstLine="720"/>
        <w:jc w:val="both"/>
        <w:rPr>
          <w:rFonts w:ascii="Times New Roman" w:eastAsia="Arial Unicode MS" w:hAnsi="Times New Roman" w:cs="Times New Roman"/>
          <w:color w:val="000000"/>
          <w:kern w:val="1"/>
          <w:lang w:eastAsia="ar-SA"/>
        </w:rPr>
      </w:pPr>
      <w:r w:rsidRPr="00A52EBB">
        <w:rPr>
          <w:rFonts w:ascii="Times New Roman" w:eastAsia="Arial Unicode MS" w:hAnsi="Times New Roman" w:cs="Times New Roman"/>
          <w:color w:val="000000"/>
          <w:kern w:val="1"/>
          <w:sz w:val="24"/>
          <w:szCs w:val="24"/>
          <w:lang w:val="sr-Cyrl-CS" w:eastAsia="ar-SA"/>
        </w:rPr>
        <w:t xml:space="preserve"> и </w:t>
      </w:r>
      <w:r w:rsidRPr="00A52EBB">
        <w:rPr>
          <w:rFonts w:ascii="Times New Roman" w:eastAsia="Arial Unicode MS" w:hAnsi="Times New Roman" w:cs="Times New Roman"/>
          <w:color w:val="000000"/>
          <w:kern w:val="1"/>
          <w:sz w:val="24"/>
          <w:szCs w:val="24"/>
          <w:lang w:eastAsia="ar-SA"/>
        </w:rPr>
        <w:t>доказ о регистрацији менице</w:t>
      </w:r>
      <w:r w:rsidRPr="00A52EBB">
        <w:rPr>
          <w:rFonts w:ascii="Times New Roman" w:eastAsia="Arial Unicode MS" w:hAnsi="Times New Roman" w:cs="Times New Roman"/>
          <w:color w:val="000000"/>
          <w:kern w:val="1"/>
          <w:sz w:val="24"/>
          <w:szCs w:val="24"/>
          <w:lang w:val="sr-Cyrl-CS" w:eastAsia="ar-SA"/>
        </w:rPr>
        <w:t xml:space="preserve">. </w:t>
      </w:r>
    </w:p>
    <w:p w:rsidR="00976F4C" w:rsidRPr="001F6E67" w:rsidRDefault="00976F4C" w:rsidP="001F6E67">
      <w:pPr>
        <w:spacing w:after="0" w:line="240" w:lineRule="auto"/>
        <w:jc w:val="center"/>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Члан 1</w:t>
      </w:r>
      <w:r>
        <w:rPr>
          <w:rFonts w:ascii="Times New Roman" w:eastAsia="Times New Roman" w:hAnsi="Times New Roman" w:cs="Times New Roman"/>
          <w:sz w:val="24"/>
          <w:szCs w:val="24"/>
        </w:rPr>
        <w:t>6</w:t>
      </w:r>
      <w:r w:rsidRPr="001F6E67">
        <w:rPr>
          <w:rFonts w:ascii="Times New Roman" w:eastAsia="Times New Roman" w:hAnsi="Times New Roman" w:cs="Times New Roman"/>
          <w:sz w:val="24"/>
          <w:szCs w:val="24"/>
          <w:lang w:val="sr-Latn-CS"/>
        </w:rPr>
        <w:t>.</w:t>
      </w:r>
    </w:p>
    <w:p w:rsidR="001F6E67" w:rsidRPr="001F6E67" w:rsidRDefault="001F6E67" w:rsidP="001F6E67">
      <w:pPr>
        <w:spacing w:after="0" w:line="240" w:lineRule="auto"/>
        <w:ind w:firstLine="900"/>
        <w:jc w:val="both"/>
        <w:rPr>
          <w:rFonts w:ascii="Times New Roman" w:eastAsia="Times New Roman" w:hAnsi="Times New Roman" w:cs="Times New Roman"/>
          <w:sz w:val="24"/>
          <w:szCs w:val="24"/>
          <w:lang w:val="sr-Cyrl-CS"/>
        </w:rPr>
      </w:pPr>
      <w:r w:rsidRPr="001F6E67">
        <w:rPr>
          <w:rFonts w:ascii="Times New Roman" w:eastAsia="Times New Roman" w:hAnsi="Times New Roman" w:cs="Times New Roman"/>
          <w:sz w:val="24"/>
          <w:szCs w:val="24"/>
          <w:lang w:val="sr-Cyrl-CS"/>
        </w:rPr>
        <w:t>Овај Уговор сачињен је у 4 (четири) истоветна примерка, од којих свака уговорна страна задржава по 2 (два) примерка.</w:t>
      </w: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jc w:val="both"/>
        <w:rPr>
          <w:rFonts w:ascii="Times New Roman" w:eastAsia="Times New Roman" w:hAnsi="Times New Roman" w:cs="Times New Roman"/>
          <w:sz w:val="24"/>
          <w:szCs w:val="24"/>
          <w:lang w:val="sr-Cyrl-CS"/>
        </w:rPr>
      </w:pPr>
    </w:p>
    <w:p w:rsidR="001F6E67" w:rsidRPr="001F6E67" w:rsidRDefault="001F6E67" w:rsidP="001F6E67">
      <w:pPr>
        <w:spacing w:after="0" w:line="240" w:lineRule="auto"/>
        <w:ind w:firstLine="916"/>
        <w:jc w:val="both"/>
        <w:rPr>
          <w:rFonts w:ascii="Times New Roman" w:eastAsia="Times New Roman" w:hAnsi="Times New Roman" w:cs="Times New Roman"/>
          <w:sz w:val="24"/>
          <w:szCs w:val="24"/>
          <w:lang w:val="ru-RU"/>
        </w:rPr>
      </w:pPr>
    </w:p>
    <w:p w:rsidR="001F6E67" w:rsidRPr="001F6E67" w:rsidRDefault="001F6E67" w:rsidP="001F6E67">
      <w:pPr>
        <w:spacing w:after="0" w:line="240" w:lineRule="auto"/>
        <w:jc w:val="both"/>
        <w:rPr>
          <w:rFonts w:ascii="Times New Roman" w:eastAsia="Times New Roman" w:hAnsi="Times New Roman" w:cs="Times New Roman"/>
          <w:b/>
          <w:bCs/>
          <w:sz w:val="24"/>
          <w:szCs w:val="24"/>
          <w:lang w:val="ru-RU"/>
        </w:rPr>
      </w:pPr>
      <w:r w:rsidRPr="001F6E67">
        <w:rPr>
          <w:rFonts w:ascii="Times New Roman" w:eastAsia="Times New Roman" w:hAnsi="Times New Roman" w:cs="Times New Roman"/>
          <w:b/>
          <w:bCs/>
          <w:sz w:val="24"/>
          <w:szCs w:val="24"/>
          <w:lang w:val="ru-RU"/>
        </w:rPr>
        <w:t xml:space="preserve">               за ДОБАВЉАЧА:</w:t>
      </w: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sz w:val="24"/>
          <w:szCs w:val="24"/>
          <w:lang w:val="ru-RU"/>
        </w:rPr>
        <w:tab/>
        <w:t xml:space="preserve">       </w:t>
      </w:r>
      <w:r w:rsidRPr="001F6E67">
        <w:rPr>
          <w:rFonts w:ascii="Times New Roman" w:eastAsia="Times New Roman" w:hAnsi="Times New Roman" w:cs="Times New Roman"/>
          <w:b/>
          <w:bCs/>
          <w:sz w:val="24"/>
          <w:szCs w:val="24"/>
          <w:lang w:val="ru-RU"/>
        </w:rPr>
        <w:t xml:space="preserve">  за НАРУЧИОЦА:</w:t>
      </w:r>
    </w:p>
    <w:p w:rsidR="001F6E67" w:rsidRPr="001F6E67" w:rsidRDefault="001F6E67" w:rsidP="001F6E67">
      <w:pPr>
        <w:spacing w:after="0" w:line="240" w:lineRule="auto"/>
        <w:jc w:val="both"/>
        <w:rPr>
          <w:rFonts w:ascii="Times New Roman" w:eastAsia="Times New Roman" w:hAnsi="Times New Roman" w:cs="Times New Roman"/>
          <w:sz w:val="20"/>
          <w:szCs w:val="20"/>
          <w:lang w:val="en-US"/>
        </w:rPr>
      </w:pPr>
      <w:r w:rsidRPr="001F6E67">
        <w:rPr>
          <w:rFonts w:ascii="Times New Roman" w:eastAsia="Times New Roman" w:hAnsi="Times New Roman" w:cs="Times New Roman"/>
          <w:b/>
          <w:bCs/>
          <w:sz w:val="24"/>
          <w:szCs w:val="24"/>
          <w:lang w:val="en-US"/>
        </w:rPr>
        <w:t xml:space="preserve">   </w:t>
      </w:r>
      <w:r w:rsidRPr="001F6E67">
        <w:rPr>
          <w:rFonts w:ascii="Times New Roman" w:eastAsia="Times New Roman" w:hAnsi="Times New Roman" w:cs="Times New Roman"/>
          <w:b/>
          <w:bCs/>
          <w:sz w:val="24"/>
          <w:szCs w:val="24"/>
          <w:lang w:val="sr-Cyrl-CS"/>
        </w:rPr>
        <w:t xml:space="preserve">       </w:t>
      </w:r>
      <w:r w:rsidRPr="001F6E67">
        <w:rPr>
          <w:rFonts w:ascii="Times New Roman" w:eastAsia="Times New Roman" w:hAnsi="Times New Roman" w:cs="Times New Roman"/>
          <w:b/>
          <w:bCs/>
          <w:sz w:val="24"/>
          <w:szCs w:val="24"/>
          <w:lang w:val="ru-RU"/>
        </w:rPr>
        <w:t>______________________</w:t>
      </w:r>
      <w:r w:rsidRPr="001F6E67">
        <w:rPr>
          <w:rFonts w:ascii="Times New Roman" w:eastAsia="Times New Roman" w:hAnsi="Times New Roman" w:cs="Times New Roman"/>
          <w:b/>
          <w:bCs/>
          <w:sz w:val="24"/>
          <w:szCs w:val="24"/>
          <w:lang w:val="ru-RU"/>
        </w:rPr>
        <w:tab/>
      </w: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sz w:val="24"/>
          <w:szCs w:val="24"/>
          <w:lang w:val="ru-RU"/>
        </w:rPr>
        <w:tab/>
      </w:r>
      <w:r w:rsidRPr="001F6E67">
        <w:rPr>
          <w:rFonts w:ascii="Times New Roman" w:eastAsia="Times New Roman" w:hAnsi="Times New Roman" w:cs="Times New Roman"/>
          <w:sz w:val="24"/>
          <w:szCs w:val="24"/>
          <w:lang w:val="ru-RU"/>
        </w:rPr>
        <w:tab/>
        <w:t xml:space="preserve"> </w:t>
      </w:r>
      <w:r w:rsidRPr="001F6E67">
        <w:rPr>
          <w:rFonts w:ascii="Times New Roman" w:eastAsia="Times New Roman" w:hAnsi="Times New Roman" w:cs="Times New Roman"/>
          <w:b/>
          <w:bCs/>
          <w:sz w:val="24"/>
          <w:szCs w:val="24"/>
          <w:lang w:val="ru-RU"/>
        </w:rPr>
        <w:t>_______________________</w:t>
      </w:r>
    </w:p>
    <w:p w:rsidR="001F6E67" w:rsidRPr="001F6E67" w:rsidRDefault="001F6E67" w:rsidP="001F6E67">
      <w:pPr>
        <w:spacing w:after="0" w:line="240" w:lineRule="auto"/>
        <w:rPr>
          <w:rFonts w:ascii="Times New Roman" w:eastAsia="Times New Roman" w:hAnsi="Times New Roman" w:cs="Times New Roman"/>
          <w:sz w:val="20"/>
          <w:szCs w:val="20"/>
          <w:lang w:val="en-US"/>
        </w:rPr>
      </w:pPr>
    </w:p>
    <w:p w:rsidR="001F6E67" w:rsidRPr="001F6E67" w:rsidRDefault="001F6E67" w:rsidP="001F6E67">
      <w:pPr>
        <w:spacing w:after="0" w:line="240" w:lineRule="auto"/>
        <w:rPr>
          <w:rFonts w:ascii="Times New Roman" w:eastAsia="Times New Roman" w:hAnsi="Times New Roman" w:cs="Times New Roman"/>
          <w:sz w:val="20"/>
          <w:szCs w:val="20"/>
          <w:lang w:val="en-US"/>
        </w:rPr>
      </w:pPr>
    </w:p>
    <w:p w:rsidR="001F6E67" w:rsidRPr="001F6E67" w:rsidRDefault="001F6E67" w:rsidP="001F6E67">
      <w:pPr>
        <w:spacing w:after="0" w:line="240" w:lineRule="auto"/>
        <w:rPr>
          <w:rFonts w:ascii="Times New Roman" w:eastAsia="Times New Roman" w:hAnsi="Times New Roman" w:cs="Times New Roman"/>
          <w:sz w:val="20"/>
          <w:szCs w:val="20"/>
          <w:lang w:val="en-US"/>
        </w:rPr>
      </w:pPr>
    </w:p>
    <w:p w:rsidR="001F6E67" w:rsidRPr="001F6E67" w:rsidRDefault="001F6E67" w:rsidP="001F6E67">
      <w:pPr>
        <w:spacing w:after="0" w:line="240" w:lineRule="auto"/>
        <w:rPr>
          <w:rFonts w:ascii="Times New Roman" w:eastAsia="Times New Roman" w:hAnsi="Times New Roman" w:cs="Times New Roman"/>
          <w:sz w:val="20"/>
          <w:szCs w:val="20"/>
          <w:lang w:val="en-US"/>
        </w:rPr>
      </w:pPr>
    </w:p>
    <w:p w:rsidR="004A3CF0" w:rsidRDefault="004A3CF0"/>
    <w:sectPr w:rsidR="004A3CF0" w:rsidSect="001F6E67">
      <w:footerReference w:type="default" r:id="rId11"/>
      <w:pgSz w:w="12240" w:h="15840"/>
      <w:pgMar w:top="568" w:right="113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C5" w:rsidRDefault="001421C5" w:rsidP="001F6E67">
      <w:pPr>
        <w:spacing w:after="0" w:line="240" w:lineRule="auto"/>
      </w:pPr>
      <w:r>
        <w:separator/>
      </w:r>
    </w:p>
  </w:endnote>
  <w:endnote w:type="continuationSeparator" w:id="0">
    <w:p w:rsidR="001421C5" w:rsidRDefault="001421C5" w:rsidP="001F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font211">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821988"/>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2A7486" w:rsidRPr="001F6E67" w:rsidRDefault="002A7486" w:rsidP="001F6E67">
            <w:pPr>
              <w:pStyle w:val="Footer"/>
              <w:rPr>
                <w:i/>
                <w:sz w:val="20"/>
                <w:szCs w:val="20"/>
                <w:lang w:val="sr-Latn-RS"/>
              </w:rPr>
            </w:pPr>
            <w:r w:rsidRPr="00F65FF8">
              <w:rPr>
                <w:i/>
                <w:sz w:val="20"/>
                <w:szCs w:val="20"/>
                <w:lang w:val="sr-Cyrl-CS"/>
              </w:rPr>
              <w:t>Дом ученика средњих школа Вршац-</w:t>
            </w:r>
            <w:r>
              <w:rPr>
                <w:i/>
                <w:sz w:val="20"/>
                <w:szCs w:val="20"/>
                <w:lang w:val="sr-Cyrl-CS"/>
              </w:rPr>
              <w:t xml:space="preserve">Конкурсна документација - </w:t>
            </w:r>
            <w:r w:rsidRPr="00F65FF8">
              <w:rPr>
                <w:i/>
                <w:sz w:val="20"/>
                <w:szCs w:val="20"/>
                <w:lang w:val="sr-Cyrl-CS"/>
              </w:rPr>
              <w:t>набав</w:t>
            </w:r>
            <w:r>
              <w:rPr>
                <w:i/>
                <w:sz w:val="20"/>
                <w:szCs w:val="20"/>
                <w:lang w:val="sr-Cyrl-CS"/>
              </w:rPr>
              <w:t>а електричне енергије ЈНМВ 1/20</w:t>
            </w:r>
            <w:r>
              <w:rPr>
                <w:i/>
                <w:sz w:val="20"/>
                <w:szCs w:val="20"/>
                <w:lang w:val="sr-Latn-RS"/>
              </w:rPr>
              <w:t>20</w:t>
            </w:r>
          </w:p>
          <w:p w:rsidR="002A7486" w:rsidRPr="00F65FF8" w:rsidRDefault="002A7486" w:rsidP="001F6E67">
            <w:pPr>
              <w:pStyle w:val="Footer"/>
              <w:rPr>
                <w:sz w:val="20"/>
                <w:szCs w:val="20"/>
              </w:rPr>
            </w:pPr>
            <w:r w:rsidRPr="00F65FF8">
              <w:rPr>
                <w:i/>
                <w:sz w:val="20"/>
                <w:szCs w:val="20"/>
                <w:lang w:val="sr-Cyrl-RS"/>
              </w:rPr>
              <w:t xml:space="preserve">                                                                                                                        </w:t>
            </w:r>
            <w:r>
              <w:rPr>
                <w:i/>
                <w:sz w:val="20"/>
                <w:szCs w:val="20"/>
                <w:lang w:val="sr-Cyrl-RS"/>
              </w:rPr>
              <w:t xml:space="preserve">                                 </w:t>
            </w:r>
            <w:r w:rsidRPr="00F65FF8">
              <w:rPr>
                <w:i/>
                <w:sz w:val="20"/>
                <w:szCs w:val="20"/>
                <w:lang w:val="sr-Cyrl-RS"/>
              </w:rPr>
              <w:t xml:space="preserve">     </w:t>
            </w:r>
            <w:r w:rsidRPr="00F65FF8">
              <w:rPr>
                <w:i/>
                <w:sz w:val="20"/>
                <w:szCs w:val="20"/>
                <w:lang w:val="sr-Cyrl-CS"/>
              </w:rPr>
              <w:t xml:space="preserve">Страна </w:t>
            </w:r>
            <w:r w:rsidRPr="00F65FF8">
              <w:rPr>
                <w:sz w:val="20"/>
                <w:szCs w:val="20"/>
              </w:rPr>
              <w:t xml:space="preserve"> </w:t>
            </w:r>
            <w:r w:rsidRPr="00F65FF8">
              <w:rPr>
                <w:i/>
                <w:sz w:val="20"/>
                <w:szCs w:val="20"/>
              </w:rPr>
              <w:fldChar w:fldCharType="begin"/>
            </w:r>
            <w:r w:rsidRPr="00F65FF8">
              <w:rPr>
                <w:i/>
                <w:sz w:val="20"/>
                <w:szCs w:val="20"/>
              </w:rPr>
              <w:instrText xml:space="preserve"> PAGE </w:instrText>
            </w:r>
            <w:r w:rsidRPr="00F65FF8">
              <w:rPr>
                <w:i/>
                <w:sz w:val="20"/>
                <w:szCs w:val="20"/>
              </w:rPr>
              <w:fldChar w:fldCharType="separate"/>
            </w:r>
            <w:r w:rsidR="008C3577">
              <w:rPr>
                <w:i/>
                <w:noProof/>
                <w:sz w:val="20"/>
                <w:szCs w:val="20"/>
              </w:rPr>
              <w:t>32</w:t>
            </w:r>
            <w:r w:rsidRPr="00F65FF8">
              <w:rPr>
                <w:i/>
                <w:sz w:val="20"/>
                <w:szCs w:val="20"/>
              </w:rPr>
              <w:fldChar w:fldCharType="end"/>
            </w:r>
            <w:r w:rsidRPr="00F65FF8">
              <w:rPr>
                <w:i/>
                <w:sz w:val="20"/>
                <w:szCs w:val="20"/>
              </w:rPr>
              <w:t xml:space="preserve"> </w:t>
            </w:r>
            <w:r w:rsidRPr="00F65FF8">
              <w:rPr>
                <w:i/>
                <w:sz w:val="20"/>
                <w:szCs w:val="20"/>
                <w:lang w:val="sr-Cyrl-CS"/>
              </w:rPr>
              <w:t>од</w:t>
            </w:r>
            <w:r w:rsidRPr="00F65FF8">
              <w:rPr>
                <w:i/>
                <w:sz w:val="20"/>
                <w:szCs w:val="20"/>
              </w:rPr>
              <w:t xml:space="preserve"> </w:t>
            </w:r>
            <w:r w:rsidRPr="00F65FF8">
              <w:rPr>
                <w:i/>
                <w:sz w:val="20"/>
                <w:szCs w:val="20"/>
              </w:rPr>
              <w:fldChar w:fldCharType="begin"/>
            </w:r>
            <w:r w:rsidRPr="00F65FF8">
              <w:rPr>
                <w:i/>
                <w:sz w:val="20"/>
                <w:szCs w:val="20"/>
              </w:rPr>
              <w:instrText xml:space="preserve"> NUMPAGES  </w:instrText>
            </w:r>
            <w:r w:rsidRPr="00F65FF8">
              <w:rPr>
                <w:i/>
                <w:sz w:val="20"/>
                <w:szCs w:val="20"/>
              </w:rPr>
              <w:fldChar w:fldCharType="separate"/>
            </w:r>
            <w:r w:rsidR="008C3577">
              <w:rPr>
                <w:i/>
                <w:noProof/>
                <w:sz w:val="20"/>
                <w:szCs w:val="20"/>
              </w:rPr>
              <w:t>32</w:t>
            </w:r>
            <w:r w:rsidRPr="00F65FF8">
              <w:rPr>
                <w:i/>
                <w:sz w:val="20"/>
                <w:szCs w:val="20"/>
              </w:rPr>
              <w:fldChar w:fldCharType="end"/>
            </w:r>
          </w:p>
        </w:sdtContent>
      </w:sdt>
    </w:sdtContent>
  </w:sdt>
  <w:p w:rsidR="002A7486" w:rsidRPr="00F65FF8" w:rsidRDefault="002A748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C5" w:rsidRDefault="001421C5" w:rsidP="001F6E67">
      <w:pPr>
        <w:spacing w:after="0" w:line="240" w:lineRule="auto"/>
      </w:pPr>
      <w:r>
        <w:separator/>
      </w:r>
    </w:p>
  </w:footnote>
  <w:footnote w:type="continuationSeparator" w:id="0">
    <w:p w:rsidR="001421C5" w:rsidRDefault="001421C5" w:rsidP="001F6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1625"/>
        </w:tabs>
        <w:ind w:left="2345"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3E34AFD"/>
    <w:multiLevelType w:val="hybridMultilevel"/>
    <w:tmpl w:val="061CC8B4"/>
    <w:lvl w:ilvl="0" w:tplc="0409000D">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0540DD0"/>
    <w:multiLevelType w:val="hybridMultilevel"/>
    <w:tmpl w:val="344E143A"/>
    <w:lvl w:ilvl="0" w:tplc="74D48CD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A173AF"/>
    <w:multiLevelType w:val="multilevel"/>
    <w:tmpl w:val="A0B83D60"/>
    <w:lvl w:ilvl="0">
      <w:start w:val="2"/>
      <w:numFmt w:val="decimal"/>
      <w:lvlText w:val="%1."/>
      <w:lvlJc w:val="left"/>
      <w:pPr>
        <w:ind w:left="360" w:hanging="360"/>
      </w:pPr>
      <w:rPr>
        <w:rFonts w:hint="default"/>
      </w:rPr>
    </w:lvl>
    <w:lvl w:ilvl="1">
      <w:start w:val="3"/>
      <w:numFmt w:val="decimal"/>
      <w:lvlText w:val="%1.%2."/>
      <w:lvlJc w:val="left"/>
      <w:pPr>
        <w:ind w:left="1053" w:hanging="36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12">
    <w:nsid w:val="122B36C2"/>
    <w:multiLevelType w:val="hybridMultilevel"/>
    <w:tmpl w:val="AD26FBEA"/>
    <w:lvl w:ilvl="0" w:tplc="8D8A8C94">
      <w:start w:val="4"/>
      <w:numFmt w:val="bullet"/>
      <w:lvlText w:val="-"/>
      <w:lvlJc w:val="left"/>
      <w:pPr>
        <w:tabs>
          <w:tab w:val="num" w:pos="3960"/>
        </w:tabs>
        <w:ind w:left="3960" w:hanging="360"/>
      </w:pPr>
      <w:rPr>
        <w:rFonts w:ascii="Times New Roman" w:eastAsia="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pStyle w:val="Heading3"/>
      <w:lvlText w:val="%3."/>
      <w:lvlJc w:val="left"/>
      <w:pPr>
        <w:tabs>
          <w:tab w:val="num" w:pos="2160"/>
        </w:tabs>
        <w:ind w:left="2160" w:hanging="360"/>
      </w:pPr>
    </w:lvl>
    <w:lvl w:ilvl="3" w:tplc="04090001">
      <w:start w:val="1"/>
      <w:numFmt w:val="decimal"/>
      <w:pStyle w:val="Heading4"/>
      <w:lvlText w:val="%4."/>
      <w:lvlJc w:val="left"/>
      <w:pPr>
        <w:tabs>
          <w:tab w:val="num" w:pos="2880"/>
        </w:tabs>
        <w:ind w:left="2880" w:hanging="360"/>
      </w:pPr>
    </w:lvl>
    <w:lvl w:ilvl="4" w:tplc="04090003">
      <w:start w:val="1"/>
      <w:numFmt w:val="decimal"/>
      <w:pStyle w:val="Heading5"/>
      <w:lvlText w:val="%5."/>
      <w:lvlJc w:val="left"/>
      <w:pPr>
        <w:tabs>
          <w:tab w:val="num" w:pos="3600"/>
        </w:tabs>
        <w:ind w:left="3600" w:hanging="360"/>
      </w:pPr>
    </w:lvl>
    <w:lvl w:ilvl="5" w:tplc="04090005">
      <w:start w:val="1"/>
      <w:numFmt w:val="decimal"/>
      <w:pStyle w:val="Heading6"/>
      <w:lvlText w:val="%6."/>
      <w:lvlJc w:val="left"/>
      <w:pPr>
        <w:tabs>
          <w:tab w:val="num" w:pos="4320"/>
        </w:tabs>
        <w:ind w:left="4320" w:hanging="360"/>
      </w:pPr>
    </w:lvl>
    <w:lvl w:ilvl="6" w:tplc="04090001">
      <w:start w:val="1"/>
      <w:numFmt w:val="decimal"/>
      <w:pStyle w:val="Heading7"/>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pStyle w:val="Heading9"/>
      <w:lvlText w:val="%9."/>
      <w:lvlJc w:val="left"/>
      <w:pPr>
        <w:tabs>
          <w:tab w:val="num" w:pos="6480"/>
        </w:tabs>
        <w:ind w:left="6480" w:hanging="360"/>
      </w:pPr>
    </w:lvl>
  </w:abstractNum>
  <w:abstractNum w:abstractNumId="13">
    <w:nsid w:val="160731EF"/>
    <w:multiLevelType w:val="hybridMultilevel"/>
    <w:tmpl w:val="F93286BE"/>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C180587"/>
    <w:multiLevelType w:val="multilevel"/>
    <w:tmpl w:val="FEC6A07E"/>
    <w:lvl w:ilvl="0">
      <w:start w:val="2"/>
      <w:numFmt w:val="decimal"/>
      <w:lvlText w:val="%1"/>
      <w:lvlJc w:val="left"/>
      <w:pPr>
        <w:ind w:left="480" w:hanging="480"/>
      </w:pPr>
    </w:lvl>
    <w:lvl w:ilvl="1">
      <w:start w:val="1"/>
      <w:numFmt w:val="decimal"/>
      <w:lvlText w:val="%1.%2"/>
      <w:lvlJc w:val="left"/>
      <w:pPr>
        <w:ind w:left="693" w:hanging="480"/>
      </w:pPr>
    </w:lvl>
    <w:lvl w:ilvl="2">
      <w:start w:val="3"/>
      <w:numFmt w:val="decimal"/>
      <w:lvlText w:val="%1.%2.%3"/>
      <w:lvlJc w:val="left"/>
      <w:pPr>
        <w:ind w:left="1146" w:hanging="720"/>
      </w:pPr>
      <w:rPr>
        <w:b w:val="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5">
    <w:nsid w:val="24D23DDE"/>
    <w:multiLevelType w:val="hybridMultilevel"/>
    <w:tmpl w:val="F93286BE"/>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167027B"/>
    <w:multiLevelType w:val="hybridMultilevel"/>
    <w:tmpl w:val="CAEC5D92"/>
    <w:lvl w:ilvl="0" w:tplc="94FCEC2A">
      <w:start w:val="16"/>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nsid w:val="51D64C9B"/>
    <w:multiLevelType w:val="hybridMultilevel"/>
    <w:tmpl w:val="6CF428CC"/>
    <w:lvl w:ilvl="0" w:tplc="7D64F43C">
      <w:start w:val="16"/>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nsid w:val="64415EE7"/>
    <w:multiLevelType w:val="hybridMultilevel"/>
    <w:tmpl w:val="1E62D808"/>
    <w:lvl w:ilvl="0" w:tplc="31B8D6E2">
      <w:start w:val="1"/>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566AE0"/>
    <w:multiLevelType w:val="hybridMultilevel"/>
    <w:tmpl w:val="26502F4C"/>
    <w:lvl w:ilvl="0" w:tplc="D3248E96">
      <w:start w:val="28"/>
      <w:numFmt w:val="bullet"/>
      <w:lvlText w:val="–"/>
      <w:lvlJc w:val="left"/>
      <w:pPr>
        <w:ind w:left="720" w:hanging="360"/>
      </w:pPr>
      <w:rPr>
        <w:rFonts w:ascii="Times New Roman" w:eastAsia="TimesNewRomanPS-BoldMT"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6592DA7"/>
    <w:multiLevelType w:val="hybridMultilevel"/>
    <w:tmpl w:val="354A9ED4"/>
    <w:lvl w:ilvl="0" w:tplc="843432E8">
      <w:numFmt w:val="bullet"/>
      <w:lvlText w:val="-"/>
      <w:lvlJc w:val="left"/>
      <w:pPr>
        <w:ind w:left="127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6C01370"/>
    <w:multiLevelType w:val="hybridMultilevel"/>
    <w:tmpl w:val="0EE4A02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A494D87"/>
    <w:multiLevelType w:val="hybridMultilevel"/>
    <w:tmpl w:val="E88A9108"/>
    <w:lvl w:ilvl="0" w:tplc="56708528">
      <w:start w:val="1"/>
      <w:numFmt w:val="decimal"/>
      <w:lvlText w:val="%1)"/>
      <w:lvlJc w:val="left"/>
      <w:pPr>
        <w:ind w:left="1429" w:hanging="360"/>
      </w:pPr>
    </w:lvl>
    <w:lvl w:ilvl="1" w:tplc="5E1CD71E">
      <w:start w:val="1"/>
      <w:numFmt w:val="decimal"/>
      <w:lvlText w:val="%2."/>
      <w:lvlJc w:val="left"/>
      <w:pPr>
        <w:tabs>
          <w:tab w:val="num" w:pos="1440"/>
        </w:tabs>
        <w:ind w:left="1440" w:hanging="360"/>
      </w:pPr>
      <w:rPr>
        <w:b/>
      </w:rPr>
    </w:lvl>
    <w:lvl w:ilvl="2" w:tplc="DD4C711E">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3"/>
  </w:num>
  <w:num w:numId="23">
    <w:abstractNumId w:val="5"/>
  </w:num>
  <w:num w:numId="24">
    <w:abstractNumId w:val="6"/>
  </w:num>
  <w:num w:numId="25">
    <w:abstractNumId w:val="7"/>
  </w:num>
  <w:num w:numId="26">
    <w:abstractNumId w:val="8"/>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67"/>
    <w:rsid w:val="00065718"/>
    <w:rsid w:val="001421C5"/>
    <w:rsid w:val="001F6E67"/>
    <w:rsid w:val="00261AA0"/>
    <w:rsid w:val="002A7486"/>
    <w:rsid w:val="0037284A"/>
    <w:rsid w:val="004A3CF0"/>
    <w:rsid w:val="004F081E"/>
    <w:rsid w:val="005E4492"/>
    <w:rsid w:val="006C7A5D"/>
    <w:rsid w:val="006F260E"/>
    <w:rsid w:val="0085025B"/>
    <w:rsid w:val="008C3577"/>
    <w:rsid w:val="008F1EB7"/>
    <w:rsid w:val="00910802"/>
    <w:rsid w:val="00971742"/>
    <w:rsid w:val="00976F4C"/>
    <w:rsid w:val="00A23B52"/>
    <w:rsid w:val="00A32A3D"/>
    <w:rsid w:val="00AC53F6"/>
    <w:rsid w:val="00F33C3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6E67"/>
    <w:pPr>
      <w:keepNext/>
      <w:spacing w:after="0" w:line="240" w:lineRule="auto"/>
      <w:jc w:val="both"/>
      <w:outlineLvl w:val="0"/>
    </w:pPr>
    <w:rPr>
      <w:rFonts w:ascii="Times New Roman" w:eastAsia="Times New Roman" w:hAnsi="Times New Roman" w:cs="Times New Roman"/>
      <w:sz w:val="30"/>
      <w:szCs w:val="20"/>
      <w:lang w:val="sr-Cyrl-CS"/>
    </w:rPr>
  </w:style>
  <w:style w:type="paragraph" w:styleId="Heading2">
    <w:name w:val="heading 2"/>
    <w:basedOn w:val="Normal"/>
    <w:next w:val="Normal"/>
    <w:link w:val="Heading2Char"/>
    <w:semiHidden/>
    <w:unhideWhenUsed/>
    <w:qFormat/>
    <w:rsid w:val="001F6E67"/>
    <w:pPr>
      <w:keepNext/>
      <w:spacing w:after="0" w:line="240" w:lineRule="auto"/>
      <w:jc w:val="center"/>
      <w:outlineLvl w:val="1"/>
    </w:pPr>
    <w:rPr>
      <w:rFonts w:ascii="Times New Roman" w:eastAsia="Times New Roman" w:hAnsi="Times New Roman" w:cs="Times New Roman"/>
      <w:b/>
      <w:sz w:val="30"/>
      <w:szCs w:val="20"/>
      <w:lang w:val="sr-Cyrl-CS"/>
    </w:rPr>
  </w:style>
  <w:style w:type="paragraph" w:styleId="Heading3">
    <w:name w:val="heading 3"/>
    <w:basedOn w:val="Normal"/>
    <w:next w:val="BodyText"/>
    <w:link w:val="Heading3Char"/>
    <w:semiHidden/>
    <w:unhideWhenUsed/>
    <w:qFormat/>
    <w:rsid w:val="001F6E67"/>
    <w:pPr>
      <w:keepNext/>
      <w:numPr>
        <w:ilvl w:val="2"/>
        <w:numId w:val="1"/>
      </w:numPr>
      <w:tabs>
        <w:tab w:val="clear" w:pos="2160"/>
        <w:tab w:val="num" w:pos="5400"/>
      </w:tabs>
      <w:suppressAutoHyphens/>
      <w:spacing w:before="240" w:after="60" w:line="100" w:lineRule="atLeast"/>
      <w:ind w:left="5400"/>
      <w:outlineLvl w:val="2"/>
    </w:pPr>
    <w:rPr>
      <w:rFonts w:ascii="Arial" w:eastAsia="Times New Roman" w:hAnsi="Arial" w:cs="Times New Roman"/>
      <w:b/>
      <w:bCs/>
      <w:color w:val="000000"/>
      <w:kern w:val="2"/>
      <w:sz w:val="26"/>
      <w:szCs w:val="26"/>
      <w:lang w:val="en-US" w:eastAsia="ar-SA"/>
    </w:rPr>
  </w:style>
  <w:style w:type="paragraph" w:styleId="Heading4">
    <w:name w:val="heading 4"/>
    <w:basedOn w:val="Normal"/>
    <w:next w:val="BodyText"/>
    <w:link w:val="Heading4Char"/>
    <w:semiHidden/>
    <w:unhideWhenUsed/>
    <w:qFormat/>
    <w:rsid w:val="001F6E67"/>
    <w:pPr>
      <w:keepNext/>
      <w:numPr>
        <w:ilvl w:val="3"/>
        <w:numId w:val="1"/>
      </w:numPr>
      <w:tabs>
        <w:tab w:val="clear" w:pos="2880"/>
        <w:tab w:val="num" w:pos="6120"/>
      </w:tabs>
      <w:suppressAutoHyphens/>
      <w:spacing w:after="0" w:line="100" w:lineRule="atLeast"/>
      <w:ind w:left="6120"/>
      <w:jc w:val="center"/>
      <w:outlineLvl w:val="3"/>
    </w:pPr>
    <w:rPr>
      <w:rFonts w:ascii="Book Antiqua" w:eastAsia="Times New Roman" w:hAnsi="Book Antiqua" w:cs="Times New Roman"/>
      <w:b/>
      <w:bCs/>
      <w:color w:val="000000"/>
      <w:kern w:val="2"/>
      <w:sz w:val="28"/>
      <w:szCs w:val="24"/>
      <w:u w:val="single"/>
      <w:lang w:val="en-US" w:eastAsia="ar-SA"/>
    </w:rPr>
  </w:style>
  <w:style w:type="paragraph" w:styleId="Heading5">
    <w:name w:val="heading 5"/>
    <w:basedOn w:val="Normal"/>
    <w:next w:val="BodyText"/>
    <w:link w:val="Heading5Char"/>
    <w:semiHidden/>
    <w:unhideWhenUsed/>
    <w:qFormat/>
    <w:rsid w:val="001F6E67"/>
    <w:pPr>
      <w:numPr>
        <w:ilvl w:val="4"/>
        <w:numId w:val="1"/>
      </w:numPr>
      <w:tabs>
        <w:tab w:val="clear" w:pos="3600"/>
        <w:tab w:val="num" w:pos="6840"/>
      </w:tabs>
      <w:suppressAutoHyphens/>
      <w:spacing w:before="240" w:after="60" w:line="100" w:lineRule="atLeast"/>
      <w:ind w:left="6840"/>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1F6E67"/>
    <w:pPr>
      <w:keepNext/>
      <w:numPr>
        <w:ilvl w:val="5"/>
        <w:numId w:val="1"/>
      </w:numPr>
      <w:tabs>
        <w:tab w:val="clear" w:pos="4320"/>
        <w:tab w:val="num" w:pos="7560"/>
      </w:tabs>
      <w:suppressAutoHyphens/>
      <w:spacing w:after="0" w:line="100" w:lineRule="atLeast"/>
      <w:ind w:left="7560"/>
      <w:outlineLvl w:val="5"/>
    </w:pPr>
    <w:rPr>
      <w:rFonts w:ascii="Book Antiqua" w:eastAsia="Times New Roman" w:hAnsi="Book Antiqua" w:cs="Times New Roman"/>
      <w:color w:val="000000"/>
      <w:kern w:val="2"/>
      <w:sz w:val="28"/>
      <w:szCs w:val="24"/>
      <w:lang w:val="en-US" w:eastAsia="ar-SA"/>
    </w:rPr>
  </w:style>
  <w:style w:type="paragraph" w:styleId="Heading7">
    <w:name w:val="heading 7"/>
    <w:basedOn w:val="Normal"/>
    <w:next w:val="BodyText"/>
    <w:link w:val="Heading7Char"/>
    <w:semiHidden/>
    <w:unhideWhenUsed/>
    <w:qFormat/>
    <w:rsid w:val="001F6E67"/>
    <w:pPr>
      <w:keepNext/>
      <w:numPr>
        <w:ilvl w:val="6"/>
        <w:numId w:val="1"/>
      </w:numPr>
      <w:tabs>
        <w:tab w:val="clear" w:pos="5040"/>
        <w:tab w:val="num" w:pos="8280"/>
      </w:tabs>
      <w:suppressAutoHyphens/>
      <w:spacing w:after="0" w:line="100" w:lineRule="atLeast"/>
      <w:ind w:left="8280"/>
      <w:outlineLvl w:val="6"/>
    </w:pPr>
    <w:rPr>
      <w:rFonts w:ascii="Book Antiqua" w:eastAsia="Times New Roman" w:hAnsi="Book Antiqua" w:cs="Arial"/>
      <w:b/>
      <w:bCs/>
      <w:color w:val="000000"/>
      <w:kern w:val="2"/>
      <w:sz w:val="24"/>
      <w:szCs w:val="24"/>
      <w:lang w:val="en-US" w:eastAsia="ar-SA"/>
    </w:rPr>
  </w:style>
  <w:style w:type="paragraph" w:styleId="Heading8">
    <w:name w:val="heading 8"/>
    <w:basedOn w:val="Normal"/>
    <w:next w:val="BodyText"/>
    <w:link w:val="Heading8Char"/>
    <w:semiHidden/>
    <w:unhideWhenUsed/>
    <w:qFormat/>
    <w:rsid w:val="001F6E67"/>
    <w:pPr>
      <w:keepNext/>
      <w:numPr>
        <w:ilvl w:val="7"/>
        <w:numId w:val="1"/>
      </w:numPr>
      <w:tabs>
        <w:tab w:val="clear" w:pos="5760"/>
        <w:tab w:val="num" w:pos="9000"/>
      </w:tabs>
      <w:suppressAutoHyphens/>
      <w:spacing w:after="0" w:line="100" w:lineRule="atLeast"/>
      <w:ind w:left="9000"/>
      <w:jc w:val="both"/>
      <w:outlineLvl w:val="7"/>
    </w:pPr>
    <w:rPr>
      <w:rFonts w:ascii="Times New Roman" w:eastAsia="Times New Roman" w:hAnsi="Times New Roman" w:cs="Times New Roman"/>
      <w:b/>
      <w:color w:val="000000"/>
      <w:kern w:val="2"/>
      <w:sz w:val="24"/>
      <w:szCs w:val="24"/>
      <w:lang w:val="en-US" w:eastAsia="ar-SA"/>
    </w:rPr>
  </w:style>
  <w:style w:type="paragraph" w:styleId="Heading9">
    <w:name w:val="heading 9"/>
    <w:basedOn w:val="Normal"/>
    <w:next w:val="BodyText"/>
    <w:link w:val="Heading9Char"/>
    <w:semiHidden/>
    <w:unhideWhenUsed/>
    <w:qFormat/>
    <w:rsid w:val="001F6E67"/>
    <w:pPr>
      <w:numPr>
        <w:ilvl w:val="8"/>
        <w:numId w:val="1"/>
      </w:numPr>
      <w:tabs>
        <w:tab w:val="clear" w:pos="6480"/>
        <w:tab w:val="num" w:pos="9720"/>
      </w:tabs>
      <w:suppressAutoHyphens/>
      <w:spacing w:before="240" w:after="60" w:line="100" w:lineRule="atLeast"/>
      <w:ind w:left="9720"/>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E67"/>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1F6E67"/>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1F6E67"/>
    <w:rPr>
      <w:rFonts w:ascii="Arial" w:eastAsia="Times New Roman" w:hAnsi="Arial" w:cs="Times New Roman"/>
      <w:b/>
      <w:bCs/>
      <w:color w:val="000000"/>
      <w:kern w:val="2"/>
      <w:sz w:val="26"/>
      <w:szCs w:val="26"/>
      <w:lang w:val="en-US" w:eastAsia="ar-SA"/>
    </w:rPr>
  </w:style>
  <w:style w:type="character" w:customStyle="1" w:styleId="Heading4Char">
    <w:name w:val="Heading 4 Char"/>
    <w:basedOn w:val="DefaultParagraphFont"/>
    <w:link w:val="Heading4"/>
    <w:semiHidden/>
    <w:rsid w:val="001F6E67"/>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semiHidden/>
    <w:rsid w:val="001F6E67"/>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1F6E67"/>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semiHidden/>
    <w:rsid w:val="001F6E67"/>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semiHidden/>
    <w:rsid w:val="001F6E67"/>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semiHidden/>
    <w:rsid w:val="001F6E67"/>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1F6E67"/>
  </w:style>
  <w:style w:type="paragraph" w:styleId="BodyText">
    <w:name w:val="Body Text"/>
    <w:basedOn w:val="Normal"/>
    <w:link w:val="BodyTextChar"/>
    <w:semiHidden/>
    <w:unhideWhenUsed/>
    <w:rsid w:val="001F6E67"/>
    <w:pPr>
      <w:suppressAutoHyphens/>
      <w:spacing w:after="120" w:line="100" w:lineRule="atLeast"/>
    </w:pPr>
    <w:rPr>
      <w:rFonts w:ascii="Times New Roman" w:eastAsia="Arial Unicode MS" w:hAnsi="Times New Roman" w:cs="Times New Roman"/>
      <w:color w:val="000000"/>
      <w:kern w:val="2"/>
      <w:sz w:val="24"/>
      <w:szCs w:val="24"/>
      <w:lang w:val="en-US" w:eastAsia="ar-SA"/>
    </w:rPr>
  </w:style>
  <w:style w:type="character" w:customStyle="1" w:styleId="BodyTextChar">
    <w:name w:val="Body Text Char"/>
    <w:basedOn w:val="DefaultParagraphFont"/>
    <w:link w:val="BodyText"/>
    <w:semiHidden/>
    <w:rsid w:val="001F6E67"/>
    <w:rPr>
      <w:rFonts w:ascii="Times New Roman" w:eastAsia="Arial Unicode MS" w:hAnsi="Times New Roman" w:cs="Times New Roman"/>
      <w:color w:val="000000"/>
      <w:kern w:val="2"/>
      <w:sz w:val="24"/>
      <w:szCs w:val="24"/>
      <w:lang w:val="en-US" w:eastAsia="ar-SA"/>
    </w:rPr>
  </w:style>
  <w:style w:type="character" w:styleId="Hyperlink">
    <w:name w:val="Hyperlink"/>
    <w:basedOn w:val="DefaultParagraphFont"/>
    <w:semiHidden/>
    <w:unhideWhenUsed/>
    <w:rsid w:val="001F6E67"/>
    <w:rPr>
      <w:color w:val="0000FF"/>
      <w:u w:val="single"/>
    </w:rPr>
  </w:style>
  <w:style w:type="paragraph" w:styleId="Header">
    <w:name w:val="header"/>
    <w:basedOn w:val="Normal"/>
    <w:link w:val="HeaderChar"/>
    <w:unhideWhenUsed/>
    <w:rsid w:val="001F6E6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F6E67"/>
    <w:rPr>
      <w:rFonts w:ascii="Times New Roman" w:eastAsia="Times New Roman" w:hAnsi="Times New Roman" w:cs="Times New Roman"/>
      <w:sz w:val="20"/>
      <w:szCs w:val="20"/>
      <w:lang w:val="en-US"/>
    </w:rPr>
  </w:style>
  <w:style w:type="paragraph" w:styleId="Footer">
    <w:name w:val="footer"/>
    <w:basedOn w:val="Normal"/>
    <w:link w:val="FooterChar1"/>
    <w:uiPriority w:val="99"/>
    <w:unhideWhenUsed/>
    <w:rsid w:val="001F6E6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en-US" w:eastAsia="ar-SA"/>
    </w:rPr>
  </w:style>
  <w:style w:type="character" w:customStyle="1" w:styleId="FooterChar">
    <w:name w:val="Footer Char"/>
    <w:basedOn w:val="DefaultParagraphFont"/>
    <w:uiPriority w:val="99"/>
    <w:rsid w:val="001F6E67"/>
  </w:style>
  <w:style w:type="character" w:customStyle="1" w:styleId="FooterChar1">
    <w:name w:val="Footer Char1"/>
    <w:basedOn w:val="DefaultParagraphFont"/>
    <w:link w:val="Footer"/>
    <w:uiPriority w:val="99"/>
    <w:locked/>
    <w:rsid w:val="001F6E67"/>
    <w:rPr>
      <w:rFonts w:ascii="Times New Roman" w:eastAsia="Arial Unicode MS" w:hAnsi="Times New Roman" w:cs="Times New Roman"/>
      <w:color w:val="000000"/>
      <w:kern w:val="2"/>
      <w:sz w:val="24"/>
      <w:szCs w:val="24"/>
      <w:lang w:val="en-US" w:eastAsia="ar-SA"/>
    </w:rPr>
  </w:style>
  <w:style w:type="paragraph" w:styleId="Title">
    <w:name w:val="Title"/>
    <w:basedOn w:val="Normal"/>
    <w:link w:val="TitleChar"/>
    <w:qFormat/>
    <w:rsid w:val="001F6E67"/>
    <w:pPr>
      <w:spacing w:after="0" w:line="240" w:lineRule="auto"/>
      <w:jc w:val="center"/>
    </w:pPr>
    <w:rPr>
      <w:rFonts w:ascii="Times New Roman" w:eastAsia="Times New Roman" w:hAnsi="Times New Roman" w:cs="Times New Roman"/>
      <w:b/>
      <w:sz w:val="30"/>
      <w:szCs w:val="20"/>
      <w:lang w:val="sr-Cyrl-CS"/>
    </w:rPr>
  </w:style>
  <w:style w:type="character" w:customStyle="1" w:styleId="TitleChar">
    <w:name w:val="Title Char"/>
    <w:basedOn w:val="DefaultParagraphFont"/>
    <w:link w:val="Title"/>
    <w:rsid w:val="001F6E67"/>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1F6E67"/>
    <w:pPr>
      <w:spacing w:after="0" w:line="240" w:lineRule="auto"/>
      <w:jc w:val="both"/>
    </w:pPr>
    <w:rPr>
      <w:rFonts w:ascii="Tahoma" w:eastAsia="Times New Roman" w:hAnsi="Tahoma" w:cs="Times New Roman"/>
      <w:sz w:val="24"/>
      <w:szCs w:val="20"/>
      <w:lang w:val="sl-SI"/>
    </w:rPr>
  </w:style>
  <w:style w:type="character" w:customStyle="1" w:styleId="BodyText2Char">
    <w:name w:val="Body Text 2 Char"/>
    <w:basedOn w:val="DefaultParagraphFont"/>
    <w:link w:val="BodyText2"/>
    <w:rsid w:val="001F6E67"/>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1F6E67"/>
    <w:pPr>
      <w:spacing w:after="0" w:line="240" w:lineRule="auto"/>
      <w:jc w:val="both"/>
    </w:pPr>
    <w:rPr>
      <w:rFonts w:ascii="Times New Roman" w:eastAsia="Times New Roman" w:hAnsi="Times New Roman" w:cs="Times New Roman"/>
      <w:sz w:val="20"/>
      <w:szCs w:val="20"/>
      <w:lang w:val="sr-Cyrl-CS"/>
    </w:rPr>
  </w:style>
  <w:style w:type="character" w:customStyle="1" w:styleId="BodyText3Char">
    <w:name w:val="Body Text 3 Char"/>
    <w:basedOn w:val="DefaultParagraphFont"/>
    <w:link w:val="BodyText3"/>
    <w:semiHidden/>
    <w:rsid w:val="001F6E67"/>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1F6E67"/>
    <w:rPr>
      <w:rFonts w:eastAsia="Times New Roman"/>
      <w:sz w:val="20"/>
      <w:szCs w:val="20"/>
      <w:lang w:val="sr-Cyrl-CS"/>
    </w:rPr>
  </w:style>
  <w:style w:type="paragraph" w:styleId="BodyTextIndent3">
    <w:name w:val="Body Text Indent 3"/>
    <w:basedOn w:val="Normal"/>
    <w:link w:val="BodyTextIndent3Char"/>
    <w:semiHidden/>
    <w:unhideWhenUsed/>
    <w:rsid w:val="001F6E67"/>
    <w:pPr>
      <w:spacing w:after="0" w:line="240" w:lineRule="auto"/>
      <w:ind w:firstLine="709"/>
      <w:jc w:val="both"/>
    </w:pPr>
    <w:rPr>
      <w:rFonts w:eastAsia="Times New Roman"/>
      <w:sz w:val="20"/>
      <w:szCs w:val="20"/>
      <w:lang w:val="sr-Cyrl-CS"/>
    </w:rPr>
  </w:style>
  <w:style w:type="character" w:customStyle="1" w:styleId="BodyTextIndent3Char1">
    <w:name w:val="Body Text Indent 3 Char1"/>
    <w:basedOn w:val="DefaultParagraphFont"/>
    <w:uiPriority w:val="99"/>
    <w:semiHidden/>
    <w:rsid w:val="001F6E67"/>
    <w:rPr>
      <w:sz w:val="16"/>
      <w:szCs w:val="16"/>
    </w:rPr>
  </w:style>
  <w:style w:type="paragraph" w:styleId="BalloonText">
    <w:name w:val="Balloon Text"/>
    <w:basedOn w:val="Normal"/>
    <w:link w:val="BalloonTextChar1"/>
    <w:semiHidden/>
    <w:unhideWhenUsed/>
    <w:rsid w:val="001F6E67"/>
    <w:pPr>
      <w:suppressAutoHyphens/>
      <w:spacing w:after="0" w:line="100" w:lineRule="atLeast"/>
    </w:pPr>
    <w:rPr>
      <w:rFonts w:ascii="Tahoma" w:eastAsia="Arial Unicode MS" w:hAnsi="Tahoma" w:cs="Tahoma"/>
      <w:color w:val="000000"/>
      <w:kern w:val="2"/>
      <w:sz w:val="16"/>
      <w:szCs w:val="16"/>
      <w:lang w:val="en-US" w:eastAsia="ar-SA"/>
    </w:rPr>
  </w:style>
  <w:style w:type="character" w:customStyle="1" w:styleId="BalloonTextChar">
    <w:name w:val="Balloon Text Char"/>
    <w:basedOn w:val="DefaultParagraphFont"/>
    <w:semiHidden/>
    <w:rsid w:val="001F6E67"/>
    <w:rPr>
      <w:rFonts w:ascii="Tahoma" w:hAnsi="Tahoma" w:cs="Tahoma"/>
      <w:sz w:val="16"/>
      <w:szCs w:val="16"/>
    </w:rPr>
  </w:style>
  <w:style w:type="character" w:customStyle="1" w:styleId="BalloonTextChar1">
    <w:name w:val="Balloon Text Char1"/>
    <w:basedOn w:val="DefaultParagraphFont"/>
    <w:link w:val="BalloonText"/>
    <w:semiHidden/>
    <w:locked/>
    <w:rsid w:val="001F6E67"/>
    <w:rPr>
      <w:rFonts w:ascii="Tahoma" w:eastAsia="Arial Unicode MS" w:hAnsi="Tahoma" w:cs="Tahoma"/>
      <w:color w:val="000000"/>
      <w:kern w:val="2"/>
      <w:sz w:val="16"/>
      <w:szCs w:val="16"/>
      <w:lang w:val="en-US" w:eastAsia="ar-SA"/>
    </w:rPr>
  </w:style>
  <w:style w:type="paragraph" w:styleId="NoSpacing">
    <w:name w:val="No Spacing"/>
    <w:qFormat/>
    <w:rsid w:val="001F6E67"/>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1F6E67"/>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customStyle="1" w:styleId="Heading">
    <w:name w:val="Heading"/>
    <w:basedOn w:val="Normal"/>
    <w:next w:val="BodyText"/>
    <w:rsid w:val="001F6E67"/>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rsid w:val="001F6E67"/>
    <w:pPr>
      <w:suppressLineNumbers/>
      <w:suppressAutoHyphens/>
      <w:spacing w:after="0" w:line="100" w:lineRule="atLeast"/>
    </w:pPr>
    <w:rPr>
      <w:rFonts w:ascii="Times New Roman" w:eastAsia="Arial Unicode MS" w:hAnsi="Times New Roman" w:cs="Mangal"/>
      <w:color w:val="000000"/>
      <w:kern w:val="2"/>
      <w:sz w:val="24"/>
      <w:szCs w:val="24"/>
      <w:lang w:val="en-US" w:eastAsia="ar-SA"/>
    </w:rPr>
  </w:style>
  <w:style w:type="paragraph" w:customStyle="1" w:styleId="CommentText1">
    <w:name w:val="Comment Text1"/>
    <w:basedOn w:val="Normal"/>
    <w:rsid w:val="001F6E67"/>
    <w:pPr>
      <w:suppressAutoHyphens/>
      <w:spacing w:after="0"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1">
    <w:name w:val="Comment Subject1"/>
    <w:basedOn w:val="CommentText1"/>
    <w:rsid w:val="001F6E67"/>
    <w:rPr>
      <w:b/>
      <w:bCs/>
    </w:rPr>
  </w:style>
  <w:style w:type="paragraph" w:customStyle="1" w:styleId="ContentsHeading">
    <w:name w:val="Contents Heading"/>
    <w:basedOn w:val="Heading1"/>
    <w:rsid w:val="001F6E67"/>
    <w:pPr>
      <w:keepLines/>
      <w:suppressLineNumbers/>
      <w:suppressAutoHyphens/>
      <w:spacing w:before="480" w:line="100" w:lineRule="atLeast"/>
      <w:jc w:val="left"/>
    </w:pPr>
    <w:rPr>
      <w:rFonts w:ascii="Cambria" w:eastAsia="Arial Unicode MS" w:hAnsi="Cambria" w:cs="font211"/>
      <w:b/>
      <w:bCs/>
      <w:color w:val="365F91"/>
      <w:kern w:val="2"/>
      <w:sz w:val="32"/>
      <w:szCs w:val="32"/>
      <w:lang w:val="en-US" w:eastAsia="ar-SA"/>
    </w:rPr>
  </w:style>
  <w:style w:type="paragraph" w:customStyle="1" w:styleId="TableContents">
    <w:name w:val="Table Contents"/>
    <w:basedOn w:val="Normal"/>
    <w:rsid w:val="001F6E67"/>
    <w:pPr>
      <w:suppressLineNumbers/>
      <w:suppressAutoHyphens/>
      <w:spacing w:after="0" w:line="100" w:lineRule="atLeast"/>
    </w:pPr>
    <w:rPr>
      <w:rFonts w:ascii="Times New Roman" w:eastAsia="Arial Unicode MS" w:hAnsi="Times New Roman" w:cs="Times New Roman"/>
      <w:color w:val="000000"/>
      <w:kern w:val="2"/>
      <w:sz w:val="24"/>
      <w:szCs w:val="24"/>
      <w:lang w:val="en-US" w:eastAsia="ar-SA"/>
    </w:rPr>
  </w:style>
  <w:style w:type="paragraph" w:customStyle="1" w:styleId="TableHeading">
    <w:name w:val="Table Heading"/>
    <w:basedOn w:val="TableContents"/>
    <w:rsid w:val="001F6E67"/>
    <w:pPr>
      <w:jc w:val="center"/>
    </w:pPr>
    <w:rPr>
      <w:b/>
      <w:bCs/>
    </w:rPr>
  </w:style>
  <w:style w:type="paragraph" w:customStyle="1" w:styleId="PythagoreanTheorem">
    <w:name w:val="Pythagorean Theorem"/>
    <w:rsid w:val="001F6E67"/>
    <w:pPr>
      <w:suppressAutoHyphens/>
    </w:pPr>
    <w:rPr>
      <w:rFonts w:ascii="Calibri" w:eastAsia="MS Mincho" w:hAnsi="Calibri" w:cs="Arial"/>
      <w:lang w:val="en-US" w:eastAsia="ar-SA"/>
    </w:rPr>
  </w:style>
  <w:style w:type="paragraph" w:customStyle="1" w:styleId="rvps1">
    <w:name w:val="rvps1"/>
    <w:basedOn w:val="Normal"/>
    <w:rsid w:val="001F6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6">
    <w:name w:val="rvps6"/>
    <w:basedOn w:val="Normal"/>
    <w:rsid w:val="001F6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F6E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WW8Num2z0">
    <w:name w:val="WW8Num2z0"/>
    <w:rsid w:val="001F6E67"/>
    <w:rPr>
      <w:rFonts w:ascii="Symbol" w:hAnsi="Symbol" w:cs="Symbol" w:hint="default"/>
    </w:rPr>
  </w:style>
  <w:style w:type="character" w:customStyle="1" w:styleId="WW8Num2z1">
    <w:name w:val="WW8Num2z1"/>
    <w:rsid w:val="001F6E67"/>
    <w:rPr>
      <w:rFonts w:ascii="Courier New" w:hAnsi="Courier New" w:cs="Courier New" w:hint="default"/>
    </w:rPr>
  </w:style>
  <w:style w:type="character" w:customStyle="1" w:styleId="WW8Num2z2">
    <w:name w:val="WW8Num2z2"/>
    <w:rsid w:val="001F6E67"/>
    <w:rPr>
      <w:rFonts w:ascii="Wingdings" w:hAnsi="Wingdings" w:cs="Wingdings" w:hint="default"/>
    </w:rPr>
  </w:style>
  <w:style w:type="character" w:customStyle="1" w:styleId="WW8Num3z0">
    <w:name w:val="WW8Num3z0"/>
    <w:rsid w:val="001F6E67"/>
    <w:rPr>
      <w:b/>
      <w:bCs w:val="0"/>
    </w:rPr>
  </w:style>
  <w:style w:type="character" w:customStyle="1" w:styleId="WW8Num3z1">
    <w:name w:val="WW8Num3z1"/>
    <w:rsid w:val="001F6E67"/>
    <w:rPr>
      <w:b/>
      <w:bCs w:val="0"/>
      <w:i w:val="0"/>
      <w:iCs w:val="0"/>
      <w:sz w:val="24"/>
      <w:szCs w:val="24"/>
    </w:rPr>
  </w:style>
  <w:style w:type="character" w:customStyle="1" w:styleId="WW8Num4z0">
    <w:name w:val="WW8Num4z0"/>
    <w:rsid w:val="001F6E67"/>
    <w:rPr>
      <w:rFonts w:ascii="Arial" w:hAnsi="Arial" w:cs="Arial" w:hint="default"/>
      <w:i w:val="0"/>
      <w:iCs w:val="0"/>
      <w:sz w:val="24"/>
    </w:rPr>
  </w:style>
  <w:style w:type="character" w:customStyle="1" w:styleId="WW8Num5z0">
    <w:name w:val="WW8Num5z0"/>
    <w:rsid w:val="001F6E67"/>
    <w:rPr>
      <w:rFonts w:ascii="Arial" w:hAnsi="Arial" w:cs="Arial" w:hint="default"/>
      <w:b w:val="0"/>
      <w:bCs w:val="0"/>
      <w:i w:val="0"/>
      <w:iCs w:val="0"/>
      <w:sz w:val="24"/>
    </w:rPr>
  </w:style>
  <w:style w:type="character" w:customStyle="1" w:styleId="WW8Num6z0">
    <w:name w:val="WW8Num6z0"/>
    <w:rsid w:val="001F6E67"/>
    <w:rPr>
      <w:rFonts w:ascii="Symbol" w:hAnsi="Symbol" w:cs="Symbol" w:hint="default"/>
    </w:rPr>
  </w:style>
  <w:style w:type="character" w:customStyle="1" w:styleId="WW8Num6z1">
    <w:name w:val="WW8Num6z1"/>
    <w:rsid w:val="001F6E67"/>
    <w:rPr>
      <w:rFonts w:ascii="Courier New" w:hAnsi="Courier New" w:cs="Courier New" w:hint="default"/>
    </w:rPr>
  </w:style>
  <w:style w:type="character" w:customStyle="1" w:styleId="WW8Num6z2">
    <w:name w:val="WW8Num6z2"/>
    <w:rsid w:val="001F6E67"/>
    <w:rPr>
      <w:rFonts w:ascii="Wingdings" w:hAnsi="Wingdings" w:cs="Wingdings" w:hint="default"/>
    </w:rPr>
  </w:style>
  <w:style w:type="character" w:customStyle="1" w:styleId="WW8Num7z0">
    <w:name w:val="WW8Num7z0"/>
    <w:rsid w:val="001F6E67"/>
    <w:rPr>
      <w:b w:val="0"/>
      <w:bCs w:val="0"/>
      <w:i w:val="0"/>
      <w:iCs w:val="0"/>
      <w:color w:val="00000A"/>
    </w:rPr>
  </w:style>
  <w:style w:type="character" w:customStyle="1" w:styleId="WW8Num7z1">
    <w:name w:val="WW8Num7z1"/>
    <w:rsid w:val="001F6E67"/>
    <w:rPr>
      <w:rFonts w:ascii="Courier New" w:hAnsi="Courier New" w:cs="Courier New" w:hint="default"/>
    </w:rPr>
  </w:style>
  <w:style w:type="character" w:customStyle="1" w:styleId="WW8Num7z2">
    <w:name w:val="WW8Num7z2"/>
    <w:rsid w:val="001F6E67"/>
    <w:rPr>
      <w:rFonts w:ascii="Wingdings" w:hAnsi="Wingdings" w:cs="Wingdings" w:hint="default"/>
    </w:rPr>
  </w:style>
  <w:style w:type="character" w:customStyle="1" w:styleId="WW8Num8z0">
    <w:name w:val="WW8Num8z0"/>
    <w:rsid w:val="001F6E67"/>
    <w:rPr>
      <w:rFonts w:ascii="Symbol" w:hAnsi="Symbol" w:cs="Symbol" w:hint="default"/>
    </w:rPr>
  </w:style>
  <w:style w:type="character" w:customStyle="1" w:styleId="WW8Num9z0">
    <w:name w:val="WW8Num9z0"/>
    <w:rsid w:val="001F6E67"/>
    <w:rPr>
      <w:i w:val="0"/>
      <w:iCs w:val="0"/>
    </w:rPr>
  </w:style>
  <w:style w:type="character" w:customStyle="1" w:styleId="WW8Num9z1">
    <w:name w:val="WW8Num9z1"/>
    <w:rsid w:val="001F6E67"/>
    <w:rPr>
      <w:rFonts w:ascii="Courier New" w:hAnsi="Courier New" w:cs="Courier New" w:hint="default"/>
    </w:rPr>
  </w:style>
  <w:style w:type="character" w:customStyle="1" w:styleId="WW8Num9z2">
    <w:name w:val="WW8Num9z2"/>
    <w:rsid w:val="001F6E67"/>
    <w:rPr>
      <w:rFonts w:ascii="Wingdings" w:hAnsi="Wingdings" w:cs="Wingdings" w:hint="default"/>
    </w:rPr>
  </w:style>
  <w:style w:type="character" w:customStyle="1" w:styleId="WW8Num8z1">
    <w:name w:val="WW8Num8z1"/>
    <w:rsid w:val="001F6E67"/>
    <w:rPr>
      <w:rFonts w:ascii="Courier New" w:hAnsi="Courier New" w:cs="Courier New" w:hint="default"/>
    </w:rPr>
  </w:style>
  <w:style w:type="character" w:customStyle="1" w:styleId="WW8Num8z2">
    <w:name w:val="WW8Num8z2"/>
    <w:rsid w:val="001F6E67"/>
    <w:rPr>
      <w:rFonts w:ascii="Wingdings" w:hAnsi="Wingdings" w:cs="Wingdings" w:hint="default"/>
    </w:rPr>
  </w:style>
  <w:style w:type="character" w:customStyle="1" w:styleId="WW8Num10z0">
    <w:name w:val="WW8Num10z0"/>
    <w:rsid w:val="001F6E67"/>
    <w:rPr>
      <w:rFonts w:ascii="Symbol" w:hAnsi="Symbol" w:cs="Symbol" w:hint="default"/>
    </w:rPr>
  </w:style>
  <w:style w:type="character" w:customStyle="1" w:styleId="WW8Num10z1">
    <w:name w:val="WW8Num10z1"/>
    <w:rsid w:val="001F6E67"/>
    <w:rPr>
      <w:rFonts w:ascii="Courier New" w:hAnsi="Courier New" w:cs="Courier New" w:hint="default"/>
    </w:rPr>
  </w:style>
  <w:style w:type="character" w:customStyle="1" w:styleId="WW8Num10z2">
    <w:name w:val="WW8Num10z2"/>
    <w:rsid w:val="001F6E67"/>
    <w:rPr>
      <w:rFonts w:ascii="Wingdings" w:hAnsi="Wingdings" w:cs="Wingdings" w:hint="default"/>
    </w:rPr>
  </w:style>
  <w:style w:type="character" w:customStyle="1" w:styleId="WW8Num12z0">
    <w:name w:val="WW8Num12z0"/>
    <w:rsid w:val="001F6E67"/>
    <w:rPr>
      <w:b/>
      <w:bCs w:val="0"/>
    </w:rPr>
  </w:style>
  <w:style w:type="character" w:customStyle="1" w:styleId="WW8Num12z1">
    <w:name w:val="WW8Num12z1"/>
    <w:rsid w:val="001F6E67"/>
    <w:rPr>
      <w:b/>
      <w:bCs w:val="0"/>
      <w:i w:val="0"/>
      <w:iCs w:val="0"/>
      <w:sz w:val="24"/>
      <w:szCs w:val="24"/>
    </w:rPr>
  </w:style>
  <w:style w:type="character" w:customStyle="1" w:styleId="WW8Num13z0">
    <w:name w:val="WW8Num13z0"/>
    <w:rsid w:val="001F6E67"/>
    <w:rPr>
      <w:b w:val="0"/>
      <w:bCs w:val="0"/>
    </w:rPr>
  </w:style>
  <w:style w:type="character" w:customStyle="1" w:styleId="WW8Num15z0">
    <w:name w:val="WW8Num15z0"/>
    <w:rsid w:val="001F6E67"/>
    <w:rPr>
      <w:rFonts w:ascii="Wingdings" w:hAnsi="Wingdings" w:cs="Wingdings" w:hint="default"/>
    </w:rPr>
  </w:style>
  <w:style w:type="character" w:customStyle="1" w:styleId="WW8Num15z1">
    <w:name w:val="WW8Num15z1"/>
    <w:rsid w:val="001F6E67"/>
    <w:rPr>
      <w:rFonts w:ascii="Courier New" w:hAnsi="Courier New" w:cs="Courier New" w:hint="default"/>
    </w:rPr>
  </w:style>
  <w:style w:type="character" w:customStyle="1" w:styleId="WW8Num15z3">
    <w:name w:val="WW8Num15z3"/>
    <w:rsid w:val="001F6E67"/>
    <w:rPr>
      <w:rFonts w:ascii="Symbol" w:hAnsi="Symbol" w:cs="Symbol" w:hint="default"/>
    </w:rPr>
  </w:style>
  <w:style w:type="character" w:customStyle="1" w:styleId="WW-DefaultParagraphFont">
    <w:name w:val="WW-Default Paragraph Font"/>
    <w:rsid w:val="001F6E67"/>
  </w:style>
  <w:style w:type="character" w:customStyle="1" w:styleId="ListParagraphChar">
    <w:name w:val="List Paragraph Char"/>
    <w:rsid w:val="001F6E67"/>
  </w:style>
  <w:style w:type="character" w:customStyle="1" w:styleId="CommentReference1">
    <w:name w:val="Comment Reference1"/>
    <w:rsid w:val="001F6E67"/>
    <w:rPr>
      <w:sz w:val="16"/>
      <w:szCs w:val="16"/>
    </w:rPr>
  </w:style>
  <w:style w:type="character" w:customStyle="1" w:styleId="CommentTextChar">
    <w:name w:val="Comment Text Char"/>
    <w:rsid w:val="001F6E67"/>
    <w:rPr>
      <w:sz w:val="20"/>
      <w:szCs w:val="20"/>
    </w:rPr>
  </w:style>
  <w:style w:type="character" w:customStyle="1" w:styleId="CommentSubjectChar">
    <w:name w:val="Comment Subject Char"/>
    <w:rsid w:val="001F6E67"/>
    <w:rPr>
      <w:b/>
      <w:bCs/>
      <w:sz w:val="20"/>
      <w:szCs w:val="20"/>
    </w:rPr>
  </w:style>
  <w:style w:type="character" w:customStyle="1" w:styleId="BodyText2Char1">
    <w:name w:val="Body Text 2 Char1"/>
    <w:basedOn w:val="WW-DefaultParagraphFont"/>
    <w:rsid w:val="001F6E67"/>
  </w:style>
  <w:style w:type="character" w:customStyle="1" w:styleId="NoSpacingChar">
    <w:name w:val="No Spacing Char"/>
    <w:rsid w:val="001F6E67"/>
    <w:rPr>
      <w:rFonts w:ascii="font211" w:hAnsi="font211" w:cs="font211" w:hint="default"/>
      <w:lang w:val="en-US"/>
    </w:rPr>
  </w:style>
  <w:style w:type="character" w:customStyle="1" w:styleId="ListLabel1">
    <w:name w:val="ListLabel 1"/>
    <w:rsid w:val="001F6E67"/>
    <w:rPr>
      <w:rFonts w:ascii="Courier New" w:hAnsi="Courier New" w:cs="Courier New" w:hint="default"/>
    </w:rPr>
  </w:style>
  <w:style w:type="character" w:customStyle="1" w:styleId="ListLabel2">
    <w:name w:val="ListLabel 2"/>
    <w:rsid w:val="001F6E67"/>
    <w:rPr>
      <w:b/>
      <w:bCs w:val="0"/>
      <w:i w:val="0"/>
      <w:iCs w:val="0"/>
      <w:sz w:val="24"/>
      <w:szCs w:val="24"/>
    </w:rPr>
  </w:style>
  <w:style w:type="character" w:customStyle="1" w:styleId="ListLabel3">
    <w:name w:val="ListLabel 3"/>
    <w:rsid w:val="001F6E67"/>
    <w:rPr>
      <w:rFonts w:ascii="Arial" w:hAnsi="Arial" w:cs="Arial" w:hint="default"/>
      <w:i w:val="0"/>
      <w:iCs w:val="0"/>
      <w:sz w:val="24"/>
    </w:rPr>
  </w:style>
  <w:style w:type="character" w:customStyle="1" w:styleId="ListLabel4">
    <w:name w:val="ListLabel 4"/>
    <w:rsid w:val="001F6E67"/>
    <w:rPr>
      <w:rFonts w:ascii="Arial" w:hAnsi="Arial" w:cs="Arial" w:hint="default"/>
      <w:b w:val="0"/>
      <w:bCs w:val="0"/>
      <w:i w:val="0"/>
      <w:iCs w:val="0"/>
      <w:sz w:val="24"/>
    </w:rPr>
  </w:style>
  <w:style w:type="character" w:customStyle="1" w:styleId="ListLabel5">
    <w:name w:val="ListLabel 5"/>
    <w:rsid w:val="001F6E67"/>
    <w:rPr>
      <w:rFonts w:ascii="Calibri" w:hAnsi="Calibri" w:cs="Calibri" w:hint="default"/>
    </w:rPr>
  </w:style>
  <w:style w:type="character" w:customStyle="1" w:styleId="ListLabel6">
    <w:name w:val="ListLabel 6"/>
    <w:rsid w:val="001F6E67"/>
    <w:rPr>
      <w:b w:val="0"/>
      <w:bCs w:val="0"/>
      <w:i w:val="0"/>
      <w:iCs w:val="0"/>
      <w:color w:val="00000A"/>
    </w:rPr>
  </w:style>
  <w:style w:type="character" w:customStyle="1" w:styleId="ListLabel7">
    <w:name w:val="ListLabel 7"/>
    <w:rsid w:val="001F6E67"/>
    <w:rPr>
      <w:rFonts w:ascii="TimesNewRomanPSMT" w:eastAsia="TimesNewRomanPSMT" w:hAnsi="TimesNewRomanPSMT" w:cs="Times New Roman" w:hint="default"/>
    </w:rPr>
  </w:style>
  <w:style w:type="character" w:customStyle="1" w:styleId="ListLabel8">
    <w:name w:val="ListLabel 8"/>
    <w:rsid w:val="001F6E67"/>
    <w:rPr>
      <w:i w:val="0"/>
      <w:iCs w:val="0"/>
    </w:rPr>
  </w:style>
  <w:style w:type="character" w:customStyle="1" w:styleId="NumberingSymbols">
    <w:name w:val="Numbering Symbols"/>
    <w:rsid w:val="001F6E67"/>
  </w:style>
  <w:style w:type="character" w:customStyle="1" w:styleId="rvts3">
    <w:name w:val="rvts3"/>
    <w:basedOn w:val="DefaultParagraphFont"/>
    <w:rsid w:val="001F6E67"/>
  </w:style>
  <w:style w:type="character" w:customStyle="1" w:styleId="rvts19">
    <w:name w:val="rvts19"/>
    <w:basedOn w:val="DefaultParagraphFont"/>
    <w:rsid w:val="001F6E67"/>
  </w:style>
  <w:style w:type="character" w:customStyle="1" w:styleId="rvts1">
    <w:name w:val="rvts1"/>
    <w:basedOn w:val="DefaultParagraphFont"/>
    <w:rsid w:val="001F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6E67"/>
    <w:pPr>
      <w:keepNext/>
      <w:spacing w:after="0" w:line="240" w:lineRule="auto"/>
      <w:jc w:val="both"/>
      <w:outlineLvl w:val="0"/>
    </w:pPr>
    <w:rPr>
      <w:rFonts w:ascii="Times New Roman" w:eastAsia="Times New Roman" w:hAnsi="Times New Roman" w:cs="Times New Roman"/>
      <w:sz w:val="30"/>
      <w:szCs w:val="20"/>
      <w:lang w:val="sr-Cyrl-CS"/>
    </w:rPr>
  </w:style>
  <w:style w:type="paragraph" w:styleId="Heading2">
    <w:name w:val="heading 2"/>
    <w:basedOn w:val="Normal"/>
    <w:next w:val="Normal"/>
    <w:link w:val="Heading2Char"/>
    <w:semiHidden/>
    <w:unhideWhenUsed/>
    <w:qFormat/>
    <w:rsid w:val="001F6E67"/>
    <w:pPr>
      <w:keepNext/>
      <w:spacing w:after="0" w:line="240" w:lineRule="auto"/>
      <w:jc w:val="center"/>
      <w:outlineLvl w:val="1"/>
    </w:pPr>
    <w:rPr>
      <w:rFonts w:ascii="Times New Roman" w:eastAsia="Times New Roman" w:hAnsi="Times New Roman" w:cs="Times New Roman"/>
      <w:b/>
      <w:sz w:val="30"/>
      <w:szCs w:val="20"/>
      <w:lang w:val="sr-Cyrl-CS"/>
    </w:rPr>
  </w:style>
  <w:style w:type="paragraph" w:styleId="Heading3">
    <w:name w:val="heading 3"/>
    <w:basedOn w:val="Normal"/>
    <w:next w:val="BodyText"/>
    <w:link w:val="Heading3Char"/>
    <w:semiHidden/>
    <w:unhideWhenUsed/>
    <w:qFormat/>
    <w:rsid w:val="001F6E67"/>
    <w:pPr>
      <w:keepNext/>
      <w:numPr>
        <w:ilvl w:val="2"/>
        <w:numId w:val="1"/>
      </w:numPr>
      <w:tabs>
        <w:tab w:val="clear" w:pos="2160"/>
        <w:tab w:val="num" w:pos="5400"/>
      </w:tabs>
      <w:suppressAutoHyphens/>
      <w:spacing w:before="240" w:after="60" w:line="100" w:lineRule="atLeast"/>
      <w:ind w:left="5400"/>
      <w:outlineLvl w:val="2"/>
    </w:pPr>
    <w:rPr>
      <w:rFonts w:ascii="Arial" w:eastAsia="Times New Roman" w:hAnsi="Arial" w:cs="Times New Roman"/>
      <w:b/>
      <w:bCs/>
      <w:color w:val="000000"/>
      <w:kern w:val="2"/>
      <w:sz w:val="26"/>
      <w:szCs w:val="26"/>
      <w:lang w:val="en-US" w:eastAsia="ar-SA"/>
    </w:rPr>
  </w:style>
  <w:style w:type="paragraph" w:styleId="Heading4">
    <w:name w:val="heading 4"/>
    <w:basedOn w:val="Normal"/>
    <w:next w:val="BodyText"/>
    <w:link w:val="Heading4Char"/>
    <w:semiHidden/>
    <w:unhideWhenUsed/>
    <w:qFormat/>
    <w:rsid w:val="001F6E67"/>
    <w:pPr>
      <w:keepNext/>
      <w:numPr>
        <w:ilvl w:val="3"/>
        <w:numId w:val="1"/>
      </w:numPr>
      <w:tabs>
        <w:tab w:val="clear" w:pos="2880"/>
        <w:tab w:val="num" w:pos="6120"/>
      </w:tabs>
      <w:suppressAutoHyphens/>
      <w:spacing w:after="0" w:line="100" w:lineRule="atLeast"/>
      <w:ind w:left="6120"/>
      <w:jc w:val="center"/>
      <w:outlineLvl w:val="3"/>
    </w:pPr>
    <w:rPr>
      <w:rFonts w:ascii="Book Antiqua" w:eastAsia="Times New Roman" w:hAnsi="Book Antiqua" w:cs="Times New Roman"/>
      <w:b/>
      <w:bCs/>
      <w:color w:val="000000"/>
      <w:kern w:val="2"/>
      <w:sz w:val="28"/>
      <w:szCs w:val="24"/>
      <w:u w:val="single"/>
      <w:lang w:val="en-US" w:eastAsia="ar-SA"/>
    </w:rPr>
  </w:style>
  <w:style w:type="paragraph" w:styleId="Heading5">
    <w:name w:val="heading 5"/>
    <w:basedOn w:val="Normal"/>
    <w:next w:val="BodyText"/>
    <w:link w:val="Heading5Char"/>
    <w:semiHidden/>
    <w:unhideWhenUsed/>
    <w:qFormat/>
    <w:rsid w:val="001F6E67"/>
    <w:pPr>
      <w:numPr>
        <w:ilvl w:val="4"/>
        <w:numId w:val="1"/>
      </w:numPr>
      <w:tabs>
        <w:tab w:val="clear" w:pos="3600"/>
        <w:tab w:val="num" w:pos="6840"/>
      </w:tabs>
      <w:suppressAutoHyphens/>
      <w:spacing w:before="240" w:after="60" w:line="100" w:lineRule="atLeast"/>
      <w:ind w:left="6840"/>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1F6E67"/>
    <w:pPr>
      <w:keepNext/>
      <w:numPr>
        <w:ilvl w:val="5"/>
        <w:numId w:val="1"/>
      </w:numPr>
      <w:tabs>
        <w:tab w:val="clear" w:pos="4320"/>
        <w:tab w:val="num" w:pos="7560"/>
      </w:tabs>
      <w:suppressAutoHyphens/>
      <w:spacing w:after="0" w:line="100" w:lineRule="atLeast"/>
      <w:ind w:left="7560"/>
      <w:outlineLvl w:val="5"/>
    </w:pPr>
    <w:rPr>
      <w:rFonts w:ascii="Book Antiqua" w:eastAsia="Times New Roman" w:hAnsi="Book Antiqua" w:cs="Times New Roman"/>
      <w:color w:val="000000"/>
      <w:kern w:val="2"/>
      <w:sz w:val="28"/>
      <w:szCs w:val="24"/>
      <w:lang w:val="en-US" w:eastAsia="ar-SA"/>
    </w:rPr>
  </w:style>
  <w:style w:type="paragraph" w:styleId="Heading7">
    <w:name w:val="heading 7"/>
    <w:basedOn w:val="Normal"/>
    <w:next w:val="BodyText"/>
    <w:link w:val="Heading7Char"/>
    <w:semiHidden/>
    <w:unhideWhenUsed/>
    <w:qFormat/>
    <w:rsid w:val="001F6E67"/>
    <w:pPr>
      <w:keepNext/>
      <w:numPr>
        <w:ilvl w:val="6"/>
        <w:numId w:val="1"/>
      </w:numPr>
      <w:tabs>
        <w:tab w:val="clear" w:pos="5040"/>
        <w:tab w:val="num" w:pos="8280"/>
      </w:tabs>
      <w:suppressAutoHyphens/>
      <w:spacing w:after="0" w:line="100" w:lineRule="atLeast"/>
      <w:ind w:left="8280"/>
      <w:outlineLvl w:val="6"/>
    </w:pPr>
    <w:rPr>
      <w:rFonts w:ascii="Book Antiqua" w:eastAsia="Times New Roman" w:hAnsi="Book Antiqua" w:cs="Arial"/>
      <w:b/>
      <w:bCs/>
      <w:color w:val="000000"/>
      <w:kern w:val="2"/>
      <w:sz w:val="24"/>
      <w:szCs w:val="24"/>
      <w:lang w:val="en-US" w:eastAsia="ar-SA"/>
    </w:rPr>
  </w:style>
  <w:style w:type="paragraph" w:styleId="Heading8">
    <w:name w:val="heading 8"/>
    <w:basedOn w:val="Normal"/>
    <w:next w:val="BodyText"/>
    <w:link w:val="Heading8Char"/>
    <w:semiHidden/>
    <w:unhideWhenUsed/>
    <w:qFormat/>
    <w:rsid w:val="001F6E67"/>
    <w:pPr>
      <w:keepNext/>
      <w:numPr>
        <w:ilvl w:val="7"/>
        <w:numId w:val="1"/>
      </w:numPr>
      <w:tabs>
        <w:tab w:val="clear" w:pos="5760"/>
        <w:tab w:val="num" w:pos="9000"/>
      </w:tabs>
      <w:suppressAutoHyphens/>
      <w:spacing w:after="0" w:line="100" w:lineRule="atLeast"/>
      <w:ind w:left="9000"/>
      <w:jc w:val="both"/>
      <w:outlineLvl w:val="7"/>
    </w:pPr>
    <w:rPr>
      <w:rFonts w:ascii="Times New Roman" w:eastAsia="Times New Roman" w:hAnsi="Times New Roman" w:cs="Times New Roman"/>
      <w:b/>
      <w:color w:val="000000"/>
      <w:kern w:val="2"/>
      <w:sz w:val="24"/>
      <w:szCs w:val="24"/>
      <w:lang w:val="en-US" w:eastAsia="ar-SA"/>
    </w:rPr>
  </w:style>
  <w:style w:type="paragraph" w:styleId="Heading9">
    <w:name w:val="heading 9"/>
    <w:basedOn w:val="Normal"/>
    <w:next w:val="BodyText"/>
    <w:link w:val="Heading9Char"/>
    <w:semiHidden/>
    <w:unhideWhenUsed/>
    <w:qFormat/>
    <w:rsid w:val="001F6E67"/>
    <w:pPr>
      <w:numPr>
        <w:ilvl w:val="8"/>
        <w:numId w:val="1"/>
      </w:numPr>
      <w:tabs>
        <w:tab w:val="clear" w:pos="6480"/>
        <w:tab w:val="num" w:pos="9720"/>
      </w:tabs>
      <w:suppressAutoHyphens/>
      <w:spacing w:before="240" w:after="60" w:line="100" w:lineRule="atLeast"/>
      <w:ind w:left="9720"/>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E67"/>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1F6E67"/>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1F6E67"/>
    <w:rPr>
      <w:rFonts w:ascii="Arial" w:eastAsia="Times New Roman" w:hAnsi="Arial" w:cs="Times New Roman"/>
      <w:b/>
      <w:bCs/>
      <w:color w:val="000000"/>
      <w:kern w:val="2"/>
      <w:sz w:val="26"/>
      <w:szCs w:val="26"/>
      <w:lang w:val="en-US" w:eastAsia="ar-SA"/>
    </w:rPr>
  </w:style>
  <w:style w:type="character" w:customStyle="1" w:styleId="Heading4Char">
    <w:name w:val="Heading 4 Char"/>
    <w:basedOn w:val="DefaultParagraphFont"/>
    <w:link w:val="Heading4"/>
    <w:semiHidden/>
    <w:rsid w:val="001F6E67"/>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semiHidden/>
    <w:rsid w:val="001F6E67"/>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1F6E67"/>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semiHidden/>
    <w:rsid w:val="001F6E67"/>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semiHidden/>
    <w:rsid w:val="001F6E67"/>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semiHidden/>
    <w:rsid w:val="001F6E67"/>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1F6E67"/>
  </w:style>
  <w:style w:type="paragraph" w:styleId="BodyText">
    <w:name w:val="Body Text"/>
    <w:basedOn w:val="Normal"/>
    <w:link w:val="BodyTextChar"/>
    <w:semiHidden/>
    <w:unhideWhenUsed/>
    <w:rsid w:val="001F6E67"/>
    <w:pPr>
      <w:suppressAutoHyphens/>
      <w:spacing w:after="120" w:line="100" w:lineRule="atLeast"/>
    </w:pPr>
    <w:rPr>
      <w:rFonts w:ascii="Times New Roman" w:eastAsia="Arial Unicode MS" w:hAnsi="Times New Roman" w:cs="Times New Roman"/>
      <w:color w:val="000000"/>
      <w:kern w:val="2"/>
      <w:sz w:val="24"/>
      <w:szCs w:val="24"/>
      <w:lang w:val="en-US" w:eastAsia="ar-SA"/>
    </w:rPr>
  </w:style>
  <w:style w:type="character" w:customStyle="1" w:styleId="BodyTextChar">
    <w:name w:val="Body Text Char"/>
    <w:basedOn w:val="DefaultParagraphFont"/>
    <w:link w:val="BodyText"/>
    <w:semiHidden/>
    <w:rsid w:val="001F6E67"/>
    <w:rPr>
      <w:rFonts w:ascii="Times New Roman" w:eastAsia="Arial Unicode MS" w:hAnsi="Times New Roman" w:cs="Times New Roman"/>
      <w:color w:val="000000"/>
      <w:kern w:val="2"/>
      <w:sz w:val="24"/>
      <w:szCs w:val="24"/>
      <w:lang w:val="en-US" w:eastAsia="ar-SA"/>
    </w:rPr>
  </w:style>
  <w:style w:type="character" w:styleId="Hyperlink">
    <w:name w:val="Hyperlink"/>
    <w:basedOn w:val="DefaultParagraphFont"/>
    <w:semiHidden/>
    <w:unhideWhenUsed/>
    <w:rsid w:val="001F6E67"/>
    <w:rPr>
      <w:color w:val="0000FF"/>
      <w:u w:val="single"/>
    </w:rPr>
  </w:style>
  <w:style w:type="paragraph" w:styleId="Header">
    <w:name w:val="header"/>
    <w:basedOn w:val="Normal"/>
    <w:link w:val="HeaderChar"/>
    <w:unhideWhenUsed/>
    <w:rsid w:val="001F6E6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F6E67"/>
    <w:rPr>
      <w:rFonts w:ascii="Times New Roman" w:eastAsia="Times New Roman" w:hAnsi="Times New Roman" w:cs="Times New Roman"/>
      <w:sz w:val="20"/>
      <w:szCs w:val="20"/>
      <w:lang w:val="en-US"/>
    </w:rPr>
  </w:style>
  <w:style w:type="paragraph" w:styleId="Footer">
    <w:name w:val="footer"/>
    <w:basedOn w:val="Normal"/>
    <w:link w:val="FooterChar1"/>
    <w:uiPriority w:val="99"/>
    <w:unhideWhenUsed/>
    <w:rsid w:val="001F6E6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en-US" w:eastAsia="ar-SA"/>
    </w:rPr>
  </w:style>
  <w:style w:type="character" w:customStyle="1" w:styleId="FooterChar">
    <w:name w:val="Footer Char"/>
    <w:basedOn w:val="DefaultParagraphFont"/>
    <w:uiPriority w:val="99"/>
    <w:rsid w:val="001F6E67"/>
  </w:style>
  <w:style w:type="character" w:customStyle="1" w:styleId="FooterChar1">
    <w:name w:val="Footer Char1"/>
    <w:basedOn w:val="DefaultParagraphFont"/>
    <w:link w:val="Footer"/>
    <w:uiPriority w:val="99"/>
    <w:locked/>
    <w:rsid w:val="001F6E67"/>
    <w:rPr>
      <w:rFonts w:ascii="Times New Roman" w:eastAsia="Arial Unicode MS" w:hAnsi="Times New Roman" w:cs="Times New Roman"/>
      <w:color w:val="000000"/>
      <w:kern w:val="2"/>
      <w:sz w:val="24"/>
      <w:szCs w:val="24"/>
      <w:lang w:val="en-US" w:eastAsia="ar-SA"/>
    </w:rPr>
  </w:style>
  <w:style w:type="paragraph" w:styleId="Title">
    <w:name w:val="Title"/>
    <w:basedOn w:val="Normal"/>
    <w:link w:val="TitleChar"/>
    <w:qFormat/>
    <w:rsid w:val="001F6E67"/>
    <w:pPr>
      <w:spacing w:after="0" w:line="240" w:lineRule="auto"/>
      <w:jc w:val="center"/>
    </w:pPr>
    <w:rPr>
      <w:rFonts w:ascii="Times New Roman" w:eastAsia="Times New Roman" w:hAnsi="Times New Roman" w:cs="Times New Roman"/>
      <w:b/>
      <w:sz w:val="30"/>
      <w:szCs w:val="20"/>
      <w:lang w:val="sr-Cyrl-CS"/>
    </w:rPr>
  </w:style>
  <w:style w:type="character" w:customStyle="1" w:styleId="TitleChar">
    <w:name w:val="Title Char"/>
    <w:basedOn w:val="DefaultParagraphFont"/>
    <w:link w:val="Title"/>
    <w:rsid w:val="001F6E67"/>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1F6E67"/>
    <w:pPr>
      <w:spacing w:after="0" w:line="240" w:lineRule="auto"/>
      <w:jc w:val="both"/>
    </w:pPr>
    <w:rPr>
      <w:rFonts w:ascii="Tahoma" w:eastAsia="Times New Roman" w:hAnsi="Tahoma" w:cs="Times New Roman"/>
      <w:sz w:val="24"/>
      <w:szCs w:val="20"/>
      <w:lang w:val="sl-SI"/>
    </w:rPr>
  </w:style>
  <w:style w:type="character" w:customStyle="1" w:styleId="BodyText2Char">
    <w:name w:val="Body Text 2 Char"/>
    <w:basedOn w:val="DefaultParagraphFont"/>
    <w:link w:val="BodyText2"/>
    <w:rsid w:val="001F6E67"/>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1F6E67"/>
    <w:pPr>
      <w:spacing w:after="0" w:line="240" w:lineRule="auto"/>
      <w:jc w:val="both"/>
    </w:pPr>
    <w:rPr>
      <w:rFonts w:ascii="Times New Roman" w:eastAsia="Times New Roman" w:hAnsi="Times New Roman" w:cs="Times New Roman"/>
      <w:sz w:val="20"/>
      <w:szCs w:val="20"/>
      <w:lang w:val="sr-Cyrl-CS"/>
    </w:rPr>
  </w:style>
  <w:style w:type="character" w:customStyle="1" w:styleId="BodyText3Char">
    <w:name w:val="Body Text 3 Char"/>
    <w:basedOn w:val="DefaultParagraphFont"/>
    <w:link w:val="BodyText3"/>
    <w:semiHidden/>
    <w:rsid w:val="001F6E67"/>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1F6E67"/>
    <w:rPr>
      <w:rFonts w:eastAsia="Times New Roman"/>
      <w:sz w:val="20"/>
      <w:szCs w:val="20"/>
      <w:lang w:val="sr-Cyrl-CS"/>
    </w:rPr>
  </w:style>
  <w:style w:type="paragraph" w:styleId="BodyTextIndent3">
    <w:name w:val="Body Text Indent 3"/>
    <w:basedOn w:val="Normal"/>
    <w:link w:val="BodyTextIndent3Char"/>
    <w:semiHidden/>
    <w:unhideWhenUsed/>
    <w:rsid w:val="001F6E67"/>
    <w:pPr>
      <w:spacing w:after="0" w:line="240" w:lineRule="auto"/>
      <w:ind w:firstLine="709"/>
      <w:jc w:val="both"/>
    </w:pPr>
    <w:rPr>
      <w:rFonts w:eastAsia="Times New Roman"/>
      <w:sz w:val="20"/>
      <w:szCs w:val="20"/>
      <w:lang w:val="sr-Cyrl-CS"/>
    </w:rPr>
  </w:style>
  <w:style w:type="character" w:customStyle="1" w:styleId="BodyTextIndent3Char1">
    <w:name w:val="Body Text Indent 3 Char1"/>
    <w:basedOn w:val="DefaultParagraphFont"/>
    <w:uiPriority w:val="99"/>
    <w:semiHidden/>
    <w:rsid w:val="001F6E67"/>
    <w:rPr>
      <w:sz w:val="16"/>
      <w:szCs w:val="16"/>
    </w:rPr>
  </w:style>
  <w:style w:type="paragraph" w:styleId="BalloonText">
    <w:name w:val="Balloon Text"/>
    <w:basedOn w:val="Normal"/>
    <w:link w:val="BalloonTextChar1"/>
    <w:semiHidden/>
    <w:unhideWhenUsed/>
    <w:rsid w:val="001F6E67"/>
    <w:pPr>
      <w:suppressAutoHyphens/>
      <w:spacing w:after="0" w:line="100" w:lineRule="atLeast"/>
    </w:pPr>
    <w:rPr>
      <w:rFonts w:ascii="Tahoma" w:eastAsia="Arial Unicode MS" w:hAnsi="Tahoma" w:cs="Tahoma"/>
      <w:color w:val="000000"/>
      <w:kern w:val="2"/>
      <w:sz w:val="16"/>
      <w:szCs w:val="16"/>
      <w:lang w:val="en-US" w:eastAsia="ar-SA"/>
    </w:rPr>
  </w:style>
  <w:style w:type="character" w:customStyle="1" w:styleId="BalloonTextChar">
    <w:name w:val="Balloon Text Char"/>
    <w:basedOn w:val="DefaultParagraphFont"/>
    <w:semiHidden/>
    <w:rsid w:val="001F6E67"/>
    <w:rPr>
      <w:rFonts w:ascii="Tahoma" w:hAnsi="Tahoma" w:cs="Tahoma"/>
      <w:sz w:val="16"/>
      <w:szCs w:val="16"/>
    </w:rPr>
  </w:style>
  <w:style w:type="character" w:customStyle="1" w:styleId="BalloonTextChar1">
    <w:name w:val="Balloon Text Char1"/>
    <w:basedOn w:val="DefaultParagraphFont"/>
    <w:link w:val="BalloonText"/>
    <w:semiHidden/>
    <w:locked/>
    <w:rsid w:val="001F6E67"/>
    <w:rPr>
      <w:rFonts w:ascii="Tahoma" w:eastAsia="Arial Unicode MS" w:hAnsi="Tahoma" w:cs="Tahoma"/>
      <w:color w:val="000000"/>
      <w:kern w:val="2"/>
      <w:sz w:val="16"/>
      <w:szCs w:val="16"/>
      <w:lang w:val="en-US" w:eastAsia="ar-SA"/>
    </w:rPr>
  </w:style>
  <w:style w:type="paragraph" w:styleId="NoSpacing">
    <w:name w:val="No Spacing"/>
    <w:qFormat/>
    <w:rsid w:val="001F6E67"/>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1F6E67"/>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customStyle="1" w:styleId="Heading">
    <w:name w:val="Heading"/>
    <w:basedOn w:val="Normal"/>
    <w:next w:val="BodyText"/>
    <w:rsid w:val="001F6E67"/>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rsid w:val="001F6E67"/>
    <w:pPr>
      <w:suppressLineNumbers/>
      <w:suppressAutoHyphens/>
      <w:spacing w:after="0" w:line="100" w:lineRule="atLeast"/>
    </w:pPr>
    <w:rPr>
      <w:rFonts w:ascii="Times New Roman" w:eastAsia="Arial Unicode MS" w:hAnsi="Times New Roman" w:cs="Mangal"/>
      <w:color w:val="000000"/>
      <w:kern w:val="2"/>
      <w:sz w:val="24"/>
      <w:szCs w:val="24"/>
      <w:lang w:val="en-US" w:eastAsia="ar-SA"/>
    </w:rPr>
  </w:style>
  <w:style w:type="paragraph" w:customStyle="1" w:styleId="CommentText1">
    <w:name w:val="Comment Text1"/>
    <w:basedOn w:val="Normal"/>
    <w:rsid w:val="001F6E67"/>
    <w:pPr>
      <w:suppressAutoHyphens/>
      <w:spacing w:after="0"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1">
    <w:name w:val="Comment Subject1"/>
    <w:basedOn w:val="CommentText1"/>
    <w:rsid w:val="001F6E67"/>
    <w:rPr>
      <w:b/>
      <w:bCs/>
    </w:rPr>
  </w:style>
  <w:style w:type="paragraph" w:customStyle="1" w:styleId="ContentsHeading">
    <w:name w:val="Contents Heading"/>
    <w:basedOn w:val="Heading1"/>
    <w:rsid w:val="001F6E67"/>
    <w:pPr>
      <w:keepLines/>
      <w:suppressLineNumbers/>
      <w:suppressAutoHyphens/>
      <w:spacing w:before="480" w:line="100" w:lineRule="atLeast"/>
      <w:jc w:val="left"/>
    </w:pPr>
    <w:rPr>
      <w:rFonts w:ascii="Cambria" w:eastAsia="Arial Unicode MS" w:hAnsi="Cambria" w:cs="font211"/>
      <w:b/>
      <w:bCs/>
      <w:color w:val="365F91"/>
      <w:kern w:val="2"/>
      <w:sz w:val="32"/>
      <w:szCs w:val="32"/>
      <w:lang w:val="en-US" w:eastAsia="ar-SA"/>
    </w:rPr>
  </w:style>
  <w:style w:type="paragraph" w:customStyle="1" w:styleId="TableContents">
    <w:name w:val="Table Contents"/>
    <w:basedOn w:val="Normal"/>
    <w:rsid w:val="001F6E67"/>
    <w:pPr>
      <w:suppressLineNumbers/>
      <w:suppressAutoHyphens/>
      <w:spacing w:after="0" w:line="100" w:lineRule="atLeast"/>
    </w:pPr>
    <w:rPr>
      <w:rFonts w:ascii="Times New Roman" w:eastAsia="Arial Unicode MS" w:hAnsi="Times New Roman" w:cs="Times New Roman"/>
      <w:color w:val="000000"/>
      <w:kern w:val="2"/>
      <w:sz w:val="24"/>
      <w:szCs w:val="24"/>
      <w:lang w:val="en-US" w:eastAsia="ar-SA"/>
    </w:rPr>
  </w:style>
  <w:style w:type="paragraph" w:customStyle="1" w:styleId="TableHeading">
    <w:name w:val="Table Heading"/>
    <w:basedOn w:val="TableContents"/>
    <w:rsid w:val="001F6E67"/>
    <w:pPr>
      <w:jc w:val="center"/>
    </w:pPr>
    <w:rPr>
      <w:b/>
      <w:bCs/>
    </w:rPr>
  </w:style>
  <w:style w:type="paragraph" w:customStyle="1" w:styleId="PythagoreanTheorem">
    <w:name w:val="Pythagorean Theorem"/>
    <w:rsid w:val="001F6E67"/>
    <w:pPr>
      <w:suppressAutoHyphens/>
    </w:pPr>
    <w:rPr>
      <w:rFonts w:ascii="Calibri" w:eastAsia="MS Mincho" w:hAnsi="Calibri" w:cs="Arial"/>
      <w:lang w:val="en-US" w:eastAsia="ar-SA"/>
    </w:rPr>
  </w:style>
  <w:style w:type="paragraph" w:customStyle="1" w:styleId="rvps1">
    <w:name w:val="rvps1"/>
    <w:basedOn w:val="Normal"/>
    <w:rsid w:val="001F6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6">
    <w:name w:val="rvps6"/>
    <w:basedOn w:val="Normal"/>
    <w:rsid w:val="001F6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F6E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WW8Num2z0">
    <w:name w:val="WW8Num2z0"/>
    <w:rsid w:val="001F6E67"/>
    <w:rPr>
      <w:rFonts w:ascii="Symbol" w:hAnsi="Symbol" w:cs="Symbol" w:hint="default"/>
    </w:rPr>
  </w:style>
  <w:style w:type="character" w:customStyle="1" w:styleId="WW8Num2z1">
    <w:name w:val="WW8Num2z1"/>
    <w:rsid w:val="001F6E67"/>
    <w:rPr>
      <w:rFonts w:ascii="Courier New" w:hAnsi="Courier New" w:cs="Courier New" w:hint="default"/>
    </w:rPr>
  </w:style>
  <w:style w:type="character" w:customStyle="1" w:styleId="WW8Num2z2">
    <w:name w:val="WW8Num2z2"/>
    <w:rsid w:val="001F6E67"/>
    <w:rPr>
      <w:rFonts w:ascii="Wingdings" w:hAnsi="Wingdings" w:cs="Wingdings" w:hint="default"/>
    </w:rPr>
  </w:style>
  <w:style w:type="character" w:customStyle="1" w:styleId="WW8Num3z0">
    <w:name w:val="WW8Num3z0"/>
    <w:rsid w:val="001F6E67"/>
    <w:rPr>
      <w:b/>
      <w:bCs w:val="0"/>
    </w:rPr>
  </w:style>
  <w:style w:type="character" w:customStyle="1" w:styleId="WW8Num3z1">
    <w:name w:val="WW8Num3z1"/>
    <w:rsid w:val="001F6E67"/>
    <w:rPr>
      <w:b/>
      <w:bCs w:val="0"/>
      <w:i w:val="0"/>
      <w:iCs w:val="0"/>
      <w:sz w:val="24"/>
      <w:szCs w:val="24"/>
    </w:rPr>
  </w:style>
  <w:style w:type="character" w:customStyle="1" w:styleId="WW8Num4z0">
    <w:name w:val="WW8Num4z0"/>
    <w:rsid w:val="001F6E67"/>
    <w:rPr>
      <w:rFonts w:ascii="Arial" w:hAnsi="Arial" w:cs="Arial" w:hint="default"/>
      <w:i w:val="0"/>
      <w:iCs w:val="0"/>
      <w:sz w:val="24"/>
    </w:rPr>
  </w:style>
  <w:style w:type="character" w:customStyle="1" w:styleId="WW8Num5z0">
    <w:name w:val="WW8Num5z0"/>
    <w:rsid w:val="001F6E67"/>
    <w:rPr>
      <w:rFonts w:ascii="Arial" w:hAnsi="Arial" w:cs="Arial" w:hint="default"/>
      <w:b w:val="0"/>
      <w:bCs w:val="0"/>
      <w:i w:val="0"/>
      <w:iCs w:val="0"/>
      <w:sz w:val="24"/>
    </w:rPr>
  </w:style>
  <w:style w:type="character" w:customStyle="1" w:styleId="WW8Num6z0">
    <w:name w:val="WW8Num6z0"/>
    <w:rsid w:val="001F6E67"/>
    <w:rPr>
      <w:rFonts w:ascii="Symbol" w:hAnsi="Symbol" w:cs="Symbol" w:hint="default"/>
    </w:rPr>
  </w:style>
  <w:style w:type="character" w:customStyle="1" w:styleId="WW8Num6z1">
    <w:name w:val="WW8Num6z1"/>
    <w:rsid w:val="001F6E67"/>
    <w:rPr>
      <w:rFonts w:ascii="Courier New" w:hAnsi="Courier New" w:cs="Courier New" w:hint="default"/>
    </w:rPr>
  </w:style>
  <w:style w:type="character" w:customStyle="1" w:styleId="WW8Num6z2">
    <w:name w:val="WW8Num6z2"/>
    <w:rsid w:val="001F6E67"/>
    <w:rPr>
      <w:rFonts w:ascii="Wingdings" w:hAnsi="Wingdings" w:cs="Wingdings" w:hint="default"/>
    </w:rPr>
  </w:style>
  <w:style w:type="character" w:customStyle="1" w:styleId="WW8Num7z0">
    <w:name w:val="WW8Num7z0"/>
    <w:rsid w:val="001F6E67"/>
    <w:rPr>
      <w:b w:val="0"/>
      <w:bCs w:val="0"/>
      <w:i w:val="0"/>
      <w:iCs w:val="0"/>
      <w:color w:val="00000A"/>
    </w:rPr>
  </w:style>
  <w:style w:type="character" w:customStyle="1" w:styleId="WW8Num7z1">
    <w:name w:val="WW8Num7z1"/>
    <w:rsid w:val="001F6E67"/>
    <w:rPr>
      <w:rFonts w:ascii="Courier New" w:hAnsi="Courier New" w:cs="Courier New" w:hint="default"/>
    </w:rPr>
  </w:style>
  <w:style w:type="character" w:customStyle="1" w:styleId="WW8Num7z2">
    <w:name w:val="WW8Num7z2"/>
    <w:rsid w:val="001F6E67"/>
    <w:rPr>
      <w:rFonts w:ascii="Wingdings" w:hAnsi="Wingdings" w:cs="Wingdings" w:hint="default"/>
    </w:rPr>
  </w:style>
  <w:style w:type="character" w:customStyle="1" w:styleId="WW8Num8z0">
    <w:name w:val="WW8Num8z0"/>
    <w:rsid w:val="001F6E67"/>
    <w:rPr>
      <w:rFonts w:ascii="Symbol" w:hAnsi="Symbol" w:cs="Symbol" w:hint="default"/>
    </w:rPr>
  </w:style>
  <w:style w:type="character" w:customStyle="1" w:styleId="WW8Num9z0">
    <w:name w:val="WW8Num9z0"/>
    <w:rsid w:val="001F6E67"/>
    <w:rPr>
      <w:i w:val="0"/>
      <w:iCs w:val="0"/>
    </w:rPr>
  </w:style>
  <w:style w:type="character" w:customStyle="1" w:styleId="WW8Num9z1">
    <w:name w:val="WW8Num9z1"/>
    <w:rsid w:val="001F6E67"/>
    <w:rPr>
      <w:rFonts w:ascii="Courier New" w:hAnsi="Courier New" w:cs="Courier New" w:hint="default"/>
    </w:rPr>
  </w:style>
  <w:style w:type="character" w:customStyle="1" w:styleId="WW8Num9z2">
    <w:name w:val="WW8Num9z2"/>
    <w:rsid w:val="001F6E67"/>
    <w:rPr>
      <w:rFonts w:ascii="Wingdings" w:hAnsi="Wingdings" w:cs="Wingdings" w:hint="default"/>
    </w:rPr>
  </w:style>
  <w:style w:type="character" w:customStyle="1" w:styleId="WW8Num8z1">
    <w:name w:val="WW8Num8z1"/>
    <w:rsid w:val="001F6E67"/>
    <w:rPr>
      <w:rFonts w:ascii="Courier New" w:hAnsi="Courier New" w:cs="Courier New" w:hint="default"/>
    </w:rPr>
  </w:style>
  <w:style w:type="character" w:customStyle="1" w:styleId="WW8Num8z2">
    <w:name w:val="WW8Num8z2"/>
    <w:rsid w:val="001F6E67"/>
    <w:rPr>
      <w:rFonts w:ascii="Wingdings" w:hAnsi="Wingdings" w:cs="Wingdings" w:hint="default"/>
    </w:rPr>
  </w:style>
  <w:style w:type="character" w:customStyle="1" w:styleId="WW8Num10z0">
    <w:name w:val="WW8Num10z0"/>
    <w:rsid w:val="001F6E67"/>
    <w:rPr>
      <w:rFonts w:ascii="Symbol" w:hAnsi="Symbol" w:cs="Symbol" w:hint="default"/>
    </w:rPr>
  </w:style>
  <w:style w:type="character" w:customStyle="1" w:styleId="WW8Num10z1">
    <w:name w:val="WW8Num10z1"/>
    <w:rsid w:val="001F6E67"/>
    <w:rPr>
      <w:rFonts w:ascii="Courier New" w:hAnsi="Courier New" w:cs="Courier New" w:hint="default"/>
    </w:rPr>
  </w:style>
  <w:style w:type="character" w:customStyle="1" w:styleId="WW8Num10z2">
    <w:name w:val="WW8Num10z2"/>
    <w:rsid w:val="001F6E67"/>
    <w:rPr>
      <w:rFonts w:ascii="Wingdings" w:hAnsi="Wingdings" w:cs="Wingdings" w:hint="default"/>
    </w:rPr>
  </w:style>
  <w:style w:type="character" w:customStyle="1" w:styleId="WW8Num12z0">
    <w:name w:val="WW8Num12z0"/>
    <w:rsid w:val="001F6E67"/>
    <w:rPr>
      <w:b/>
      <w:bCs w:val="0"/>
    </w:rPr>
  </w:style>
  <w:style w:type="character" w:customStyle="1" w:styleId="WW8Num12z1">
    <w:name w:val="WW8Num12z1"/>
    <w:rsid w:val="001F6E67"/>
    <w:rPr>
      <w:b/>
      <w:bCs w:val="0"/>
      <w:i w:val="0"/>
      <w:iCs w:val="0"/>
      <w:sz w:val="24"/>
      <w:szCs w:val="24"/>
    </w:rPr>
  </w:style>
  <w:style w:type="character" w:customStyle="1" w:styleId="WW8Num13z0">
    <w:name w:val="WW8Num13z0"/>
    <w:rsid w:val="001F6E67"/>
    <w:rPr>
      <w:b w:val="0"/>
      <w:bCs w:val="0"/>
    </w:rPr>
  </w:style>
  <w:style w:type="character" w:customStyle="1" w:styleId="WW8Num15z0">
    <w:name w:val="WW8Num15z0"/>
    <w:rsid w:val="001F6E67"/>
    <w:rPr>
      <w:rFonts w:ascii="Wingdings" w:hAnsi="Wingdings" w:cs="Wingdings" w:hint="default"/>
    </w:rPr>
  </w:style>
  <w:style w:type="character" w:customStyle="1" w:styleId="WW8Num15z1">
    <w:name w:val="WW8Num15z1"/>
    <w:rsid w:val="001F6E67"/>
    <w:rPr>
      <w:rFonts w:ascii="Courier New" w:hAnsi="Courier New" w:cs="Courier New" w:hint="default"/>
    </w:rPr>
  </w:style>
  <w:style w:type="character" w:customStyle="1" w:styleId="WW8Num15z3">
    <w:name w:val="WW8Num15z3"/>
    <w:rsid w:val="001F6E67"/>
    <w:rPr>
      <w:rFonts w:ascii="Symbol" w:hAnsi="Symbol" w:cs="Symbol" w:hint="default"/>
    </w:rPr>
  </w:style>
  <w:style w:type="character" w:customStyle="1" w:styleId="WW-DefaultParagraphFont">
    <w:name w:val="WW-Default Paragraph Font"/>
    <w:rsid w:val="001F6E67"/>
  </w:style>
  <w:style w:type="character" w:customStyle="1" w:styleId="ListParagraphChar">
    <w:name w:val="List Paragraph Char"/>
    <w:rsid w:val="001F6E67"/>
  </w:style>
  <w:style w:type="character" w:customStyle="1" w:styleId="CommentReference1">
    <w:name w:val="Comment Reference1"/>
    <w:rsid w:val="001F6E67"/>
    <w:rPr>
      <w:sz w:val="16"/>
      <w:szCs w:val="16"/>
    </w:rPr>
  </w:style>
  <w:style w:type="character" w:customStyle="1" w:styleId="CommentTextChar">
    <w:name w:val="Comment Text Char"/>
    <w:rsid w:val="001F6E67"/>
    <w:rPr>
      <w:sz w:val="20"/>
      <w:szCs w:val="20"/>
    </w:rPr>
  </w:style>
  <w:style w:type="character" w:customStyle="1" w:styleId="CommentSubjectChar">
    <w:name w:val="Comment Subject Char"/>
    <w:rsid w:val="001F6E67"/>
    <w:rPr>
      <w:b/>
      <w:bCs/>
      <w:sz w:val="20"/>
      <w:szCs w:val="20"/>
    </w:rPr>
  </w:style>
  <w:style w:type="character" w:customStyle="1" w:styleId="BodyText2Char1">
    <w:name w:val="Body Text 2 Char1"/>
    <w:basedOn w:val="WW-DefaultParagraphFont"/>
    <w:rsid w:val="001F6E67"/>
  </w:style>
  <w:style w:type="character" w:customStyle="1" w:styleId="NoSpacingChar">
    <w:name w:val="No Spacing Char"/>
    <w:rsid w:val="001F6E67"/>
    <w:rPr>
      <w:rFonts w:ascii="font211" w:hAnsi="font211" w:cs="font211" w:hint="default"/>
      <w:lang w:val="en-US"/>
    </w:rPr>
  </w:style>
  <w:style w:type="character" w:customStyle="1" w:styleId="ListLabel1">
    <w:name w:val="ListLabel 1"/>
    <w:rsid w:val="001F6E67"/>
    <w:rPr>
      <w:rFonts w:ascii="Courier New" w:hAnsi="Courier New" w:cs="Courier New" w:hint="default"/>
    </w:rPr>
  </w:style>
  <w:style w:type="character" w:customStyle="1" w:styleId="ListLabel2">
    <w:name w:val="ListLabel 2"/>
    <w:rsid w:val="001F6E67"/>
    <w:rPr>
      <w:b/>
      <w:bCs w:val="0"/>
      <w:i w:val="0"/>
      <w:iCs w:val="0"/>
      <w:sz w:val="24"/>
      <w:szCs w:val="24"/>
    </w:rPr>
  </w:style>
  <w:style w:type="character" w:customStyle="1" w:styleId="ListLabel3">
    <w:name w:val="ListLabel 3"/>
    <w:rsid w:val="001F6E67"/>
    <w:rPr>
      <w:rFonts w:ascii="Arial" w:hAnsi="Arial" w:cs="Arial" w:hint="default"/>
      <w:i w:val="0"/>
      <w:iCs w:val="0"/>
      <w:sz w:val="24"/>
    </w:rPr>
  </w:style>
  <w:style w:type="character" w:customStyle="1" w:styleId="ListLabel4">
    <w:name w:val="ListLabel 4"/>
    <w:rsid w:val="001F6E67"/>
    <w:rPr>
      <w:rFonts w:ascii="Arial" w:hAnsi="Arial" w:cs="Arial" w:hint="default"/>
      <w:b w:val="0"/>
      <w:bCs w:val="0"/>
      <w:i w:val="0"/>
      <w:iCs w:val="0"/>
      <w:sz w:val="24"/>
    </w:rPr>
  </w:style>
  <w:style w:type="character" w:customStyle="1" w:styleId="ListLabel5">
    <w:name w:val="ListLabel 5"/>
    <w:rsid w:val="001F6E67"/>
    <w:rPr>
      <w:rFonts w:ascii="Calibri" w:hAnsi="Calibri" w:cs="Calibri" w:hint="default"/>
    </w:rPr>
  </w:style>
  <w:style w:type="character" w:customStyle="1" w:styleId="ListLabel6">
    <w:name w:val="ListLabel 6"/>
    <w:rsid w:val="001F6E67"/>
    <w:rPr>
      <w:b w:val="0"/>
      <w:bCs w:val="0"/>
      <w:i w:val="0"/>
      <w:iCs w:val="0"/>
      <w:color w:val="00000A"/>
    </w:rPr>
  </w:style>
  <w:style w:type="character" w:customStyle="1" w:styleId="ListLabel7">
    <w:name w:val="ListLabel 7"/>
    <w:rsid w:val="001F6E67"/>
    <w:rPr>
      <w:rFonts w:ascii="TimesNewRomanPSMT" w:eastAsia="TimesNewRomanPSMT" w:hAnsi="TimesNewRomanPSMT" w:cs="Times New Roman" w:hint="default"/>
    </w:rPr>
  </w:style>
  <w:style w:type="character" w:customStyle="1" w:styleId="ListLabel8">
    <w:name w:val="ListLabel 8"/>
    <w:rsid w:val="001F6E67"/>
    <w:rPr>
      <w:i w:val="0"/>
      <w:iCs w:val="0"/>
    </w:rPr>
  </w:style>
  <w:style w:type="character" w:customStyle="1" w:styleId="NumberingSymbols">
    <w:name w:val="Numbering Symbols"/>
    <w:rsid w:val="001F6E67"/>
  </w:style>
  <w:style w:type="character" w:customStyle="1" w:styleId="rvts3">
    <w:name w:val="rvts3"/>
    <w:basedOn w:val="DefaultParagraphFont"/>
    <w:rsid w:val="001F6E67"/>
  </w:style>
  <w:style w:type="character" w:customStyle="1" w:styleId="rvts19">
    <w:name w:val="rvts19"/>
    <w:basedOn w:val="DefaultParagraphFont"/>
    <w:rsid w:val="001F6E67"/>
  </w:style>
  <w:style w:type="character" w:customStyle="1" w:styleId="rvts1">
    <w:name w:val="rvts1"/>
    <w:basedOn w:val="DefaultParagraphFont"/>
    <w:rsid w:val="001F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5943">
      <w:bodyDiv w:val="1"/>
      <w:marLeft w:val="0"/>
      <w:marRight w:val="0"/>
      <w:marTop w:val="0"/>
      <w:marBottom w:val="0"/>
      <w:divBdr>
        <w:top w:val="none" w:sz="0" w:space="0" w:color="auto"/>
        <w:left w:val="none" w:sz="0" w:space="0" w:color="auto"/>
        <w:bottom w:val="none" w:sz="0" w:space="0" w:color="auto"/>
        <w:right w:val="none" w:sz="0" w:space="0" w:color="auto"/>
      </w:divBdr>
    </w:div>
    <w:div w:id="1910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ternat-vrsac.edu.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6EF0-C32A-43E1-AE83-882B4422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32</Pages>
  <Words>9365</Words>
  <Characters>53381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2020-02-03T10:04:00Z</cp:lastPrinted>
  <dcterms:created xsi:type="dcterms:W3CDTF">2020-01-23T08:55:00Z</dcterms:created>
  <dcterms:modified xsi:type="dcterms:W3CDTF">2020-02-03T10:57:00Z</dcterms:modified>
</cp:coreProperties>
</file>