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8C" w:rsidRPr="0021076A" w:rsidRDefault="00F7018C" w:rsidP="00F7018C">
      <w:pPr>
        <w:spacing w:after="0" w:line="240" w:lineRule="auto"/>
        <w:rPr>
          <w:rFonts w:ascii="Times New Roman" w:eastAsia="Times New Roman" w:hAnsi="Times New Roman" w:cs="Times New Roman"/>
          <w:color w:val="339966"/>
          <w:sz w:val="24"/>
          <w:szCs w:val="24"/>
          <w:lang w:val="sr-Cyrl-CS"/>
        </w:rPr>
      </w:pPr>
    </w:p>
    <w:p w:rsidR="00F7018C" w:rsidRPr="0021076A" w:rsidRDefault="00F7018C" w:rsidP="00F7018C">
      <w:pPr>
        <w:spacing w:after="0" w:line="240" w:lineRule="auto"/>
        <w:rPr>
          <w:rFonts w:ascii="Times New Roman" w:eastAsia="Times New Roman" w:hAnsi="Times New Roman" w:cs="Times New Roman"/>
          <w:color w:val="339966"/>
          <w:sz w:val="24"/>
          <w:szCs w:val="24"/>
          <w:lang w:val="sr-Cyrl-CS"/>
        </w:rPr>
      </w:pPr>
      <w:r w:rsidRPr="0021076A">
        <w:rPr>
          <w:rFonts w:ascii="Times New Roman" w:eastAsia="Times New Roman" w:hAnsi="Times New Roman" w:cs="Times New Roman"/>
          <w:noProof/>
          <w:color w:val="339966"/>
          <w:sz w:val="24"/>
          <w:szCs w:val="24"/>
          <w:lang w:eastAsia="sr-Latn-RS"/>
        </w:rPr>
        <w:drawing>
          <wp:anchor distT="0" distB="0" distL="114300" distR="114300" simplePos="0" relativeHeight="251668480" behindDoc="1" locked="0" layoutInCell="1" allowOverlap="1" wp14:anchorId="092D22F4" wp14:editId="23A2AB02">
            <wp:simplePos x="0" y="0"/>
            <wp:positionH relativeFrom="column">
              <wp:posOffset>137795</wp:posOffset>
            </wp:positionH>
            <wp:positionV relativeFrom="paragraph">
              <wp:posOffset>112395</wp:posOffset>
            </wp:positionV>
            <wp:extent cx="771525" cy="77152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1525" cy="771525"/>
                    </a:xfrm>
                    <a:prstGeom prst="rect">
                      <a:avLst/>
                    </a:prstGeom>
                    <a:noFill/>
                  </pic:spPr>
                </pic:pic>
              </a:graphicData>
            </a:graphic>
          </wp:anchor>
        </w:drawing>
      </w:r>
    </w:p>
    <w:p w:rsidR="00F7018C" w:rsidRPr="0021076A" w:rsidRDefault="00F7018C" w:rsidP="00F7018C">
      <w:pPr>
        <w:spacing w:after="0" w:line="240" w:lineRule="auto"/>
        <w:rPr>
          <w:rFonts w:ascii="Times New Roman" w:eastAsia="Times New Roman" w:hAnsi="Times New Roman" w:cs="Times New Roman"/>
          <w:color w:val="339966"/>
          <w:sz w:val="24"/>
          <w:szCs w:val="24"/>
          <w:lang w:val="sr-Cyrl-CS"/>
        </w:rPr>
      </w:pPr>
      <w:r w:rsidRPr="0021076A">
        <w:rPr>
          <w:rFonts w:ascii="Times New Roman" w:eastAsia="Times New Roman" w:hAnsi="Times New Roman" w:cs="Times New Roman"/>
          <w:color w:val="339966"/>
          <w:sz w:val="24"/>
          <w:szCs w:val="24"/>
          <w:lang w:val="sr-Cyrl-CS"/>
        </w:rPr>
        <w:t xml:space="preserve">                       </w:t>
      </w:r>
      <w:r w:rsidRPr="0021076A">
        <w:rPr>
          <w:rFonts w:ascii="Times New Roman" w:eastAsia="Times New Roman" w:hAnsi="Times New Roman" w:cs="Times New Roman"/>
          <w:color w:val="339966"/>
          <w:sz w:val="24"/>
          <w:szCs w:val="24"/>
          <w:lang w:val="sr-Latn-CS"/>
        </w:rPr>
        <w:t xml:space="preserve">                 </w:t>
      </w:r>
    </w:p>
    <w:p w:rsidR="00F7018C" w:rsidRPr="0021076A" w:rsidRDefault="00F7018C" w:rsidP="00F7018C">
      <w:pPr>
        <w:spacing w:after="0" w:line="240" w:lineRule="auto"/>
        <w:rPr>
          <w:rFonts w:ascii="Times New Roman" w:eastAsia="Times New Roman" w:hAnsi="Times New Roman" w:cs="Times New Roman"/>
          <w:color w:val="000000"/>
          <w:sz w:val="18"/>
          <w:szCs w:val="18"/>
          <w:lang w:val="sr-Cyrl-CS"/>
        </w:rPr>
      </w:pPr>
      <w:r w:rsidRPr="0021076A">
        <w:rPr>
          <w:rFonts w:ascii="Times New Roman" w:eastAsia="Times New Roman" w:hAnsi="Times New Roman" w:cs="Times New Roman"/>
          <w:color w:val="339966"/>
          <w:sz w:val="24"/>
          <w:szCs w:val="24"/>
          <w:lang w:val="sr-Cyrl-CS"/>
        </w:rPr>
        <w:t xml:space="preserve">                         </w:t>
      </w:r>
      <w:r w:rsidRPr="0021076A">
        <w:rPr>
          <w:rFonts w:ascii="Times New Roman" w:eastAsia="Times New Roman" w:hAnsi="Times New Roman" w:cs="Times New Roman"/>
          <w:color w:val="000000"/>
          <w:sz w:val="18"/>
          <w:szCs w:val="18"/>
          <w:lang w:val="sr-Cyrl-CS"/>
        </w:rPr>
        <w:t xml:space="preserve">ДОМ УЧЕНИКА  СРЕДЊИХ ШКОЛА </w:t>
      </w:r>
      <w:r w:rsidRPr="0021076A">
        <w:rPr>
          <w:rFonts w:ascii="Times New Roman" w:eastAsia="Times New Roman" w:hAnsi="Times New Roman" w:cs="Times New Roman"/>
          <w:color w:val="000000"/>
          <w:sz w:val="18"/>
          <w:szCs w:val="18"/>
          <w:lang w:val="sr-Latn-CS"/>
        </w:rPr>
        <w:t xml:space="preserve"> </w:t>
      </w:r>
    </w:p>
    <w:p w:rsidR="00F7018C" w:rsidRPr="0021076A" w:rsidRDefault="00F7018C" w:rsidP="00F7018C">
      <w:pPr>
        <w:spacing w:after="0" w:line="240" w:lineRule="auto"/>
        <w:rPr>
          <w:rFonts w:ascii="Times New Roman" w:eastAsia="Times New Roman" w:hAnsi="Times New Roman" w:cs="Times New Roman"/>
          <w:color w:val="339966"/>
          <w:sz w:val="18"/>
          <w:szCs w:val="18"/>
          <w:lang w:val="sr-Cyrl-CS"/>
        </w:rPr>
      </w:pPr>
      <w:r w:rsidRPr="0021076A">
        <w:rPr>
          <w:rFonts w:ascii="Times New Roman" w:eastAsia="Times New Roman" w:hAnsi="Times New Roman" w:cs="Times New Roman"/>
          <w:color w:val="000000"/>
          <w:sz w:val="18"/>
          <w:szCs w:val="18"/>
          <w:lang w:val="sr-Cyrl-CS"/>
        </w:rPr>
        <w:t xml:space="preserve">                                  ВРШАЦ</w:t>
      </w:r>
      <w:r w:rsidRPr="0021076A">
        <w:rPr>
          <w:rFonts w:ascii="Times New Roman" w:eastAsia="Times New Roman" w:hAnsi="Times New Roman" w:cs="Times New Roman"/>
          <w:color w:val="000000"/>
          <w:sz w:val="18"/>
          <w:szCs w:val="18"/>
          <w:lang w:val="en-US"/>
        </w:rPr>
        <w:t xml:space="preserve">, </w:t>
      </w:r>
      <w:r w:rsidRPr="0021076A">
        <w:rPr>
          <w:rFonts w:ascii="Times New Roman" w:eastAsia="Times New Roman" w:hAnsi="Times New Roman" w:cs="Times New Roman"/>
          <w:color w:val="000000"/>
          <w:sz w:val="18"/>
          <w:szCs w:val="18"/>
          <w:lang w:val="sr-Cyrl-CS"/>
        </w:rPr>
        <w:t>Стевана Немање бр.9</w:t>
      </w:r>
    </w:p>
    <w:p w:rsidR="00F7018C" w:rsidRPr="0021076A" w:rsidRDefault="00F7018C" w:rsidP="00F7018C">
      <w:pPr>
        <w:spacing w:after="0" w:line="240" w:lineRule="auto"/>
        <w:rPr>
          <w:rFonts w:ascii="Times New Roman" w:eastAsia="Times New Roman" w:hAnsi="Times New Roman" w:cs="Times New Roman"/>
          <w:color w:val="000000"/>
          <w:sz w:val="18"/>
          <w:szCs w:val="18"/>
          <w:lang w:val="en-US"/>
        </w:rPr>
      </w:pPr>
      <w:r w:rsidRPr="0021076A">
        <w:rPr>
          <w:rFonts w:ascii="Times New Roman" w:eastAsia="Times New Roman" w:hAnsi="Times New Roman" w:cs="Times New Roman"/>
          <w:color w:val="000000"/>
          <w:sz w:val="18"/>
          <w:szCs w:val="18"/>
          <w:lang w:val="sr-Latn-CS"/>
        </w:rPr>
        <w:t xml:space="preserve">                        </w:t>
      </w:r>
      <w:r w:rsidRPr="0021076A">
        <w:rPr>
          <w:rFonts w:ascii="Times New Roman" w:eastAsia="Times New Roman" w:hAnsi="Times New Roman" w:cs="Times New Roman"/>
          <w:color w:val="000000"/>
          <w:sz w:val="18"/>
          <w:szCs w:val="18"/>
          <w:lang w:val="sr-Cyrl-CS"/>
        </w:rPr>
        <w:t xml:space="preserve">  </w:t>
      </w:r>
      <w:r w:rsidRPr="0021076A">
        <w:rPr>
          <w:rFonts w:ascii="Times New Roman" w:eastAsia="Times New Roman" w:hAnsi="Times New Roman" w:cs="Times New Roman"/>
          <w:color w:val="000000"/>
          <w:sz w:val="18"/>
          <w:szCs w:val="18"/>
          <w:lang w:val="sr-Latn-CS"/>
        </w:rPr>
        <w:t xml:space="preserve"> </w:t>
      </w:r>
      <w:r w:rsidRPr="0021076A">
        <w:rPr>
          <w:rFonts w:ascii="Times New Roman" w:eastAsia="Times New Roman" w:hAnsi="Times New Roman" w:cs="Times New Roman"/>
          <w:color w:val="000000"/>
          <w:sz w:val="18"/>
          <w:szCs w:val="18"/>
          <w:lang w:val="sr-Cyrl-CS"/>
        </w:rPr>
        <w:t xml:space="preserve">      Тел./факс: 013/830-466</w:t>
      </w:r>
    </w:p>
    <w:p w:rsidR="00F7018C" w:rsidRPr="0021076A" w:rsidRDefault="00F7018C" w:rsidP="00F7018C">
      <w:pPr>
        <w:spacing w:after="0" w:line="240" w:lineRule="auto"/>
        <w:rPr>
          <w:rFonts w:ascii="Times New Roman" w:eastAsia="Times New Roman" w:hAnsi="Times New Roman" w:cs="Times New Roman"/>
          <w:color w:val="000000"/>
          <w:sz w:val="24"/>
          <w:szCs w:val="24"/>
          <w:lang w:val="en-US"/>
        </w:rPr>
      </w:pPr>
      <w:r w:rsidRPr="0021076A">
        <w:rPr>
          <w:rFonts w:ascii="Times New Roman" w:eastAsia="Times New Roman" w:hAnsi="Times New Roman" w:cs="Times New Roman"/>
          <w:color w:val="000000"/>
          <w:sz w:val="24"/>
          <w:szCs w:val="24"/>
          <w:lang w:val="en-US"/>
        </w:rPr>
        <w:t xml:space="preserve">                         </w:t>
      </w:r>
      <w:proofErr w:type="gramStart"/>
      <w:r w:rsidRPr="0021076A">
        <w:rPr>
          <w:rFonts w:ascii="Times New Roman" w:eastAsia="Times New Roman" w:hAnsi="Times New Roman" w:cs="Times New Roman"/>
          <w:color w:val="000000"/>
          <w:sz w:val="24"/>
          <w:szCs w:val="24"/>
          <w:lang w:val="en-US"/>
        </w:rPr>
        <w:t>e-mail</w:t>
      </w:r>
      <w:proofErr w:type="gramEnd"/>
      <w:r w:rsidRPr="0021076A">
        <w:rPr>
          <w:rFonts w:ascii="Times New Roman" w:eastAsia="Times New Roman" w:hAnsi="Times New Roman" w:cs="Times New Roman"/>
          <w:color w:val="000000"/>
          <w:sz w:val="24"/>
          <w:szCs w:val="24"/>
          <w:lang w:val="sr-Cyrl-CS"/>
        </w:rPr>
        <w:t>:</w:t>
      </w:r>
      <w:r w:rsidRPr="0021076A">
        <w:rPr>
          <w:rFonts w:ascii="Times New Roman" w:eastAsia="Times New Roman" w:hAnsi="Times New Roman" w:cs="Times New Roman"/>
          <w:color w:val="000000"/>
          <w:sz w:val="24"/>
          <w:szCs w:val="24"/>
          <w:lang w:val="en-US"/>
        </w:rPr>
        <w:t xml:space="preserve"> racunovodstvo@internat-vrsac.edu.rs      </w:t>
      </w:r>
    </w:p>
    <w:p w:rsidR="00F7018C" w:rsidRPr="0021076A" w:rsidRDefault="00F7018C" w:rsidP="00F7018C">
      <w:pPr>
        <w:tabs>
          <w:tab w:val="left" w:pos="709"/>
        </w:tabs>
        <w:spacing w:after="0" w:line="240" w:lineRule="auto"/>
        <w:jc w:val="center"/>
        <w:rPr>
          <w:rFonts w:ascii="Times New Roman" w:eastAsia="Times New Roman" w:hAnsi="Times New Roman" w:cs="Times New Roman"/>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8"/>
          <w:szCs w:val="28"/>
          <w:lang w:val="sr-Cyrl-CS"/>
        </w:rPr>
      </w:pPr>
      <w:r w:rsidRPr="0021076A">
        <w:rPr>
          <w:rFonts w:ascii="Times New Roman" w:eastAsia="Times New Roman" w:hAnsi="Times New Roman" w:cs="Times New Roman"/>
          <w:b/>
          <w:sz w:val="28"/>
          <w:szCs w:val="28"/>
          <w:lang w:val="sr-Cyrl-CS"/>
        </w:rPr>
        <w:t>КОНКУРСНА ДОКУМЕНТАЦИЈА</w:t>
      </w: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8"/>
          <w:szCs w:val="28"/>
          <w:lang w:val="sr-Cyrl-CS"/>
        </w:rPr>
      </w:pPr>
    </w:p>
    <w:p w:rsidR="00F7018C" w:rsidRDefault="00F7018C" w:rsidP="00F7018C">
      <w:pPr>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ПРЕДМЕТ: ДОБРА – </w:t>
      </w:r>
    </w:p>
    <w:p w:rsidR="00F7018C" w:rsidRDefault="00F7018C" w:rsidP="00F7018C">
      <w:pPr>
        <w:spacing w:after="0" w:line="240" w:lineRule="auto"/>
        <w:jc w:val="center"/>
        <w:rPr>
          <w:rFonts w:ascii="Times New Roman" w:eastAsia="Times New Roman" w:hAnsi="Times New Roman" w:cs="Times New Roman"/>
          <w:b/>
          <w:sz w:val="24"/>
          <w:szCs w:val="24"/>
          <w:lang w:val="sr-Cyrl-CS"/>
        </w:rPr>
      </w:pPr>
    </w:p>
    <w:p w:rsidR="00F7018C" w:rsidRPr="00F7018C" w:rsidRDefault="00F7018C" w:rsidP="00F7018C">
      <w:p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Pr="0021076A">
        <w:rPr>
          <w:rFonts w:ascii="Times New Roman" w:eastAsia="Times New Roman" w:hAnsi="Times New Roman" w:cs="Times New Roman"/>
          <w:b/>
          <w:sz w:val="24"/>
          <w:szCs w:val="24"/>
          <w:lang w:val="sr-Cyrl-CS"/>
        </w:rPr>
        <w:t xml:space="preserve">НАБАВКА </w:t>
      </w:r>
      <w:r>
        <w:rPr>
          <w:rFonts w:ascii="Times New Roman" w:eastAsia="Times New Roman" w:hAnsi="Times New Roman" w:cs="Times New Roman"/>
          <w:b/>
          <w:sz w:val="24"/>
          <w:szCs w:val="24"/>
          <w:lang w:val="sr-Cyrl-CS"/>
        </w:rPr>
        <w:t>ПУТНИЧКОГ</w:t>
      </w:r>
      <w:r w:rsidRPr="00F7018C">
        <w:rPr>
          <w:rFonts w:ascii="Times New Roman" w:eastAsia="Times New Roman" w:hAnsi="Times New Roman" w:cs="Times New Roman"/>
          <w:b/>
          <w:sz w:val="24"/>
          <w:szCs w:val="24"/>
          <w:lang w:val="sr-Cyrl-CS"/>
        </w:rPr>
        <w:t xml:space="preserve"> АУТОМОБИЛ</w:t>
      </w:r>
      <w:r>
        <w:rPr>
          <w:rFonts w:ascii="Times New Roman" w:eastAsia="Times New Roman" w:hAnsi="Times New Roman" w:cs="Times New Roman"/>
          <w:b/>
          <w:sz w:val="24"/>
          <w:szCs w:val="24"/>
          <w:lang w:val="sr-Cyrl-CS"/>
        </w:rPr>
        <w:t xml:space="preserve">А </w:t>
      </w:r>
      <w:r w:rsidRPr="00F7018C">
        <w:rPr>
          <w:rFonts w:ascii="Times New Roman" w:eastAsia="Times New Roman" w:hAnsi="Times New Roman" w:cs="Times New Roman"/>
          <w:b/>
          <w:sz w:val="24"/>
          <w:szCs w:val="24"/>
          <w:lang w:val="sr-Cyrl-CS"/>
        </w:rPr>
        <w:t>З</w:t>
      </w:r>
      <w:r>
        <w:rPr>
          <w:rFonts w:ascii="Times New Roman" w:eastAsia="Times New Roman" w:hAnsi="Times New Roman" w:cs="Times New Roman"/>
          <w:b/>
          <w:sz w:val="24"/>
          <w:szCs w:val="24"/>
          <w:lang w:val="sr-Cyrl-CS"/>
        </w:rPr>
        <w:t>А СЛУЖБЕНЕ СВРХЕ</w:t>
      </w:r>
    </w:p>
    <w:p w:rsidR="00F7018C" w:rsidRPr="0021076A" w:rsidRDefault="00F7018C" w:rsidP="00F7018C">
      <w:pPr>
        <w:tabs>
          <w:tab w:val="left" w:pos="709"/>
        </w:tabs>
        <w:spacing w:after="0" w:line="240" w:lineRule="auto"/>
        <w:rPr>
          <w:rFonts w:ascii="Times New Roman" w:eastAsia="Times New Roman" w:hAnsi="Times New Roman" w:cs="Times New Roman"/>
          <w:b/>
          <w:sz w:val="24"/>
          <w:szCs w:val="24"/>
          <w:lang w:val="sr-Cyrl-CS"/>
        </w:rPr>
      </w:pPr>
    </w:p>
    <w:p w:rsidR="00F7018C" w:rsidRDefault="00F7018C" w:rsidP="00F7018C">
      <w:pPr>
        <w:tabs>
          <w:tab w:val="left" w:pos="709"/>
        </w:tabs>
        <w:spacing w:after="0" w:line="240" w:lineRule="auto"/>
        <w:rPr>
          <w:rFonts w:ascii="Times New Roman" w:eastAsia="Times New Roman" w:hAnsi="Times New Roman" w:cs="Times New Roman"/>
          <w:b/>
          <w:sz w:val="24"/>
          <w:szCs w:val="24"/>
          <w:lang w:val="sr-Cyrl-CS"/>
        </w:rPr>
      </w:pPr>
    </w:p>
    <w:p w:rsidR="00F7018C" w:rsidRDefault="00F7018C" w:rsidP="00F7018C">
      <w:pPr>
        <w:tabs>
          <w:tab w:val="left" w:pos="709"/>
        </w:tabs>
        <w:spacing w:after="0" w:line="240" w:lineRule="auto"/>
        <w:rPr>
          <w:rFonts w:ascii="Times New Roman" w:eastAsia="Times New Roman" w:hAnsi="Times New Roman" w:cs="Times New Roman"/>
          <w:b/>
          <w:sz w:val="24"/>
          <w:szCs w:val="24"/>
          <w:lang w:val="sr-Cyrl-CS"/>
        </w:rPr>
      </w:pPr>
    </w:p>
    <w:p w:rsidR="00F7018C" w:rsidRDefault="00F7018C" w:rsidP="00F7018C">
      <w:pPr>
        <w:tabs>
          <w:tab w:val="left" w:pos="709"/>
        </w:tabs>
        <w:spacing w:after="0" w:line="240" w:lineRule="auto"/>
        <w:rPr>
          <w:rFonts w:ascii="Times New Roman" w:eastAsia="Times New Roman" w:hAnsi="Times New Roman" w:cs="Times New Roman"/>
          <w:b/>
          <w:sz w:val="24"/>
          <w:szCs w:val="24"/>
          <w:lang w:val="sr-Cyrl-CS"/>
        </w:rPr>
      </w:pPr>
    </w:p>
    <w:p w:rsidR="00F7018C" w:rsidRDefault="00F7018C" w:rsidP="00F7018C">
      <w:pPr>
        <w:tabs>
          <w:tab w:val="left" w:pos="709"/>
        </w:tabs>
        <w:spacing w:after="0" w:line="240" w:lineRule="auto"/>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rPr>
      </w:pPr>
      <w:r w:rsidRPr="0021076A">
        <w:rPr>
          <w:rFonts w:ascii="Times New Roman" w:eastAsia="Times New Roman" w:hAnsi="Times New Roman" w:cs="Times New Roman"/>
          <w:b/>
          <w:sz w:val="24"/>
          <w:szCs w:val="24"/>
          <w:lang w:val="sr-Cyrl-CS"/>
        </w:rPr>
        <w:t>ЈАВНА НАБАВКА МАЛЕ ВРЕДНОСТИ</w:t>
      </w:r>
      <w:r w:rsidRPr="0021076A">
        <w:rPr>
          <w:rFonts w:ascii="Times New Roman" w:eastAsia="Times New Roman" w:hAnsi="Times New Roman" w:cs="Times New Roman"/>
          <w:b/>
          <w:sz w:val="24"/>
          <w:szCs w:val="24"/>
          <w:lang w:val="en-US"/>
        </w:rPr>
        <w:t xml:space="preserve"> </w:t>
      </w:r>
      <w:r w:rsidRPr="0021076A">
        <w:rPr>
          <w:rFonts w:ascii="Times New Roman" w:eastAsia="Times New Roman" w:hAnsi="Times New Roman" w:cs="Times New Roman"/>
          <w:b/>
          <w:sz w:val="24"/>
          <w:szCs w:val="24"/>
          <w:lang w:val="sr-Cyrl-CS"/>
        </w:rPr>
        <w:t xml:space="preserve"> број</w:t>
      </w:r>
      <w:r w:rsidRPr="0021076A">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sr-Cyrl-RS"/>
        </w:rPr>
        <w:t>1</w:t>
      </w:r>
      <w:r w:rsidR="005304C6">
        <w:rPr>
          <w:rFonts w:ascii="Times New Roman" w:eastAsia="Times New Roman" w:hAnsi="Times New Roman" w:cs="Times New Roman"/>
          <w:b/>
          <w:sz w:val="24"/>
          <w:szCs w:val="24"/>
          <w:lang w:val="sr-Cyrl-RS"/>
        </w:rPr>
        <w:t>66</w:t>
      </w:r>
      <w:r w:rsidRPr="0021076A">
        <w:rPr>
          <w:rFonts w:ascii="Times New Roman" w:eastAsia="Times New Roman" w:hAnsi="Times New Roman" w:cs="Times New Roman"/>
          <w:b/>
          <w:color w:val="FF0000"/>
          <w:sz w:val="24"/>
          <w:szCs w:val="24"/>
          <w:lang w:val="sr-Cyrl-CS"/>
        </w:rPr>
        <w:t xml:space="preserve"> </w:t>
      </w:r>
      <w:r w:rsidRPr="0021076A">
        <w:rPr>
          <w:rFonts w:ascii="Times New Roman" w:eastAsia="Times New Roman" w:hAnsi="Times New Roman" w:cs="Times New Roman"/>
          <w:b/>
          <w:sz w:val="24"/>
          <w:szCs w:val="24"/>
          <w:lang w:val="sr-Cyrl-CS"/>
        </w:rPr>
        <w:t xml:space="preserve">ЈНМВ </w:t>
      </w:r>
      <w:r w:rsidR="005304C6">
        <w:rPr>
          <w:rFonts w:ascii="Times New Roman" w:eastAsia="Times New Roman" w:hAnsi="Times New Roman" w:cs="Times New Roman"/>
          <w:b/>
          <w:sz w:val="24"/>
          <w:szCs w:val="24"/>
          <w:lang w:val="sr-Cyrl-CS"/>
        </w:rPr>
        <w:t>9</w:t>
      </w:r>
      <w:r w:rsidRPr="0021076A">
        <w:rPr>
          <w:rFonts w:ascii="Times New Roman" w:eastAsia="Times New Roman" w:hAnsi="Times New Roman" w:cs="Times New Roman"/>
          <w:b/>
          <w:sz w:val="24"/>
          <w:szCs w:val="24"/>
          <w:lang w:val="sr-Cyrl-CS"/>
        </w:rPr>
        <w:t>/201</w:t>
      </w:r>
      <w:r w:rsidRPr="0021076A">
        <w:rPr>
          <w:rFonts w:ascii="Times New Roman" w:eastAsia="Times New Roman" w:hAnsi="Times New Roman" w:cs="Times New Roman"/>
          <w:b/>
          <w:sz w:val="24"/>
          <w:szCs w:val="24"/>
        </w:rPr>
        <w:t>9</w:t>
      </w: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tbl>
      <w:tblPr>
        <w:tblW w:w="0" w:type="auto"/>
        <w:tblLook w:val="04A0" w:firstRow="1" w:lastRow="0" w:firstColumn="1" w:lastColumn="0" w:noHBand="0" w:noVBand="1"/>
      </w:tblPr>
      <w:tblGrid>
        <w:gridCol w:w="4603"/>
        <w:gridCol w:w="4639"/>
      </w:tblGrid>
      <w:tr w:rsidR="00F7018C" w:rsidRPr="0021076A" w:rsidTr="00F7018C">
        <w:tc>
          <w:tcPr>
            <w:tcW w:w="4810" w:type="dxa"/>
            <w:tcBorders>
              <w:top w:val="single" w:sz="4" w:space="0" w:color="auto"/>
              <w:left w:val="single" w:sz="4" w:space="0" w:color="auto"/>
              <w:bottom w:val="single" w:sz="4" w:space="0" w:color="auto"/>
              <w:right w:val="single" w:sz="4" w:space="0" w:color="auto"/>
            </w:tcBorders>
          </w:tcPr>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tc>
        <w:tc>
          <w:tcPr>
            <w:tcW w:w="4811" w:type="dxa"/>
            <w:tcBorders>
              <w:top w:val="single" w:sz="4" w:space="0" w:color="auto"/>
              <w:left w:val="single" w:sz="4" w:space="0" w:color="auto"/>
              <w:bottom w:val="single" w:sz="4" w:space="0" w:color="auto"/>
              <w:right w:val="single" w:sz="4" w:space="0" w:color="auto"/>
            </w:tcBorders>
            <w:hideMark/>
          </w:tcPr>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Датум и време</w:t>
            </w:r>
          </w:p>
        </w:tc>
      </w:tr>
      <w:tr w:rsidR="00F7018C" w:rsidRPr="0021076A" w:rsidTr="00F7018C">
        <w:tc>
          <w:tcPr>
            <w:tcW w:w="4810" w:type="dxa"/>
            <w:tcBorders>
              <w:top w:val="single" w:sz="4" w:space="0" w:color="auto"/>
              <w:left w:val="single" w:sz="4" w:space="0" w:color="auto"/>
              <w:bottom w:val="single" w:sz="4" w:space="0" w:color="auto"/>
              <w:right w:val="single" w:sz="4" w:space="0" w:color="auto"/>
            </w:tcBorders>
            <w:hideMark/>
          </w:tcPr>
          <w:p w:rsidR="00F7018C" w:rsidRPr="0021076A" w:rsidRDefault="00F7018C" w:rsidP="00F7018C">
            <w:pPr>
              <w:tabs>
                <w:tab w:val="left" w:pos="709"/>
              </w:tabs>
              <w:spacing w:after="0" w:line="240" w:lineRule="auto"/>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Крајњи рок за достављање понуда:</w:t>
            </w:r>
          </w:p>
        </w:tc>
        <w:tc>
          <w:tcPr>
            <w:tcW w:w="4811" w:type="dxa"/>
            <w:tcBorders>
              <w:top w:val="single" w:sz="4" w:space="0" w:color="auto"/>
              <w:left w:val="single" w:sz="4" w:space="0" w:color="auto"/>
              <w:bottom w:val="single" w:sz="4" w:space="0" w:color="auto"/>
              <w:right w:val="single" w:sz="4" w:space="0" w:color="auto"/>
            </w:tcBorders>
            <w:hideMark/>
          </w:tcPr>
          <w:p w:rsidR="00F7018C" w:rsidRPr="009640D7" w:rsidRDefault="005304C6" w:rsidP="005304C6">
            <w:pPr>
              <w:tabs>
                <w:tab w:val="left" w:pos="709"/>
              </w:tabs>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05</w:t>
            </w:r>
            <w:r w:rsidR="00F7018C" w:rsidRPr="009640D7">
              <w:rPr>
                <w:rFonts w:ascii="Times New Roman" w:eastAsia="Times New Roman" w:hAnsi="Times New Roman" w:cs="Times New Roman"/>
                <w:b/>
                <w:sz w:val="24"/>
                <w:szCs w:val="24"/>
                <w:lang w:val="sr-Cyrl-CS"/>
              </w:rPr>
              <w:t>.1</w:t>
            </w:r>
            <w:r>
              <w:rPr>
                <w:rFonts w:ascii="Times New Roman" w:eastAsia="Times New Roman" w:hAnsi="Times New Roman" w:cs="Times New Roman"/>
                <w:b/>
                <w:sz w:val="24"/>
                <w:szCs w:val="24"/>
                <w:lang w:val="sr-Cyrl-CS"/>
              </w:rPr>
              <w:t>2</w:t>
            </w:r>
            <w:r w:rsidR="00F7018C" w:rsidRPr="009640D7">
              <w:rPr>
                <w:rFonts w:ascii="Times New Roman" w:eastAsia="Times New Roman" w:hAnsi="Times New Roman" w:cs="Times New Roman"/>
                <w:b/>
                <w:sz w:val="24"/>
                <w:szCs w:val="24"/>
                <w:lang w:val="sr-Cyrl-CS"/>
              </w:rPr>
              <w:t>.201</w:t>
            </w:r>
            <w:r w:rsidR="00F7018C" w:rsidRPr="009640D7">
              <w:rPr>
                <w:rFonts w:ascii="Times New Roman" w:eastAsia="Times New Roman" w:hAnsi="Times New Roman" w:cs="Times New Roman"/>
                <w:b/>
                <w:sz w:val="24"/>
                <w:szCs w:val="24"/>
              </w:rPr>
              <w:t>9</w:t>
            </w:r>
            <w:r w:rsidR="00F7018C" w:rsidRPr="009640D7">
              <w:rPr>
                <w:rFonts w:ascii="Times New Roman" w:eastAsia="Times New Roman" w:hAnsi="Times New Roman" w:cs="Times New Roman"/>
                <w:b/>
                <w:sz w:val="24"/>
                <w:szCs w:val="24"/>
                <w:lang w:val="sr-Cyrl-CS"/>
              </w:rPr>
              <w:t>.године  до 12:00 часова</w:t>
            </w:r>
          </w:p>
        </w:tc>
      </w:tr>
      <w:tr w:rsidR="00F7018C" w:rsidRPr="0021076A" w:rsidTr="00F7018C">
        <w:tc>
          <w:tcPr>
            <w:tcW w:w="4810" w:type="dxa"/>
            <w:tcBorders>
              <w:top w:val="single" w:sz="4" w:space="0" w:color="auto"/>
              <w:left w:val="single" w:sz="4" w:space="0" w:color="auto"/>
              <w:bottom w:val="single" w:sz="4" w:space="0" w:color="auto"/>
              <w:right w:val="single" w:sz="4" w:space="0" w:color="auto"/>
            </w:tcBorders>
            <w:hideMark/>
          </w:tcPr>
          <w:p w:rsidR="00F7018C" w:rsidRPr="0021076A" w:rsidRDefault="00F7018C" w:rsidP="00F7018C">
            <w:pPr>
              <w:tabs>
                <w:tab w:val="left" w:pos="709"/>
              </w:tabs>
              <w:spacing w:after="0" w:line="240" w:lineRule="auto"/>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Јавно отварање:</w:t>
            </w:r>
          </w:p>
        </w:tc>
        <w:tc>
          <w:tcPr>
            <w:tcW w:w="4811" w:type="dxa"/>
            <w:tcBorders>
              <w:top w:val="single" w:sz="4" w:space="0" w:color="auto"/>
              <w:left w:val="single" w:sz="4" w:space="0" w:color="auto"/>
              <w:bottom w:val="single" w:sz="4" w:space="0" w:color="auto"/>
              <w:right w:val="single" w:sz="4" w:space="0" w:color="auto"/>
            </w:tcBorders>
            <w:hideMark/>
          </w:tcPr>
          <w:p w:rsidR="00F7018C" w:rsidRPr="009640D7" w:rsidRDefault="005304C6" w:rsidP="005304C6">
            <w:pPr>
              <w:tabs>
                <w:tab w:val="left" w:pos="709"/>
              </w:tabs>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05</w:t>
            </w:r>
            <w:r w:rsidR="00F7018C" w:rsidRPr="009640D7">
              <w:rPr>
                <w:rFonts w:ascii="Times New Roman" w:eastAsia="Times New Roman" w:hAnsi="Times New Roman" w:cs="Times New Roman"/>
                <w:b/>
                <w:sz w:val="24"/>
                <w:szCs w:val="24"/>
                <w:lang w:val="sr-Cyrl-CS"/>
              </w:rPr>
              <w:t>.1</w:t>
            </w:r>
            <w:r>
              <w:rPr>
                <w:rFonts w:ascii="Times New Roman" w:eastAsia="Times New Roman" w:hAnsi="Times New Roman" w:cs="Times New Roman"/>
                <w:b/>
                <w:sz w:val="24"/>
                <w:szCs w:val="24"/>
                <w:lang w:val="sr-Cyrl-CS"/>
              </w:rPr>
              <w:t>2</w:t>
            </w:r>
            <w:r w:rsidR="00F7018C" w:rsidRPr="009640D7">
              <w:rPr>
                <w:rFonts w:ascii="Times New Roman" w:eastAsia="Times New Roman" w:hAnsi="Times New Roman" w:cs="Times New Roman"/>
                <w:b/>
                <w:sz w:val="24"/>
                <w:szCs w:val="24"/>
                <w:lang w:val="sr-Cyrl-CS"/>
              </w:rPr>
              <w:t>.201</w:t>
            </w:r>
            <w:r w:rsidR="00F7018C" w:rsidRPr="009640D7">
              <w:rPr>
                <w:rFonts w:ascii="Times New Roman" w:eastAsia="Times New Roman" w:hAnsi="Times New Roman" w:cs="Times New Roman"/>
                <w:b/>
                <w:sz w:val="24"/>
                <w:szCs w:val="24"/>
              </w:rPr>
              <w:t>9</w:t>
            </w:r>
            <w:r w:rsidR="00F7018C" w:rsidRPr="009640D7">
              <w:rPr>
                <w:rFonts w:ascii="Times New Roman" w:eastAsia="Times New Roman" w:hAnsi="Times New Roman" w:cs="Times New Roman"/>
                <w:b/>
                <w:sz w:val="24"/>
                <w:szCs w:val="24"/>
                <w:lang w:val="sr-Cyrl-CS"/>
              </w:rPr>
              <w:t>. године у 12:30 часова</w:t>
            </w:r>
          </w:p>
        </w:tc>
      </w:tr>
    </w:tbl>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ВРШАЦ, </w:t>
      </w:r>
      <w:r>
        <w:rPr>
          <w:rFonts w:ascii="Times New Roman" w:eastAsia="Times New Roman" w:hAnsi="Times New Roman" w:cs="Times New Roman"/>
          <w:b/>
          <w:sz w:val="24"/>
          <w:szCs w:val="24"/>
          <w:lang w:val="sr-Cyrl-CS"/>
        </w:rPr>
        <w:t>новембар</w:t>
      </w:r>
      <w:r w:rsidRPr="0021076A">
        <w:rPr>
          <w:rFonts w:ascii="Times New Roman" w:eastAsia="Times New Roman" w:hAnsi="Times New Roman" w:cs="Times New Roman"/>
          <w:b/>
          <w:sz w:val="24"/>
          <w:szCs w:val="24"/>
          <w:lang w:val="sr-Cyrl-CS"/>
        </w:rPr>
        <w:t xml:space="preserve"> 201</w:t>
      </w:r>
      <w:r w:rsidRPr="0021076A">
        <w:rPr>
          <w:rFonts w:ascii="Times New Roman" w:eastAsia="Times New Roman" w:hAnsi="Times New Roman" w:cs="Times New Roman"/>
          <w:b/>
          <w:sz w:val="24"/>
          <w:szCs w:val="24"/>
        </w:rPr>
        <w:t>9</w:t>
      </w:r>
      <w:r w:rsidRPr="0021076A">
        <w:rPr>
          <w:rFonts w:ascii="Times New Roman" w:eastAsia="Times New Roman" w:hAnsi="Times New Roman" w:cs="Times New Roman"/>
          <w:b/>
          <w:sz w:val="24"/>
          <w:szCs w:val="24"/>
          <w:lang w:val="sr-Cyrl-CS"/>
        </w:rPr>
        <w:t>. године</w:t>
      </w:r>
    </w:p>
    <w:p w:rsidR="00F7018C" w:rsidRPr="0021076A" w:rsidRDefault="00F7018C" w:rsidP="00F7018C">
      <w:pPr>
        <w:tabs>
          <w:tab w:val="left" w:pos="709"/>
        </w:tabs>
        <w:spacing w:after="0" w:line="240" w:lineRule="auto"/>
        <w:jc w:val="center"/>
        <w:rPr>
          <w:rFonts w:ascii="Times New Roman" w:eastAsia="Times New Roman" w:hAnsi="Times New Roman" w:cs="Times New Roman"/>
          <w:b/>
          <w:sz w:val="24"/>
          <w:szCs w:val="24"/>
          <w:lang w:val="sr-Cyrl-CS"/>
        </w:rPr>
      </w:pPr>
    </w:p>
    <w:p w:rsidR="00A52EBB" w:rsidRPr="00803C0E" w:rsidRDefault="00A52EBB" w:rsidP="00A52EBB">
      <w:pPr>
        <w:suppressAutoHyphens/>
        <w:spacing w:after="0" w:line="100" w:lineRule="atLeast"/>
        <w:ind w:right="-6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TimesNewRomanPSMT" w:hAnsi="Times New Roman" w:cs="Times New Roman"/>
          <w:color w:val="000000"/>
          <w:kern w:val="1"/>
          <w:sz w:val="24"/>
          <w:szCs w:val="24"/>
          <w:lang w:eastAsia="ar-SA"/>
        </w:rPr>
        <w:t>На основу чл. 39. и 61. З</w:t>
      </w:r>
      <w:r w:rsidRPr="00A52EBB">
        <w:rPr>
          <w:rFonts w:ascii="Times New Roman" w:eastAsia="TimesNewRomanPSMT" w:hAnsi="Times New Roman" w:cs="Times New Roman"/>
          <w:color w:val="000000"/>
          <w:kern w:val="1"/>
          <w:sz w:val="24"/>
          <w:szCs w:val="24"/>
          <w:lang w:val="sr-Cyrl-RS" w:eastAsia="ar-SA"/>
        </w:rPr>
        <w:t>акона</w:t>
      </w:r>
      <w:r w:rsidRPr="00A52EBB">
        <w:rPr>
          <w:rFonts w:ascii="Times New Roman" w:eastAsia="TimesNewRomanPSMT" w:hAnsi="Times New Roman" w:cs="Times New Roman"/>
          <w:color w:val="000000"/>
          <w:kern w:val="1"/>
          <w:sz w:val="24"/>
          <w:szCs w:val="24"/>
          <w:lang w:eastAsia="ar-SA"/>
        </w:rPr>
        <w:t xml:space="preserve"> о јавним набавкама („Сл. гласник РС” бр. 124/12, 14/15 </w:t>
      </w:r>
      <w:r w:rsidRPr="00A52EBB">
        <w:rPr>
          <w:rFonts w:ascii="Times New Roman" w:eastAsia="TimesNewRomanPSMT" w:hAnsi="Times New Roman" w:cs="Times New Roman"/>
          <w:color w:val="000000"/>
          <w:kern w:val="1"/>
          <w:sz w:val="24"/>
          <w:szCs w:val="24"/>
          <w:lang w:val="sr-Cyrl-RS" w:eastAsia="ar-SA"/>
        </w:rPr>
        <w:t>и 68/15</w:t>
      </w:r>
      <w:r w:rsidRPr="00A52EBB">
        <w:rPr>
          <w:rFonts w:ascii="Times New Roman" w:eastAsia="TimesNewRomanPSMT" w:hAnsi="Times New Roman" w:cs="Times New Roman"/>
          <w:color w:val="000000"/>
          <w:kern w:val="1"/>
          <w:sz w:val="24"/>
          <w:szCs w:val="24"/>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52EBB">
        <w:rPr>
          <w:rFonts w:ascii="Times New Roman" w:eastAsia="TimesNewRomanPSMT" w:hAnsi="Times New Roman" w:cs="Times New Roman"/>
          <w:color w:val="000000"/>
          <w:kern w:val="1"/>
          <w:sz w:val="24"/>
          <w:szCs w:val="24"/>
          <w:lang w:val="sr-Cyrl-RS" w:eastAsia="ar-SA"/>
        </w:rPr>
        <w:t>86</w:t>
      </w:r>
      <w:r w:rsidRPr="00A52EBB">
        <w:rPr>
          <w:rFonts w:ascii="Times New Roman" w:eastAsia="TimesNewRomanPSMT" w:hAnsi="Times New Roman" w:cs="Times New Roman"/>
          <w:color w:val="000000"/>
          <w:kern w:val="1"/>
          <w:sz w:val="24"/>
          <w:szCs w:val="24"/>
          <w:lang w:eastAsia="ar-SA"/>
        </w:rPr>
        <w:t>/201</w:t>
      </w:r>
      <w:r w:rsidRPr="00A52EBB">
        <w:rPr>
          <w:rFonts w:ascii="Times New Roman" w:eastAsia="TimesNewRomanPSMT" w:hAnsi="Times New Roman" w:cs="Times New Roman"/>
          <w:color w:val="000000"/>
          <w:kern w:val="1"/>
          <w:sz w:val="24"/>
          <w:szCs w:val="24"/>
          <w:lang w:val="sr-Cyrl-RS" w:eastAsia="ar-SA"/>
        </w:rPr>
        <w:t>5</w:t>
      </w:r>
      <w:r w:rsidRPr="00A52EBB">
        <w:rPr>
          <w:rFonts w:ascii="Times New Roman" w:eastAsia="TimesNewRomanPSMT" w:hAnsi="Times New Roman" w:cs="Times New Roman"/>
          <w:color w:val="000000"/>
          <w:kern w:val="1"/>
          <w:sz w:val="24"/>
          <w:szCs w:val="24"/>
          <w:lang w:eastAsia="ar-SA"/>
        </w:rPr>
        <w:t xml:space="preserve">), </w:t>
      </w:r>
      <w:r w:rsidRPr="00803C0E">
        <w:rPr>
          <w:rFonts w:ascii="Times New Roman" w:eastAsia="Arial Unicode MS" w:hAnsi="Times New Roman" w:cs="Times New Roman"/>
          <w:color w:val="000000"/>
          <w:kern w:val="1"/>
          <w:sz w:val="24"/>
          <w:szCs w:val="24"/>
          <w:lang w:eastAsia="ar-SA"/>
        </w:rPr>
        <w:t xml:space="preserve">Одлуке о покретању поступка јавне набавке број </w:t>
      </w:r>
      <w:r w:rsidR="00803C0E" w:rsidRPr="00803C0E">
        <w:rPr>
          <w:rFonts w:ascii="Times New Roman" w:eastAsia="Arial Unicode MS" w:hAnsi="Times New Roman" w:cs="Times New Roman"/>
          <w:color w:val="000000"/>
          <w:kern w:val="1"/>
          <w:sz w:val="24"/>
          <w:szCs w:val="24"/>
          <w:lang w:val="sr-Cyrl-RS" w:eastAsia="ar-SA"/>
        </w:rPr>
        <w:t>163</w:t>
      </w:r>
      <w:r w:rsidRPr="00803C0E">
        <w:rPr>
          <w:rFonts w:ascii="Times New Roman" w:eastAsia="Arial Unicode MS" w:hAnsi="Times New Roman" w:cs="Times New Roman"/>
          <w:color w:val="000000"/>
          <w:kern w:val="1"/>
          <w:sz w:val="24"/>
          <w:szCs w:val="24"/>
          <w:lang w:val="ru-RU" w:eastAsia="ar-SA"/>
        </w:rPr>
        <w:t xml:space="preserve"> </w:t>
      </w:r>
      <w:r w:rsidRPr="00803C0E">
        <w:rPr>
          <w:rFonts w:ascii="Times New Roman" w:eastAsia="Arial Unicode MS" w:hAnsi="Times New Roman" w:cs="Times New Roman"/>
          <w:color w:val="000000"/>
          <w:kern w:val="1"/>
          <w:sz w:val="24"/>
          <w:szCs w:val="24"/>
          <w:lang w:eastAsia="ar-SA"/>
        </w:rPr>
        <w:t xml:space="preserve">и </w:t>
      </w:r>
      <w:r w:rsidRPr="00803C0E">
        <w:rPr>
          <w:rFonts w:ascii="Times New Roman" w:eastAsia="Arial Unicode MS" w:hAnsi="Times New Roman" w:cs="Times New Roman"/>
          <w:color w:val="000000"/>
          <w:kern w:val="1"/>
          <w:sz w:val="24"/>
          <w:szCs w:val="24"/>
          <w:lang w:val="sr-Cyrl-RS" w:eastAsia="ar-SA"/>
        </w:rPr>
        <w:t xml:space="preserve">Решења о </w:t>
      </w:r>
      <w:r w:rsidRPr="00803C0E">
        <w:rPr>
          <w:rFonts w:ascii="Times New Roman" w:eastAsia="Arial Unicode MS" w:hAnsi="Times New Roman" w:cs="Times New Roman"/>
          <w:color w:val="000000"/>
          <w:kern w:val="1"/>
          <w:sz w:val="24"/>
          <w:szCs w:val="24"/>
          <w:lang w:val="ru-RU" w:eastAsia="ar-SA"/>
        </w:rPr>
        <w:t xml:space="preserve">образовању </w:t>
      </w:r>
      <w:r w:rsidRPr="00803C0E">
        <w:rPr>
          <w:rFonts w:ascii="Times New Roman" w:eastAsia="Arial Unicode MS" w:hAnsi="Times New Roman" w:cs="Times New Roman"/>
          <w:color w:val="000000"/>
          <w:kern w:val="1"/>
          <w:sz w:val="24"/>
          <w:szCs w:val="24"/>
          <w:lang w:val="sr-Cyrl-RS" w:eastAsia="ar-SA"/>
        </w:rPr>
        <w:t>к</w:t>
      </w:r>
      <w:r w:rsidRPr="00803C0E">
        <w:rPr>
          <w:rFonts w:ascii="Times New Roman" w:eastAsia="Arial Unicode MS" w:hAnsi="Times New Roman" w:cs="Times New Roman"/>
          <w:color w:val="000000"/>
          <w:kern w:val="1"/>
          <w:sz w:val="24"/>
          <w:szCs w:val="24"/>
          <w:lang w:val="ru-RU" w:eastAsia="ar-SA"/>
        </w:rPr>
        <w:t>омисије</w:t>
      </w:r>
      <w:r w:rsidRPr="00803C0E">
        <w:rPr>
          <w:rFonts w:ascii="Times New Roman" w:eastAsia="Arial Unicode MS" w:hAnsi="Times New Roman" w:cs="Times New Roman"/>
          <w:color w:val="000000"/>
          <w:kern w:val="1"/>
          <w:sz w:val="24"/>
          <w:szCs w:val="24"/>
          <w:lang w:val="sr-Cyrl-RS" w:eastAsia="ar-SA"/>
        </w:rPr>
        <w:t xml:space="preserve"> за јавну набавку</w:t>
      </w:r>
      <w:r w:rsidRPr="00803C0E">
        <w:rPr>
          <w:rFonts w:ascii="Times New Roman" w:eastAsia="Arial Unicode MS" w:hAnsi="Times New Roman" w:cs="Times New Roman"/>
          <w:color w:val="000000"/>
          <w:kern w:val="1"/>
          <w:sz w:val="24"/>
          <w:szCs w:val="24"/>
          <w:lang w:eastAsia="ar-SA"/>
        </w:rPr>
        <w:t xml:space="preserve"> број </w:t>
      </w:r>
      <w:r w:rsidR="00803C0E">
        <w:rPr>
          <w:rFonts w:ascii="Times New Roman" w:eastAsia="Arial Unicode MS" w:hAnsi="Times New Roman" w:cs="Times New Roman"/>
          <w:color w:val="000000"/>
          <w:kern w:val="1"/>
          <w:sz w:val="24"/>
          <w:szCs w:val="24"/>
          <w:lang w:val="sr-Cyrl-RS" w:eastAsia="ar-SA"/>
        </w:rPr>
        <w:t>164</w:t>
      </w:r>
      <w:r w:rsidRPr="00803C0E">
        <w:rPr>
          <w:rFonts w:ascii="Times New Roman" w:eastAsia="Arial Unicode MS" w:hAnsi="Times New Roman" w:cs="Times New Roman"/>
          <w:color w:val="000000"/>
          <w:kern w:val="1"/>
          <w:sz w:val="24"/>
          <w:szCs w:val="24"/>
          <w:lang w:eastAsia="ar-SA"/>
        </w:rPr>
        <w:t>, припремљена је:</w:t>
      </w:r>
    </w:p>
    <w:p w:rsidR="00A52EBB" w:rsidRPr="00A52EBB" w:rsidRDefault="00A52EBB" w:rsidP="00A52EBB">
      <w:pPr>
        <w:suppressAutoHyphens/>
        <w:spacing w:after="0" w:line="100" w:lineRule="atLeast"/>
        <w:ind w:left="-720" w:right="-694" w:firstLine="720"/>
        <w:jc w:val="both"/>
        <w:rPr>
          <w:rFonts w:ascii="Times New Roman" w:eastAsia="TimesNewRomanPSMT"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ind w:firstLine="720"/>
        <w:jc w:val="both"/>
        <w:rPr>
          <w:rFonts w:ascii="Arial" w:eastAsia="TimesNewRomanPSMT" w:hAnsi="Arial" w:cs="Arial"/>
          <w:color w:val="000000"/>
          <w:kern w:val="1"/>
          <w:sz w:val="24"/>
          <w:szCs w:val="24"/>
          <w:lang w:val="sr-Cyrl-CS" w:eastAsia="ar-SA"/>
        </w:rPr>
      </w:pPr>
    </w:p>
    <w:p w:rsidR="00A52EBB" w:rsidRPr="00A52EBB" w:rsidRDefault="00A52EBB" w:rsidP="00A52EBB">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A52EBB">
        <w:rPr>
          <w:rFonts w:ascii="Times New Roman" w:eastAsia="TimesNewRomanPS-BoldMT" w:hAnsi="Times New Roman" w:cs="Times New Roman"/>
          <w:b/>
          <w:bCs/>
          <w:color w:val="000000"/>
          <w:kern w:val="1"/>
          <w:sz w:val="24"/>
          <w:szCs w:val="24"/>
          <w:lang w:eastAsia="ar-SA"/>
        </w:rPr>
        <w:t>КОНКУРСНА ДОКУМЕНТАЦИЈА</w:t>
      </w:r>
    </w:p>
    <w:p w:rsidR="00A52EBB" w:rsidRPr="00A52EBB" w:rsidRDefault="00A52EBB" w:rsidP="00A52EBB">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sr-Cyrl-CS" w:eastAsia="ar-SA"/>
        </w:rPr>
      </w:pPr>
      <w:r w:rsidRPr="00A52EBB">
        <w:rPr>
          <w:rFonts w:ascii="Times New Roman" w:eastAsia="TimesNewRomanPS-BoldMT" w:hAnsi="Times New Roman" w:cs="Times New Roman"/>
          <w:b/>
          <w:bCs/>
          <w:color w:val="000000"/>
          <w:kern w:val="1"/>
          <w:sz w:val="24"/>
          <w:szCs w:val="24"/>
          <w:lang w:val="sr-Cyrl-CS" w:eastAsia="ar-SA"/>
        </w:rPr>
        <w:t>ЗА ЈАВНУ НАБАВКУ МАЛЕ ВРЕДНОСТИ</w:t>
      </w:r>
    </w:p>
    <w:p w:rsidR="00A52EBB" w:rsidRPr="00A52EBB" w:rsidRDefault="00A52EBB" w:rsidP="00A52EBB">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r w:rsidRPr="00A52EBB">
        <w:rPr>
          <w:rFonts w:ascii="Times New Roman" w:eastAsia="TimesNewRomanPS-BoldMT" w:hAnsi="Times New Roman" w:cs="Times New Roman"/>
          <w:b/>
          <w:bCs/>
          <w:color w:val="000000"/>
          <w:kern w:val="1"/>
          <w:sz w:val="24"/>
          <w:szCs w:val="24"/>
          <w:lang w:eastAsia="ar-SA"/>
        </w:rPr>
        <w:t xml:space="preserve"> </w:t>
      </w:r>
      <w:r w:rsidRPr="00A52EBB">
        <w:rPr>
          <w:rFonts w:ascii="Times New Roman" w:eastAsia="TimesNewRomanPS-BoldMT" w:hAnsi="Times New Roman" w:cs="Times New Roman"/>
          <w:b/>
          <w:bCs/>
          <w:color w:val="000000"/>
          <w:kern w:val="1"/>
          <w:sz w:val="24"/>
          <w:szCs w:val="24"/>
          <w:lang w:val="sr-Cyrl-CS" w:eastAsia="ar-SA"/>
        </w:rPr>
        <w:t>ДОБРА –</w:t>
      </w:r>
      <w:r w:rsidRPr="00A52EBB">
        <w:rPr>
          <w:rFonts w:ascii="Arial" w:eastAsia="TimesNewRomanPS-BoldMT" w:hAnsi="Arial" w:cs="Arial"/>
          <w:b/>
          <w:bCs/>
          <w:color w:val="000000"/>
          <w:kern w:val="1"/>
          <w:sz w:val="24"/>
          <w:szCs w:val="24"/>
          <w:lang w:eastAsia="ar-SA"/>
        </w:rPr>
        <w:t xml:space="preserve"> </w:t>
      </w:r>
      <w:r w:rsidR="00803C0E">
        <w:rPr>
          <w:rFonts w:ascii="Times New Roman" w:eastAsia="TimesNewRomanPS-BoldMT" w:hAnsi="Times New Roman" w:cs="Times New Roman"/>
          <w:b/>
          <w:bCs/>
          <w:color w:val="000000"/>
          <w:kern w:val="1"/>
          <w:sz w:val="24"/>
          <w:szCs w:val="24"/>
          <w:lang w:val="sr-Cyrl-RS" w:eastAsia="ar-SA"/>
        </w:rPr>
        <w:t xml:space="preserve">ПУТНИЧКИ </w:t>
      </w:r>
      <w:r w:rsidRPr="00A52EBB">
        <w:rPr>
          <w:rFonts w:ascii="Times New Roman" w:eastAsia="Arial Unicode MS" w:hAnsi="Times New Roman" w:cs="Times New Roman"/>
          <w:b/>
          <w:color w:val="000000"/>
          <w:kern w:val="1"/>
          <w:sz w:val="24"/>
          <w:szCs w:val="24"/>
          <w:lang w:val="sr-Cyrl-CS" w:eastAsia="ar-SA"/>
        </w:rPr>
        <w:t>АУТОМОБИЛ</w:t>
      </w:r>
      <w:r w:rsidR="00803C0E">
        <w:rPr>
          <w:rFonts w:ascii="Times New Roman" w:eastAsia="Arial Unicode MS" w:hAnsi="Times New Roman" w:cs="Times New Roman"/>
          <w:b/>
          <w:color w:val="000000"/>
          <w:kern w:val="1"/>
          <w:sz w:val="24"/>
          <w:szCs w:val="24"/>
          <w:lang w:val="sr-Cyrl-CS" w:eastAsia="ar-SA"/>
        </w:rPr>
        <w:t xml:space="preserve"> ЗА </w:t>
      </w:r>
      <w:r w:rsidRPr="00A52EBB">
        <w:rPr>
          <w:rFonts w:ascii="Times New Roman" w:eastAsia="Arial Unicode MS" w:hAnsi="Times New Roman" w:cs="Times New Roman"/>
          <w:b/>
          <w:color w:val="000000"/>
          <w:kern w:val="1"/>
          <w:sz w:val="24"/>
          <w:szCs w:val="24"/>
          <w:lang w:val="sr-Cyrl-CS" w:eastAsia="ar-SA"/>
        </w:rPr>
        <w:t xml:space="preserve"> </w:t>
      </w:r>
      <w:r w:rsidR="00803C0E">
        <w:rPr>
          <w:rFonts w:ascii="Times New Roman" w:eastAsia="Arial Unicode MS" w:hAnsi="Times New Roman" w:cs="Times New Roman"/>
          <w:b/>
          <w:color w:val="000000"/>
          <w:kern w:val="1"/>
          <w:sz w:val="24"/>
          <w:szCs w:val="24"/>
          <w:lang w:val="sr-Cyrl-CS" w:eastAsia="ar-SA"/>
        </w:rPr>
        <w:t>СЛУЖБЕНЕ СВРХЕ</w:t>
      </w:r>
    </w:p>
    <w:p w:rsidR="00A52EBB" w:rsidRPr="00A52EBB" w:rsidRDefault="00A52EBB" w:rsidP="00A52EBB">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eastAsia="ar-SA"/>
        </w:rPr>
      </w:pPr>
      <w:r w:rsidRPr="00A52EBB">
        <w:rPr>
          <w:rFonts w:ascii="Times New Roman" w:eastAsia="TimesNewRomanPS-BoldMT" w:hAnsi="Times New Roman" w:cs="Times New Roman"/>
          <w:b/>
          <w:bCs/>
          <w:color w:val="000000"/>
          <w:kern w:val="1"/>
          <w:sz w:val="24"/>
          <w:szCs w:val="24"/>
          <w:lang w:eastAsia="ar-SA"/>
        </w:rPr>
        <w:t>ЈН</w:t>
      </w:r>
      <w:r w:rsidRPr="00A52EBB">
        <w:rPr>
          <w:rFonts w:ascii="Times New Roman" w:eastAsia="TimesNewRomanPS-BoldMT" w:hAnsi="Times New Roman" w:cs="Times New Roman"/>
          <w:b/>
          <w:bCs/>
          <w:color w:val="000000"/>
          <w:kern w:val="1"/>
          <w:sz w:val="24"/>
          <w:szCs w:val="24"/>
          <w:lang w:val="sr-Cyrl-CS" w:eastAsia="ar-SA"/>
        </w:rPr>
        <w:t>МВ</w:t>
      </w:r>
      <w:r w:rsidRPr="00A52EBB">
        <w:rPr>
          <w:rFonts w:ascii="Times New Roman" w:eastAsia="TimesNewRomanPS-BoldMT" w:hAnsi="Times New Roman" w:cs="Times New Roman"/>
          <w:b/>
          <w:bCs/>
          <w:color w:val="000000"/>
          <w:kern w:val="1"/>
          <w:sz w:val="24"/>
          <w:szCs w:val="24"/>
          <w:lang w:eastAsia="ar-SA"/>
        </w:rPr>
        <w:t xml:space="preserve"> бр. </w:t>
      </w:r>
      <w:r w:rsidR="00803C0E">
        <w:rPr>
          <w:rFonts w:ascii="Times New Roman" w:eastAsia="TimesNewRomanPS-BoldMT" w:hAnsi="Times New Roman" w:cs="Times New Roman"/>
          <w:b/>
          <w:bCs/>
          <w:color w:val="000000"/>
          <w:kern w:val="1"/>
          <w:sz w:val="24"/>
          <w:szCs w:val="24"/>
          <w:lang w:val="sr-Cyrl-RS" w:eastAsia="ar-SA"/>
        </w:rPr>
        <w:t>9</w:t>
      </w:r>
      <w:r w:rsidRPr="00A52EBB">
        <w:rPr>
          <w:rFonts w:ascii="Times New Roman" w:eastAsia="TimesNewRomanPS-BoldMT" w:hAnsi="Times New Roman" w:cs="Times New Roman"/>
          <w:b/>
          <w:bCs/>
          <w:color w:val="000000"/>
          <w:kern w:val="1"/>
          <w:sz w:val="24"/>
          <w:szCs w:val="24"/>
          <w:lang w:eastAsia="ar-SA"/>
        </w:rPr>
        <w:t>/201</w:t>
      </w:r>
      <w:r w:rsidR="00803C0E">
        <w:rPr>
          <w:rFonts w:ascii="Times New Roman" w:eastAsia="TimesNewRomanPS-BoldMT" w:hAnsi="Times New Roman" w:cs="Times New Roman"/>
          <w:b/>
          <w:bCs/>
          <w:color w:val="000000"/>
          <w:kern w:val="1"/>
          <w:sz w:val="24"/>
          <w:szCs w:val="24"/>
          <w:lang w:val="sr-Cyrl-RS" w:eastAsia="ar-SA"/>
        </w:rPr>
        <w:t>9</w:t>
      </w:r>
      <w:r w:rsidRPr="00A52EBB">
        <w:rPr>
          <w:rFonts w:ascii="Times New Roman" w:eastAsia="TimesNewRomanPS-BoldMT" w:hAnsi="Times New Roman" w:cs="Times New Roman"/>
          <w:b/>
          <w:bCs/>
          <w:color w:val="000000"/>
          <w:kern w:val="1"/>
          <w:sz w:val="24"/>
          <w:szCs w:val="24"/>
          <w:lang w:val="sr-Cyrl-CS" w:eastAsia="ar-SA"/>
        </w:rPr>
        <w:t xml:space="preserve"> </w:t>
      </w:r>
    </w:p>
    <w:p w:rsidR="00A52EBB" w:rsidRPr="00A52EBB" w:rsidRDefault="00A52EBB" w:rsidP="00A52EBB">
      <w:pPr>
        <w:suppressAutoHyphens/>
        <w:spacing w:after="0" w:line="100" w:lineRule="atLeast"/>
        <w:jc w:val="both"/>
        <w:rPr>
          <w:rFonts w:ascii="Arial" w:eastAsia="TimesNewRomanPS-BoldMT" w:hAnsi="Arial" w:cs="Arial"/>
          <w:b/>
          <w:bCs/>
          <w:color w:val="FF0000"/>
          <w:kern w:val="1"/>
          <w:sz w:val="24"/>
          <w:szCs w:val="24"/>
          <w:lang w:val="sr-Cyrl-CS" w:eastAsia="ar-SA"/>
        </w:rPr>
      </w:pPr>
    </w:p>
    <w:p w:rsidR="00A52EBB" w:rsidRPr="00A52EBB" w:rsidRDefault="00A52EBB" w:rsidP="00A52EBB">
      <w:pPr>
        <w:suppressAutoHyphens/>
        <w:spacing w:after="0" w:line="100" w:lineRule="atLeast"/>
        <w:jc w:val="both"/>
        <w:rPr>
          <w:rFonts w:ascii="Times New Roman" w:eastAsia="TimesNewRomanPSMT" w:hAnsi="Times New Roman" w:cs="Times New Roman"/>
          <w:color w:val="000000"/>
          <w:kern w:val="1"/>
          <w:sz w:val="24"/>
          <w:szCs w:val="24"/>
          <w:lang w:eastAsia="ar-SA"/>
        </w:rPr>
      </w:pPr>
      <w:r w:rsidRPr="00A52EBB">
        <w:rPr>
          <w:rFonts w:ascii="Times New Roman" w:eastAsia="TimesNewRomanPSMT" w:hAnsi="Times New Roman" w:cs="Times New Roman"/>
          <w:color w:val="000000"/>
          <w:kern w:val="1"/>
          <w:sz w:val="24"/>
          <w:szCs w:val="24"/>
          <w:lang w:eastAsia="ar-SA"/>
        </w:rPr>
        <w:t>Конкурсна документација садржи:</w:t>
      </w:r>
    </w:p>
    <w:p w:rsidR="00A52EBB" w:rsidRPr="00A52EBB" w:rsidRDefault="00A52EBB" w:rsidP="00A52EBB">
      <w:pPr>
        <w:suppressAutoHyphens/>
        <w:spacing w:after="0" w:line="100" w:lineRule="atLeast"/>
        <w:jc w:val="both"/>
        <w:rPr>
          <w:rFonts w:ascii="Arial" w:eastAsia="TimesNewRomanPSMT" w:hAnsi="Arial" w:cs="Arial"/>
          <w:color w:val="000000"/>
          <w:kern w:val="1"/>
          <w:sz w:val="24"/>
          <w:szCs w:val="24"/>
          <w:lang w:eastAsia="ar-SA"/>
        </w:rPr>
      </w:pPr>
    </w:p>
    <w:tbl>
      <w:tblPr>
        <w:tblW w:w="9270" w:type="dxa"/>
        <w:tblInd w:w="108" w:type="dxa"/>
        <w:tblLayout w:type="fixed"/>
        <w:tblLook w:val="0000" w:firstRow="0" w:lastRow="0" w:firstColumn="0" w:lastColumn="0" w:noHBand="0" w:noVBand="0"/>
      </w:tblPr>
      <w:tblGrid>
        <w:gridCol w:w="1350"/>
        <w:gridCol w:w="6660"/>
        <w:gridCol w:w="1260"/>
      </w:tblGrid>
      <w:tr w:rsidR="00A52EBB" w:rsidRPr="00A52EBB" w:rsidTr="00F7018C">
        <w:tc>
          <w:tcPr>
            <w:tcW w:w="135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pacing w:after="0" w:line="100" w:lineRule="atLeast"/>
              <w:jc w:val="both"/>
              <w:rPr>
                <w:rFonts w:ascii="Times New Roman" w:eastAsia="TimesNewRomanPSMT" w:hAnsi="Times New Roman" w:cs="Times New Roman"/>
                <w:b/>
                <w:i/>
                <w:color w:val="000000"/>
                <w:kern w:val="1"/>
                <w:sz w:val="24"/>
                <w:szCs w:val="24"/>
                <w:lang w:eastAsia="ar-SA"/>
              </w:rPr>
            </w:pPr>
          </w:p>
          <w:p w:rsidR="00A52EBB" w:rsidRPr="00A52EBB" w:rsidRDefault="00A52EBB" w:rsidP="00A52EBB">
            <w:pPr>
              <w:suppressAutoHyphens/>
              <w:spacing w:after="0" w:line="100" w:lineRule="atLeast"/>
              <w:jc w:val="both"/>
              <w:rPr>
                <w:rFonts w:ascii="Times New Roman" w:eastAsia="TimesNewRomanPSMT" w:hAnsi="Times New Roman" w:cs="Times New Roman"/>
                <w:b/>
                <w:i/>
                <w:color w:val="000000"/>
                <w:kern w:val="1"/>
                <w:sz w:val="24"/>
                <w:szCs w:val="24"/>
                <w:lang w:val="sr-Cyrl-CS" w:eastAsia="ar-SA"/>
              </w:rPr>
            </w:pPr>
            <w:r w:rsidRPr="00A52EBB">
              <w:rPr>
                <w:rFonts w:ascii="Times New Roman" w:eastAsia="TimesNewRomanPSMT" w:hAnsi="Times New Roman" w:cs="Times New Roman"/>
                <w:b/>
                <w:i/>
                <w:color w:val="000000"/>
                <w:kern w:val="1"/>
                <w:sz w:val="24"/>
                <w:szCs w:val="24"/>
                <w:lang w:val="sr-Cyrl-CS" w:eastAsia="ar-SA"/>
              </w:rPr>
              <w:t>Поглавље</w:t>
            </w:r>
          </w:p>
          <w:p w:rsidR="00A52EBB" w:rsidRPr="00A52EBB" w:rsidRDefault="00A52EBB" w:rsidP="00A52EBB">
            <w:pPr>
              <w:suppressAutoHyphens/>
              <w:spacing w:after="0" w:line="100" w:lineRule="atLeast"/>
              <w:jc w:val="both"/>
              <w:rPr>
                <w:rFonts w:ascii="Times New Roman" w:eastAsia="TimesNewRomanPSMT" w:hAnsi="Times New Roman" w:cs="Times New Roman"/>
                <w:b/>
                <w:i/>
                <w:color w:val="000000"/>
                <w:kern w:val="1"/>
                <w:sz w:val="24"/>
                <w:szCs w:val="24"/>
                <w:lang w:val="en-US" w:eastAsia="ar-SA"/>
              </w:rPr>
            </w:pP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pacing w:after="0" w:line="100" w:lineRule="atLeast"/>
              <w:jc w:val="center"/>
              <w:rPr>
                <w:rFonts w:ascii="Times New Roman" w:eastAsia="TimesNewRomanPSMT" w:hAnsi="Times New Roman" w:cs="Times New Roman"/>
                <w:b/>
                <w:i/>
                <w:color w:val="000000"/>
                <w:kern w:val="1"/>
                <w:sz w:val="24"/>
                <w:szCs w:val="24"/>
                <w:lang w:val="en-US" w:eastAsia="ar-SA"/>
              </w:rPr>
            </w:pPr>
          </w:p>
          <w:p w:rsidR="00A52EBB" w:rsidRPr="00A52EBB" w:rsidRDefault="00A52EBB" w:rsidP="00A52EBB">
            <w:pPr>
              <w:suppressAutoHyphens/>
              <w:spacing w:after="0" w:line="100" w:lineRule="atLeast"/>
              <w:jc w:val="center"/>
              <w:rPr>
                <w:rFonts w:ascii="Times New Roman" w:eastAsia="TimesNewRomanPSMT" w:hAnsi="Times New Roman" w:cs="Times New Roman"/>
                <w:b/>
                <w:i/>
                <w:color w:val="000000"/>
                <w:kern w:val="1"/>
                <w:sz w:val="24"/>
                <w:szCs w:val="24"/>
                <w:lang w:val="en-US" w:eastAsia="ar-SA"/>
              </w:rPr>
            </w:pPr>
            <w:r w:rsidRPr="00A52EBB">
              <w:rPr>
                <w:rFonts w:ascii="Times New Roman" w:eastAsia="TimesNewRomanPSMT" w:hAnsi="Times New Roman" w:cs="Times New Roman"/>
                <w:b/>
                <w:i/>
                <w:color w:val="000000"/>
                <w:kern w:val="1"/>
                <w:sz w:val="24"/>
                <w:szCs w:val="24"/>
                <w:lang w:val="en-US" w:eastAsia="ar-SA"/>
              </w:rPr>
              <w:t>Назив</w:t>
            </w:r>
            <w:r w:rsidRPr="00A52EBB">
              <w:rPr>
                <w:rFonts w:ascii="Times New Roman" w:eastAsia="TimesNewRomanPSMT" w:hAnsi="Times New Roman" w:cs="Times New Roman"/>
                <w:b/>
                <w:i/>
                <w:color w:val="000000"/>
                <w:kern w:val="1"/>
                <w:sz w:val="24"/>
                <w:szCs w:val="24"/>
                <w:lang w:val="sr-Cyrl-CS" w:eastAsia="ar-SA"/>
              </w:rPr>
              <w:t xml:space="preserve"> поглавља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pacing w:after="0" w:line="100" w:lineRule="atLeast"/>
              <w:jc w:val="center"/>
              <w:rPr>
                <w:rFonts w:ascii="Times New Roman" w:eastAsia="TimesNewRomanPSMT" w:hAnsi="Times New Roman" w:cs="Times New Roman"/>
                <w:b/>
                <w:i/>
                <w:color w:val="000000"/>
                <w:kern w:val="1"/>
                <w:sz w:val="24"/>
                <w:szCs w:val="24"/>
                <w:lang w:val="en-U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Cs/>
                <w:iCs/>
                <w:color w:val="000000"/>
                <w:kern w:val="1"/>
                <w:sz w:val="28"/>
                <w:szCs w:val="28"/>
                <w:lang w:eastAsia="ar-SA"/>
              </w:rPr>
            </w:pPr>
            <w:r w:rsidRPr="00A52EBB">
              <w:rPr>
                <w:rFonts w:ascii="Times New Roman" w:eastAsia="TimesNewRomanPSMT" w:hAnsi="Times New Roman" w:cs="Times New Roman"/>
                <w:b/>
                <w:i/>
                <w:color w:val="000000"/>
                <w:kern w:val="1"/>
                <w:sz w:val="24"/>
                <w:szCs w:val="24"/>
                <w:lang w:val="en-US" w:eastAsia="ar-SA"/>
              </w:rPr>
              <w:t>Страна</w:t>
            </w:r>
          </w:p>
        </w:tc>
      </w:tr>
      <w:tr w:rsidR="00A52EBB" w:rsidRPr="00A52EBB" w:rsidTr="00F7018C">
        <w:tc>
          <w:tcPr>
            <w:tcW w:w="135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A52EBB">
              <w:rPr>
                <w:rFonts w:ascii="Times New Roman" w:eastAsia="Arial Unicode MS" w:hAnsi="Times New Roman" w:cs="Times New Roman"/>
                <w:bCs/>
                <w:iCs/>
                <w:color w:val="000000"/>
                <w:kern w:val="1"/>
                <w:sz w:val="24"/>
                <w:szCs w:val="24"/>
                <w:lang w:eastAsia="ar-SA"/>
              </w:rPr>
              <w:t>I</w:t>
            </w: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A52EBB">
              <w:rPr>
                <w:rFonts w:ascii="Times New Roman" w:eastAsia="TimesNewRomanPSMT" w:hAnsi="Times New Roman" w:cs="Times New Roman"/>
                <w:kern w:val="1"/>
                <w:sz w:val="24"/>
                <w:szCs w:val="24"/>
                <w:lang w:val="sr-Cyrl-RS" w:eastAsia="ar-SA"/>
              </w:rPr>
              <w:t>Општи подаци о јавној набавци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napToGrid w:val="0"/>
              <w:spacing w:after="0" w:line="100" w:lineRule="atLeast"/>
              <w:jc w:val="center"/>
              <w:rPr>
                <w:rFonts w:ascii="Times New Roman" w:eastAsia="Arial Unicode MS" w:hAnsi="Times New Roman" w:cs="Times New Roman"/>
                <w:bCs/>
                <w:iCs/>
                <w:kern w:val="1"/>
                <w:sz w:val="24"/>
                <w:szCs w:val="24"/>
                <w:highlight w:val="yellow"/>
                <w:lang w:val="sr-Cyrl-CS" w:eastAsia="ar-SA"/>
              </w:rPr>
            </w:pPr>
            <w:r w:rsidRPr="00A52EBB">
              <w:rPr>
                <w:rFonts w:ascii="Times New Roman" w:eastAsia="Arial Unicode MS" w:hAnsi="Times New Roman" w:cs="Times New Roman"/>
                <w:bCs/>
                <w:iCs/>
                <w:kern w:val="1"/>
                <w:sz w:val="24"/>
                <w:szCs w:val="24"/>
                <w:lang w:val="sr-Cyrl-RS" w:eastAsia="ar-SA"/>
              </w:rPr>
              <w:t>3</w:t>
            </w:r>
          </w:p>
        </w:tc>
      </w:tr>
      <w:tr w:rsidR="00A52EBB" w:rsidRPr="00A52EBB" w:rsidTr="00F7018C">
        <w:tc>
          <w:tcPr>
            <w:tcW w:w="135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center"/>
              <w:rPr>
                <w:rFonts w:ascii="Times New Roman" w:eastAsia="Arial Unicode MS" w:hAnsi="Times New Roman" w:cs="Times New Roman"/>
                <w:bCs/>
                <w:iCs/>
                <w:color w:val="000000"/>
                <w:kern w:val="1"/>
                <w:sz w:val="24"/>
                <w:szCs w:val="24"/>
                <w:lang w:val="sr-Cyrl-RS" w:eastAsia="ar-SA"/>
              </w:rPr>
            </w:pPr>
          </w:p>
          <w:p w:rsidR="00A52EBB" w:rsidRPr="00A52EBB" w:rsidRDefault="00A52EBB" w:rsidP="00A52EBB">
            <w:pPr>
              <w:suppressAutoHyphens/>
              <w:snapToGrid w:val="0"/>
              <w:spacing w:after="0" w:line="100" w:lineRule="atLeast"/>
              <w:jc w:val="center"/>
              <w:rPr>
                <w:rFonts w:ascii="Times New Roman" w:eastAsia="Arial Unicode MS" w:hAnsi="Times New Roman" w:cs="Times New Roman"/>
                <w:bCs/>
                <w:iCs/>
                <w:color w:val="000000"/>
                <w:kern w:val="1"/>
                <w:sz w:val="24"/>
                <w:szCs w:val="24"/>
                <w:lang w:val="sr-Cyrl-CS" w:eastAsia="ar-SA"/>
              </w:rPr>
            </w:pPr>
          </w:p>
          <w:p w:rsidR="00A52EBB" w:rsidRPr="00A52EBB" w:rsidRDefault="00A52EBB" w:rsidP="00A52EBB">
            <w:pPr>
              <w:suppressAutoHyphens/>
              <w:snapToGrid w:val="0"/>
              <w:spacing w:after="0" w:line="100" w:lineRule="atLeast"/>
              <w:jc w:val="center"/>
              <w:rPr>
                <w:rFonts w:ascii="Times New Roman" w:eastAsia="Arial Unicode MS" w:hAnsi="Times New Roman" w:cs="Times New Roman"/>
                <w:bCs/>
                <w:iCs/>
                <w:color w:val="000000"/>
                <w:kern w:val="1"/>
                <w:sz w:val="24"/>
                <w:szCs w:val="24"/>
                <w:lang w:val="sr-Cyrl-RS" w:eastAsia="ar-SA"/>
              </w:rPr>
            </w:pPr>
            <w:r w:rsidRPr="00A52EBB">
              <w:rPr>
                <w:rFonts w:ascii="Times New Roman" w:eastAsia="Arial Unicode MS" w:hAnsi="Times New Roman" w:cs="Times New Roman"/>
                <w:bCs/>
                <w:iCs/>
                <w:color w:val="000000"/>
                <w:kern w:val="1"/>
                <w:sz w:val="24"/>
                <w:szCs w:val="24"/>
                <w:lang w:eastAsia="ar-SA"/>
              </w:rPr>
              <w:t>II</w:t>
            </w:r>
          </w:p>
          <w:p w:rsidR="00A52EBB" w:rsidRPr="00A52EBB" w:rsidRDefault="00A52EBB" w:rsidP="00A52EBB">
            <w:pPr>
              <w:suppressAutoHyphens/>
              <w:snapToGrid w:val="0"/>
              <w:spacing w:after="0" w:line="100" w:lineRule="atLeast"/>
              <w:rPr>
                <w:rFonts w:ascii="Times New Roman" w:eastAsia="TimesNewRomanPSMT" w:hAnsi="Times New Roman" w:cs="Times New Roman"/>
                <w:color w:val="000000"/>
                <w:kern w:val="1"/>
                <w:sz w:val="24"/>
                <w:szCs w:val="24"/>
                <w:lang w:val="sr-Cyrl-CS" w:eastAsia="ar-SA"/>
              </w:rPr>
            </w:pP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A52EBB">
              <w:rPr>
                <w:rFonts w:ascii="Times New Roman" w:eastAsia="TimesNewRomanPSMT" w:hAnsi="Times New Roman" w:cs="Times New Roman"/>
                <w:kern w:val="1"/>
                <w:sz w:val="24"/>
                <w:szCs w:val="24"/>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52EBB">
              <w:rPr>
                <w:rFonts w:ascii="Times New Roman" w:eastAsia="TimesNewRomanPSMT" w:hAnsi="Times New Roman" w:cs="Times New Roman"/>
                <w:kern w:val="1"/>
                <w:sz w:val="24"/>
                <w:szCs w:val="24"/>
                <w:lang w:val="en-US" w:eastAsia="ar-SA"/>
              </w:rPr>
              <w:t>o</w:t>
            </w:r>
            <w:r w:rsidRPr="00A52EBB">
              <w:rPr>
                <w:rFonts w:ascii="Times New Roman" w:eastAsia="TimesNewRomanPSMT" w:hAnsi="Times New Roman" w:cs="Times New Roman"/>
                <w:kern w:val="1"/>
                <w:sz w:val="24"/>
                <w:szCs w:val="24"/>
                <w:lang w:val="sr-Cyrl-RS" w:eastAsia="ar-SA"/>
              </w:rPr>
              <w:t>руке добара, евентуалне додатне услуге и сл.</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kern w:val="1"/>
                <w:sz w:val="24"/>
                <w:szCs w:val="24"/>
                <w:highlight w:val="yellow"/>
                <w:lang w:val="sr-Cyrl-CS" w:eastAsia="ar-SA"/>
              </w:rPr>
            </w:pPr>
          </w:p>
          <w:p w:rsidR="00A52EBB" w:rsidRPr="00A52EBB" w:rsidRDefault="00A52EBB" w:rsidP="00A52EBB">
            <w:pPr>
              <w:suppressAutoHyphens/>
              <w:snapToGrid w:val="0"/>
              <w:spacing w:after="0" w:line="100" w:lineRule="atLeast"/>
              <w:jc w:val="center"/>
              <w:rPr>
                <w:rFonts w:ascii="Times New Roman" w:eastAsia="TimesNewRomanPSMT" w:hAnsi="Times New Roman" w:cs="Times New Roman"/>
                <w:kern w:val="1"/>
                <w:sz w:val="24"/>
                <w:szCs w:val="24"/>
                <w:highlight w:val="yellow"/>
                <w:lang w:val="sr-Cyrl-CS" w:eastAsia="ar-SA"/>
              </w:rPr>
            </w:pPr>
          </w:p>
          <w:p w:rsidR="00A52EBB" w:rsidRPr="00A52EBB" w:rsidRDefault="00FA6EA4" w:rsidP="00A52EBB">
            <w:pPr>
              <w:suppressAutoHyphens/>
              <w:snapToGrid w:val="0"/>
              <w:spacing w:after="0" w:line="100" w:lineRule="atLeast"/>
              <w:jc w:val="center"/>
              <w:rPr>
                <w:rFonts w:ascii="Times New Roman" w:eastAsia="TimesNewRomanPSMT" w:hAnsi="Times New Roman" w:cs="Times New Roman"/>
                <w:kern w:val="1"/>
                <w:sz w:val="24"/>
                <w:szCs w:val="24"/>
                <w:highlight w:val="yellow"/>
                <w:lang w:val="sr-Cyrl-CS" w:eastAsia="ar-SA"/>
              </w:rPr>
            </w:pPr>
            <w:r>
              <w:rPr>
                <w:rFonts w:ascii="Times New Roman" w:eastAsia="TimesNewRomanPSMT" w:hAnsi="Times New Roman" w:cs="Times New Roman"/>
                <w:kern w:val="1"/>
                <w:sz w:val="24"/>
                <w:szCs w:val="24"/>
                <w:lang w:val="sr-Cyrl-RS" w:eastAsia="ar-SA"/>
              </w:rPr>
              <w:t>5</w:t>
            </w:r>
          </w:p>
        </w:tc>
      </w:tr>
      <w:tr w:rsidR="00A52EBB" w:rsidRPr="00A52EBB" w:rsidTr="00F7018C">
        <w:trPr>
          <w:trHeight w:val="323"/>
        </w:trPr>
        <w:tc>
          <w:tcPr>
            <w:tcW w:w="135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A52EBB">
              <w:rPr>
                <w:rFonts w:ascii="Times New Roman" w:eastAsia="TimesNewRomanPSMT" w:hAnsi="Times New Roman" w:cs="Times New Roman"/>
                <w:color w:val="000000"/>
                <w:kern w:val="1"/>
                <w:sz w:val="24"/>
                <w:szCs w:val="24"/>
                <w:lang w:val="en-US" w:eastAsia="ar-SA"/>
              </w:rPr>
              <w:t>III</w:t>
            </w: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A52EBB">
              <w:rPr>
                <w:rFonts w:ascii="Times New Roman" w:eastAsia="TimesNewRomanPSMT" w:hAnsi="Times New Roman" w:cs="Times New Roman"/>
                <w:kern w:val="1"/>
                <w:sz w:val="24"/>
                <w:szCs w:val="24"/>
                <w:lang w:val="sr-Cyrl-RS" w:eastAsia="ar-SA"/>
              </w:rPr>
              <w:t>Услови за учешће у поступку јавне набавке из чл. 75. и 76. ЗЈН и упутство како се доказује испуњеност тих услова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FA6EA4" w:rsidRDefault="00FA6EA4" w:rsidP="00A52EBB">
            <w:pPr>
              <w:suppressAutoHyphens/>
              <w:snapToGrid w:val="0"/>
              <w:spacing w:after="0" w:line="100" w:lineRule="atLeast"/>
              <w:jc w:val="center"/>
              <w:rPr>
                <w:rFonts w:ascii="Times New Roman" w:eastAsia="TimesNewRomanPSMT" w:hAnsi="Times New Roman" w:cs="Times New Roman"/>
                <w:kern w:val="1"/>
                <w:sz w:val="24"/>
                <w:szCs w:val="24"/>
                <w:highlight w:val="yellow"/>
                <w:lang w:val="sr-Cyrl-RS" w:eastAsia="ar-SA"/>
              </w:rPr>
            </w:pPr>
            <w:r>
              <w:rPr>
                <w:rFonts w:ascii="Times New Roman" w:eastAsia="TimesNewRomanPSMT" w:hAnsi="Times New Roman" w:cs="Times New Roman"/>
                <w:kern w:val="1"/>
                <w:sz w:val="24"/>
                <w:szCs w:val="24"/>
                <w:lang w:val="sr-Cyrl-RS" w:eastAsia="ar-SA"/>
              </w:rPr>
              <w:t>7</w:t>
            </w:r>
          </w:p>
        </w:tc>
      </w:tr>
      <w:tr w:rsidR="00A52EBB" w:rsidRPr="00A52EBB" w:rsidTr="00F7018C">
        <w:tc>
          <w:tcPr>
            <w:tcW w:w="135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A52EBB">
              <w:rPr>
                <w:rFonts w:ascii="Times New Roman" w:eastAsia="TimesNewRomanPSMT" w:hAnsi="Times New Roman" w:cs="Times New Roman"/>
                <w:color w:val="000000"/>
                <w:kern w:val="1"/>
                <w:sz w:val="24"/>
                <w:szCs w:val="24"/>
                <w:lang w:val="en-US" w:eastAsia="ar-SA"/>
              </w:rPr>
              <w:t>IV</w:t>
            </w: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A52EBB">
              <w:rPr>
                <w:rFonts w:ascii="Times New Roman" w:eastAsia="TimesNewRomanPSMT" w:hAnsi="Times New Roman" w:cs="Times New Roman"/>
                <w:kern w:val="1"/>
                <w:sz w:val="24"/>
                <w:szCs w:val="24"/>
                <w:lang w:val="sr-Cyrl-RS" w:eastAsia="ar-SA"/>
              </w:rPr>
              <w:t>Упутство понуђачима како да сачине понуду</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FA6EA4" w:rsidRDefault="00FA6EA4" w:rsidP="00FA6EA4">
            <w:pPr>
              <w:suppressAutoHyphens/>
              <w:snapToGrid w:val="0"/>
              <w:spacing w:after="0" w:line="100" w:lineRule="atLeast"/>
              <w:jc w:val="center"/>
              <w:rPr>
                <w:rFonts w:ascii="Times New Roman" w:eastAsia="TimesNewRomanPSMT" w:hAnsi="Times New Roman" w:cs="Times New Roman"/>
                <w:kern w:val="1"/>
                <w:sz w:val="24"/>
                <w:szCs w:val="24"/>
                <w:highlight w:val="yellow"/>
                <w:lang w:val="sr-Cyrl-RS" w:eastAsia="ar-SA"/>
              </w:rPr>
            </w:pPr>
            <w:r>
              <w:rPr>
                <w:rFonts w:ascii="Times New Roman" w:eastAsia="TimesNewRomanPSMT" w:hAnsi="Times New Roman" w:cs="Times New Roman"/>
                <w:kern w:val="1"/>
                <w:sz w:val="24"/>
                <w:szCs w:val="24"/>
                <w:lang w:val="sr-Cyrl-RS" w:eastAsia="ar-SA"/>
              </w:rPr>
              <w:t>10</w:t>
            </w:r>
          </w:p>
        </w:tc>
      </w:tr>
      <w:tr w:rsidR="00A52EBB" w:rsidRPr="00A52EBB" w:rsidTr="00F7018C">
        <w:trPr>
          <w:trHeight w:val="287"/>
        </w:trPr>
        <w:tc>
          <w:tcPr>
            <w:tcW w:w="135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A52EBB">
              <w:rPr>
                <w:rFonts w:ascii="Times New Roman" w:eastAsia="TimesNewRomanPSMT" w:hAnsi="Times New Roman" w:cs="Times New Roman"/>
                <w:color w:val="000000"/>
                <w:kern w:val="1"/>
                <w:sz w:val="24"/>
                <w:szCs w:val="24"/>
                <w:lang w:val="en-US" w:eastAsia="ar-SA"/>
              </w:rPr>
              <w:t>V</w:t>
            </w: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A52EBB">
              <w:rPr>
                <w:rFonts w:ascii="Times New Roman" w:eastAsia="TimesNewRomanPSMT" w:hAnsi="Times New Roman" w:cs="Times New Roman"/>
                <w:kern w:val="1"/>
                <w:sz w:val="24"/>
                <w:szCs w:val="24"/>
                <w:lang w:val="sr-Cyrl-RS" w:eastAsia="ar-SA"/>
              </w:rPr>
              <w:t>Обрасци који чине саставни део понуде</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FA6EA4" w:rsidRDefault="00A52EBB" w:rsidP="00FA6EA4">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52EBB">
              <w:rPr>
                <w:rFonts w:ascii="Times New Roman" w:eastAsia="TimesNewRomanPSMT" w:hAnsi="Times New Roman" w:cs="Times New Roman"/>
                <w:kern w:val="1"/>
                <w:sz w:val="24"/>
                <w:szCs w:val="24"/>
                <w:lang w:val="en-US" w:eastAsia="ar-SA"/>
              </w:rPr>
              <w:t>1</w:t>
            </w:r>
            <w:r w:rsidR="00FA6EA4">
              <w:rPr>
                <w:rFonts w:ascii="Times New Roman" w:eastAsia="TimesNewRomanPSMT" w:hAnsi="Times New Roman" w:cs="Times New Roman"/>
                <w:kern w:val="1"/>
                <w:sz w:val="24"/>
                <w:szCs w:val="24"/>
                <w:lang w:val="sr-Cyrl-RS" w:eastAsia="ar-SA"/>
              </w:rPr>
              <w:t>6</w:t>
            </w:r>
          </w:p>
        </w:tc>
      </w:tr>
      <w:tr w:rsidR="00A52EBB" w:rsidRPr="00A52EBB" w:rsidTr="00F7018C">
        <w:trPr>
          <w:trHeight w:val="287"/>
        </w:trPr>
        <w:tc>
          <w:tcPr>
            <w:tcW w:w="135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color w:val="000000"/>
                <w:kern w:val="1"/>
                <w:sz w:val="24"/>
                <w:szCs w:val="24"/>
                <w:lang w:val="sr-Cyrl-CS" w:eastAsia="ar-SA"/>
              </w:rPr>
            </w:pPr>
            <w:r w:rsidRPr="00A52EBB">
              <w:rPr>
                <w:rFonts w:ascii="Times New Roman" w:eastAsia="TimesNewRomanPSMT" w:hAnsi="Times New Roman" w:cs="Times New Roman"/>
                <w:color w:val="000000"/>
                <w:kern w:val="1"/>
                <w:sz w:val="24"/>
                <w:szCs w:val="24"/>
                <w:lang w:val="sr-Cyrl-CS" w:eastAsia="ar-SA"/>
              </w:rPr>
              <w:t>Образац 1.</w:t>
            </w: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A52EBB">
              <w:rPr>
                <w:rFonts w:ascii="Times New Roman" w:eastAsia="TimesNewRomanPSMT" w:hAnsi="Times New Roman" w:cs="Times New Roman"/>
                <w:color w:val="000000"/>
                <w:kern w:val="1"/>
                <w:sz w:val="24"/>
                <w:szCs w:val="24"/>
                <w:lang w:val="sr-Cyrl-RS" w:eastAsia="ar-SA"/>
              </w:rPr>
              <w:t>Образац понуде</w:t>
            </w:r>
            <w:r w:rsidRPr="00A52EBB">
              <w:rPr>
                <w:rFonts w:ascii="Times New Roman" w:eastAsia="TimesNewRomanPSMT" w:hAnsi="Times New Roman" w:cs="Times New Roman"/>
                <w:color w:val="000000"/>
                <w:kern w:val="1"/>
                <w:sz w:val="24"/>
                <w:szCs w:val="24"/>
                <w:lang w:val="sr-Cyrl-CS" w:eastAsia="ar-SA"/>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FA6EA4" w:rsidRDefault="00FA6EA4" w:rsidP="00A52EBB">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en-US" w:eastAsia="ar-SA"/>
              </w:rPr>
              <w:t>1</w:t>
            </w:r>
            <w:r>
              <w:rPr>
                <w:rFonts w:ascii="Times New Roman" w:eastAsia="TimesNewRomanPSMT" w:hAnsi="Times New Roman" w:cs="Times New Roman"/>
                <w:kern w:val="1"/>
                <w:sz w:val="24"/>
                <w:szCs w:val="24"/>
                <w:lang w:val="sr-Cyrl-RS" w:eastAsia="ar-SA"/>
              </w:rPr>
              <w:t>7</w:t>
            </w:r>
          </w:p>
        </w:tc>
      </w:tr>
      <w:tr w:rsidR="00A52EBB" w:rsidRPr="00A52EBB" w:rsidTr="00F7018C">
        <w:trPr>
          <w:trHeight w:val="287"/>
        </w:trPr>
        <w:tc>
          <w:tcPr>
            <w:tcW w:w="1350" w:type="dxa"/>
            <w:tcBorders>
              <w:top w:val="single" w:sz="4" w:space="0" w:color="000000"/>
              <w:left w:val="single" w:sz="4" w:space="0" w:color="000000"/>
              <w:bottom w:val="single" w:sz="4" w:space="0" w:color="000000"/>
            </w:tcBorders>
            <w:shd w:val="clear" w:color="auto" w:fill="auto"/>
            <w:vAlign w:val="center"/>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A52EBB">
              <w:rPr>
                <w:rFonts w:ascii="Times New Roman" w:eastAsia="TimesNewRomanPSMT" w:hAnsi="Times New Roman" w:cs="Times New Roman"/>
                <w:color w:val="000000"/>
                <w:kern w:val="1"/>
                <w:sz w:val="24"/>
                <w:szCs w:val="24"/>
                <w:lang w:val="sr-Cyrl-CS" w:eastAsia="ar-SA"/>
              </w:rPr>
              <w:t>Образац 2.</w:t>
            </w: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color w:val="000000"/>
                <w:kern w:val="1"/>
                <w:sz w:val="24"/>
                <w:szCs w:val="24"/>
                <w:lang w:val="sr-Cyrl-CS" w:eastAsia="ar-SA"/>
              </w:rPr>
            </w:pPr>
            <w:r w:rsidRPr="00A52EBB">
              <w:rPr>
                <w:rFonts w:ascii="Times New Roman" w:eastAsia="TimesNewRomanPSMT" w:hAnsi="Times New Roman" w:cs="Times New Roman"/>
                <w:color w:val="000000"/>
                <w:kern w:val="1"/>
                <w:sz w:val="24"/>
                <w:szCs w:val="24"/>
                <w:lang w:val="sr-Cyrl-CS" w:eastAsia="ar-SA"/>
              </w:rPr>
              <w:t xml:space="preserve">Образац структуре цена са спецификацијом добара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FA6EA4" w:rsidRDefault="00FA6EA4" w:rsidP="00A52EBB">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en-US" w:eastAsia="ar-SA"/>
              </w:rPr>
              <w:t>2</w:t>
            </w:r>
            <w:r>
              <w:rPr>
                <w:rFonts w:ascii="Times New Roman" w:eastAsia="TimesNewRomanPSMT" w:hAnsi="Times New Roman" w:cs="Times New Roman"/>
                <w:kern w:val="1"/>
                <w:sz w:val="24"/>
                <w:szCs w:val="24"/>
                <w:lang w:val="sr-Cyrl-RS" w:eastAsia="ar-SA"/>
              </w:rPr>
              <w:t>2</w:t>
            </w:r>
          </w:p>
        </w:tc>
      </w:tr>
      <w:tr w:rsidR="00A52EBB" w:rsidRPr="00A52EBB" w:rsidTr="00F7018C">
        <w:trPr>
          <w:trHeight w:val="233"/>
        </w:trPr>
        <w:tc>
          <w:tcPr>
            <w:tcW w:w="1350" w:type="dxa"/>
            <w:tcBorders>
              <w:top w:val="single" w:sz="4" w:space="0" w:color="000000"/>
              <w:left w:val="single" w:sz="4" w:space="0" w:color="000000"/>
              <w:bottom w:val="single" w:sz="4" w:space="0" w:color="000000"/>
            </w:tcBorders>
            <w:shd w:val="clear" w:color="auto" w:fill="auto"/>
            <w:vAlign w:val="center"/>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A52EBB">
              <w:rPr>
                <w:rFonts w:ascii="Times New Roman" w:eastAsia="TimesNewRomanPSMT" w:hAnsi="Times New Roman" w:cs="Times New Roman"/>
                <w:color w:val="000000"/>
                <w:kern w:val="1"/>
                <w:sz w:val="24"/>
                <w:szCs w:val="24"/>
                <w:lang w:val="sr-Cyrl-CS" w:eastAsia="ar-SA"/>
              </w:rPr>
              <w:t>Образац 3.</w:t>
            </w: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A52EBB">
              <w:rPr>
                <w:rFonts w:ascii="Times New Roman" w:eastAsia="TimesNewRomanPSMT" w:hAnsi="Times New Roman" w:cs="Times New Roman"/>
                <w:color w:val="000000"/>
                <w:kern w:val="1"/>
                <w:sz w:val="24"/>
                <w:szCs w:val="24"/>
                <w:lang w:val="sr-Cyrl-RS" w:eastAsia="ar-SA"/>
              </w:rPr>
              <w:t>Образац трошкова припреме понуде</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FA6EA4" w:rsidRDefault="00FA6EA4" w:rsidP="00A52EBB">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en-US" w:eastAsia="ar-SA"/>
              </w:rPr>
              <w:t>2</w:t>
            </w:r>
            <w:r>
              <w:rPr>
                <w:rFonts w:ascii="Times New Roman" w:eastAsia="TimesNewRomanPSMT" w:hAnsi="Times New Roman" w:cs="Times New Roman"/>
                <w:kern w:val="1"/>
                <w:sz w:val="24"/>
                <w:szCs w:val="24"/>
                <w:lang w:val="sr-Cyrl-RS" w:eastAsia="ar-SA"/>
              </w:rPr>
              <w:t>3</w:t>
            </w:r>
          </w:p>
        </w:tc>
      </w:tr>
      <w:tr w:rsidR="00A52EBB" w:rsidRPr="00A52EBB" w:rsidTr="00F7018C">
        <w:trPr>
          <w:trHeight w:val="305"/>
        </w:trPr>
        <w:tc>
          <w:tcPr>
            <w:tcW w:w="1350" w:type="dxa"/>
            <w:tcBorders>
              <w:top w:val="single" w:sz="4" w:space="0" w:color="000000"/>
              <w:left w:val="single" w:sz="4" w:space="0" w:color="000000"/>
              <w:bottom w:val="single" w:sz="4" w:space="0" w:color="000000"/>
            </w:tcBorders>
            <w:shd w:val="clear" w:color="auto" w:fill="auto"/>
            <w:vAlign w:val="center"/>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A52EBB">
              <w:rPr>
                <w:rFonts w:ascii="Times New Roman" w:eastAsia="TimesNewRomanPSMT" w:hAnsi="Times New Roman" w:cs="Times New Roman"/>
                <w:color w:val="000000"/>
                <w:kern w:val="1"/>
                <w:sz w:val="24"/>
                <w:szCs w:val="24"/>
                <w:lang w:val="sr-Cyrl-CS" w:eastAsia="ar-SA"/>
              </w:rPr>
              <w:t>Образац 4.</w:t>
            </w: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color w:val="000000"/>
                <w:kern w:val="1"/>
                <w:sz w:val="24"/>
                <w:szCs w:val="24"/>
                <w:lang w:val="sr-Cyrl-CS" w:eastAsia="ar-SA"/>
              </w:rPr>
            </w:pPr>
            <w:r w:rsidRPr="00A52EBB">
              <w:rPr>
                <w:rFonts w:ascii="Times New Roman" w:eastAsia="TimesNewRomanPSMT" w:hAnsi="Times New Roman" w:cs="Times New Roman"/>
                <w:color w:val="000000"/>
                <w:kern w:val="1"/>
                <w:sz w:val="24"/>
                <w:szCs w:val="24"/>
                <w:lang w:val="sr-Cyrl-RS" w:eastAsia="ar-SA"/>
              </w:rPr>
              <w:t>Образац изјаве о независној понуди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FA6EA4" w:rsidRDefault="00FA6EA4" w:rsidP="00A52EBB">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en-US" w:eastAsia="ar-SA"/>
              </w:rPr>
              <w:t>2</w:t>
            </w:r>
            <w:r>
              <w:rPr>
                <w:rFonts w:ascii="Times New Roman" w:eastAsia="TimesNewRomanPSMT" w:hAnsi="Times New Roman" w:cs="Times New Roman"/>
                <w:kern w:val="1"/>
                <w:sz w:val="24"/>
                <w:szCs w:val="24"/>
                <w:lang w:val="sr-Cyrl-RS" w:eastAsia="ar-SA"/>
              </w:rPr>
              <w:t>4</w:t>
            </w:r>
          </w:p>
        </w:tc>
      </w:tr>
      <w:tr w:rsidR="00A52EBB" w:rsidRPr="00A52EBB" w:rsidTr="00F7018C">
        <w:trPr>
          <w:trHeight w:val="260"/>
        </w:trPr>
        <w:tc>
          <w:tcPr>
            <w:tcW w:w="1350" w:type="dxa"/>
            <w:tcBorders>
              <w:top w:val="single" w:sz="4" w:space="0" w:color="000000"/>
              <w:left w:val="single" w:sz="4" w:space="0" w:color="000000"/>
              <w:bottom w:val="single" w:sz="4" w:space="0" w:color="000000"/>
            </w:tcBorders>
            <w:shd w:val="clear" w:color="auto" w:fill="auto"/>
            <w:vAlign w:val="center"/>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color w:val="000000"/>
                <w:kern w:val="1"/>
                <w:sz w:val="24"/>
                <w:szCs w:val="24"/>
                <w:lang w:val="sr-Cyrl-CS" w:eastAsia="ar-SA"/>
              </w:rPr>
            </w:pPr>
            <w:r w:rsidRPr="00A52EBB">
              <w:rPr>
                <w:rFonts w:ascii="Times New Roman" w:eastAsia="TimesNewRomanPSMT" w:hAnsi="Times New Roman" w:cs="Times New Roman"/>
                <w:color w:val="000000"/>
                <w:kern w:val="1"/>
                <w:sz w:val="24"/>
                <w:szCs w:val="24"/>
                <w:lang w:val="sr-Cyrl-CS" w:eastAsia="ar-SA"/>
              </w:rPr>
              <w:t>Образац 5.</w:t>
            </w: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color w:val="000000"/>
                <w:kern w:val="1"/>
                <w:sz w:val="24"/>
                <w:szCs w:val="24"/>
                <w:lang w:val="sr-Cyrl-CS" w:eastAsia="ar-SA"/>
              </w:rPr>
            </w:pPr>
            <w:r w:rsidRPr="00A52EBB">
              <w:rPr>
                <w:rFonts w:ascii="Times New Roman" w:eastAsia="TimesNewRomanPSMT" w:hAnsi="Times New Roman" w:cs="Times New Roman"/>
                <w:color w:val="000000"/>
                <w:kern w:val="1"/>
                <w:sz w:val="24"/>
                <w:szCs w:val="24"/>
                <w:lang w:val="sr-Cyrl-CS" w:eastAsia="ar-SA"/>
              </w:rPr>
              <w:t>Образац изјаве о поштовању обавеза из чл. 75. став 2. Закона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FA6EA4" w:rsidRDefault="00FA6EA4" w:rsidP="00A52EBB">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en-US" w:eastAsia="ar-SA"/>
              </w:rPr>
              <w:t>2</w:t>
            </w:r>
            <w:r>
              <w:rPr>
                <w:rFonts w:ascii="Times New Roman" w:eastAsia="TimesNewRomanPSMT" w:hAnsi="Times New Roman" w:cs="Times New Roman"/>
                <w:kern w:val="1"/>
                <w:sz w:val="24"/>
                <w:szCs w:val="24"/>
                <w:lang w:val="sr-Cyrl-RS" w:eastAsia="ar-SA"/>
              </w:rPr>
              <w:t>5</w:t>
            </w:r>
          </w:p>
        </w:tc>
      </w:tr>
      <w:tr w:rsidR="00A52EBB" w:rsidRPr="00A52EBB" w:rsidTr="00F7018C">
        <w:trPr>
          <w:trHeight w:val="242"/>
        </w:trPr>
        <w:tc>
          <w:tcPr>
            <w:tcW w:w="1350" w:type="dxa"/>
            <w:tcBorders>
              <w:top w:val="single" w:sz="4" w:space="0" w:color="000000"/>
              <w:left w:val="single" w:sz="4" w:space="0" w:color="000000"/>
              <w:bottom w:val="single" w:sz="4" w:space="0" w:color="000000"/>
            </w:tcBorders>
            <w:shd w:val="clear" w:color="auto" w:fill="auto"/>
            <w:vAlign w:val="center"/>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color w:val="000000"/>
                <w:kern w:val="1"/>
                <w:sz w:val="24"/>
                <w:szCs w:val="24"/>
                <w:lang w:val="sr-Latn-CS" w:eastAsia="ar-SA"/>
              </w:rPr>
            </w:pPr>
            <w:r w:rsidRPr="00A52EBB">
              <w:rPr>
                <w:rFonts w:ascii="Times New Roman" w:eastAsia="TimesNewRomanPSMT" w:hAnsi="Times New Roman" w:cs="Times New Roman"/>
                <w:color w:val="000000"/>
                <w:kern w:val="1"/>
                <w:sz w:val="24"/>
                <w:szCs w:val="24"/>
                <w:lang w:val="sr-Latn-CS" w:eastAsia="ar-SA"/>
              </w:rPr>
              <w:t>VI</w:t>
            </w: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A52EBB">
              <w:rPr>
                <w:rFonts w:ascii="Times New Roman" w:eastAsia="TimesNewRomanPSMT" w:hAnsi="Times New Roman" w:cs="Times New Roman"/>
                <w:color w:val="000000"/>
                <w:kern w:val="1"/>
                <w:sz w:val="24"/>
                <w:szCs w:val="24"/>
                <w:lang w:val="sr-Cyrl-CS" w:eastAsia="ar-SA"/>
              </w:rPr>
              <w:t>Модел уговора</w:t>
            </w:r>
            <w:r w:rsidRPr="00A52EBB">
              <w:rPr>
                <w:rFonts w:ascii="Times New Roman" w:eastAsia="Arial Unicode MS" w:hAnsi="Times New Roman" w:cs="Times New Roman"/>
                <w:color w:val="000000"/>
                <w:kern w:val="1"/>
                <w:lang w:val="sr-Cyrl-CS" w:eastAsia="ar-SA"/>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A52EBB">
              <w:rPr>
                <w:rFonts w:ascii="Times New Roman" w:eastAsia="TimesNewRomanPSMT" w:hAnsi="Times New Roman" w:cs="Times New Roman"/>
                <w:kern w:val="1"/>
                <w:sz w:val="24"/>
                <w:szCs w:val="24"/>
                <w:lang w:val="en-US" w:eastAsia="ar-SA"/>
              </w:rPr>
              <w:t>27</w:t>
            </w:r>
          </w:p>
        </w:tc>
      </w:tr>
      <w:tr w:rsidR="00A52EBB" w:rsidRPr="00A52EBB" w:rsidTr="00F7018C">
        <w:trPr>
          <w:trHeight w:val="188"/>
        </w:trPr>
        <w:tc>
          <w:tcPr>
            <w:tcW w:w="1350" w:type="dxa"/>
            <w:tcBorders>
              <w:top w:val="single" w:sz="4" w:space="0" w:color="000000"/>
              <w:left w:val="single" w:sz="4" w:space="0" w:color="000000"/>
              <w:bottom w:val="single" w:sz="4" w:space="0" w:color="000000"/>
            </w:tcBorders>
            <w:shd w:val="clear" w:color="auto" w:fill="auto"/>
            <w:vAlign w:val="center"/>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A52EBB">
              <w:rPr>
                <w:rFonts w:ascii="Times New Roman" w:eastAsia="TimesNewRomanPSMT" w:hAnsi="Times New Roman" w:cs="Times New Roman"/>
                <w:color w:val="000000"/>
                <w:kern w:val="1"/>
                <w:sz w:val="24"/>
                <w:szCs w:val="24"/>
                <w:lang w:val="sr-Cyrl-CS" w:eastAsia="ar-SA"/>
              </w:rPr>
              <w:t xml:space="preserve">Образац </w:t>
            </w:r>
            <w:r w:rsidRPr="00A52EBB">
              <w:rPr>
                <w:rFonts w:ascii="Times New Roman" w:eastAsia="TimesNewRomanPSMT" w:hAnsi="Times New Roman" w:cs="Times New Roman"/>
                <w:color w:val="000000"/>
                <w:kern w:val="1"/>
                <w:sz w:val="24"/>
                <w:szCs w:val="24"/>
                <w:lang w:val="sr-Latn-CS" w:eastAsia="ar-SA"/>
              </w:rPr>
              <w:t>6</w:t>
            </w:r>
            <w:r w:rsidRPr="00A52EBB">
              <w:rPr>
                <w:rFonts w:ascii="Times New Roman" w:eastAsia="TimesNewRomanPSMT" w:hAnsi="Times New Roman" w:cs="Times New Roman"/>
                <w:color w:val="000000"/>
                <w:kern w:val="1"/>
                <w:sz w:val="24"/>
                <w:szCs w:val="24"/>
                <w:lang w:val="sr-Cyrl-CS" w:eastAsia="ar-SA"/>
              </w:rPr>
              <w:t>.</w:t>
            </w: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color w:val="000000"/>
                <w:kern w:val="1"/>
                <w:sz w:val="24"/>
                <w:szCs w:val="24"/>
                <w:lang w:val="sr-Cyrl-CS" w:eastAsia="ar-SA"/>
              </w:rPr>
            </w:pPr>
            <w:r w:rsidRPr="00A52EBB">
              <w:rPr>
                <w:rFonts w:ascii="Times New Roman" w:eastAsia="TimesNewRomanPSMT" w:hAnsi="Times New Roman" w:cs="Times New Roman"/>
                <w:color w:val="000000"/>
                <w:kern w:val="1"/>
                <w:sz w:val="24"/>
                <w:szCs w:val="24"/>
                <w:lang w:val="sr-Cyrl-CS" w:eastAsia="ar-SA"/>
              </w:rPr>
              <w:t>За коверат</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A52EBB">
              <w:rPr>
                <w:rFonts w:ascii="Times New Roman" w:eastAsia="TimesNewRomanPSMT" w:hAnsi="Times New Roman" w:cs="Times New Roman"/>
                <w:kern w:val="1"/>
                <w:sz w:val="24"/>
                <w:szCs w:val="24"/>
                <w:lang w:val="en-US" w:eastAsia="ar-SA"/>
              </w:rPr>
              <w:t>30</w:t>
            </w:r>
          </w:p>
        </w:tc>
      </w:tr>
      <w:tr w:rsidR="00A52EBB" w:rsidRPr="00A52EBB" w:rsidTr="00F7018C">
        <w:trPr>
          <w:trHeight w:val="233"/>
        </w:trPr>
        <w:tc>
          <w:tcPr>
            <w:tcW w:w="1350" w:type="dxa"/>
            <w:tcBorders>
              <w:top w:val="single" w:sz="4" w:space="0" w:color="000000"/>
              <w:left w:val="single" w:sz="4" w:space="0" w:color="000000"/>
              <w:bottom w:val="single" w:sz="4" w:space="0" w:color="000000"/>
            </w:tcBorders>
            <w:shd w:val="clear" w:color="auto" w:fill="auto"/>
            <w:vAlign w:val="center"/>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A52EBB">
              <w:rPr>
                <w:rFonts w:ascii="Times New Roman" w:eastAsia="TimesNewRomanPSMT" w:hAnsi="Times New Roman" w:cs="Times New Roman"/>
                <w:color w:val="000000"/>
                <w:kern w:val="1"/>
                <w:sz w:val="24"/>
                <w:szCs w:val="24"/>
                <w:lang w:val="sr-Cyrl-CS" w:eastAsia="ar-SA"/>
              </w:rPr>
              <w:t xml:space="preserve">Образац </w:t>
            </w:r>
            <w:r w:rsidRPr="00A52EBB">
              <w:rPr>
                <w:rFonts w:ascii="Times New Roman" w:eastAsia="TimesNewRomanPSMT" w:hAnsi="Times New Roman" w:cs="Times New Roman"/>
                <w:color w:val="000000"/>
                <w:kern w:val="1"/>
                <w:sz w:val="24"/>
                <w:szCs w:val="24"/>
                <w:lang w:val="sr-Latn-CS" w:eastAsia="ar-SA"/>
              </w:rPr>
              <w:t>7</w:t>
            </w:r>
            <w:r w:rsidRPr="00A52EBB">
              <w:rPr>
                <w:rFonts w:ascii="Times New Roman" w:eastAsia="TimesNewRomanPSMT" w:hAnsi="Times New Roman" w:cs="Times New Roman"/>
                <w:color w:val="000000"/>
                <w:kern w:val="1"/>
                <w:sz w:val="24"/>
                <w:szCs w:val="24"/>
                <w:lang w:val="sr-Cyrl-CS" w:eastAsia="ar-SA"/>
              </w:rPr>
              <w:t>.</w:t>
            </w: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color w:val="000000"/>
                <w:kern w:val="1"/>
                <w:sz w:val="24"/>
                <w:szCs w:val="24"/>
                <w:lang w:val="sr-Cyrl-CS" w:eastAsia="ar-SA"/>
              </w:rPr>
            </w:pPr>
            <w:r w:rsidRPr="00A52EBB">
              <w:rPr>
                <w:rFonts w:ascii="Times New Roman" w:eastAsia="TimesNewRomanPSMT" w:hAnsi="Times New Roman" w:cs="Times New Roman"/>
                <w:color w:val="000000"/>
                <w:kern w:val="1"/>
                <w:sz w:val="24"/>
                <w:szCs w:val="24"/>
                <w:lang w:val="sr-Cyrl-CS" w:eastAsia="ar-SA"/>
              </w:rPr>
              <w:t>Потврда о пријему понуде</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A52EBB">
              <w:rPr>
                <w:rFonts w:ascii="Times New Roman" w:eastAsia="TimesNewRomanPSMT" w:hAnsi="Times New Roman" w:cs="Times New Roman"/>
                <w:kern w:val="1"/>
                <w:sz w:val="24"/>
                <w:szCs w:val="24"/>
                <w:lang w:val="en-US" w:eastAsia="ar-SA"/>
              </w:rPr>
              <w:t>31</w:t>
            </w:r>
          </w:p>
        </w:tc>
      </w:tr>
      <w:tr w:rsidR="00A52EBB" w:rsidRPr="00A52EBB" w:rsidTr="00F7018C">
        <w:trPr>
          <w:trHeight w:val="215"/>
        </w:trPr>
        <w:tc>
          <w:tcPr>
            <w:tcW w:w="1350" w:type="dxa"/>
            <w:tcBorders>
              <w:top w:val="single" w:sz="4" w:space="0" w:color="000000"/>
              <w:left w:val="single" w:sz="4" w:space="0" w:color="000000"/>
              <w:bottom w:val="single" w:sz="4" w:space="0" w:color="000000"/>
            </w:tcBorders>
            <w:shd w:val="clear" w:color="auto" w:fill="auto"/>
            <w:vAlign w:val="center"/>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A52EBB">
              <w:rPr>
                <w:rFonts w:ascii="Times New Roman" w:eastAsia="TimesNewRomanPSMT" w:hAnsi="Times New Roman" w:cs="Times New Roman"/>
                <w:color w:val="000000"/>
                <w:kern w:val="1"/>
                <w:sz w:val="24"/>
                <w:szCs w:val="24"/>
                <w:lang w:val="sr-Cyrl-CS" w:eastAsia="ar-SA"/>
              </w:rPr>
              <w:t xml:space="preserve">Образац </w:t>
            </w:r>
            <w:r w:rsidRPr="00A52EBB">
              <w:rPr>
                <w:rFonts w:ascii="Times New Roman" w:eastAsia="TimesNewRomanPSMT" w:hAnsi="Times New Roman" w:cs="Times New Roman"/>
                <w:color w:val="000000"/>
                <w:kern w:val="1"/>
                <w:sz w:val="24"/>
                <w:szCs w:val="24"/>
                <w:lang w:val="sr-Latn-CS" w:eastAsia="ar-SA"/>
              </w:rPr>
              <w:t>8</w:t>
            </w:r>
            <w:r w:rsidRPr="00A52EBB">
              <w:rPr>
                <w:rFonts w:ascii="Times New Roman" w:eastAsia="TimesNewRomanPSMT" w:hAnsi="Times New Roman" w:cs="Times New Roman"/>
                <w:color w:val="000000"/>
                <w:kern w:val="1"/>
                <w:sz w:val="24"/>
                <w:szCs w:val="24"/>
                <w:lang w:val="sr-Cyrl-CS" w:eastAsia="ar-SA"/>
              </w:rPr>
              <w:t>.</w:t>
            </w:r>
          </w:p>
        </w:tc>
        <w:tc>
          <w:tcPr>
            <w:tcW w:w="6660"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TimesNewRomanPSMT" w:hAnsi="Times New Roman" w:cs="Times New Roman"/>
                <w:color w:val="000000"/>
                <w:kern w:val="1"/>
                <w:sz w:val="24"/>
                <w:szCs w:val="24"/>
                <w:lang w:val="sr-Cyrl-CS" w:eastAsia="ar-SA"/>
              </w:rPr>
            </w:pPr>
            <w:r w:rsidRPr="00A52EBB">
              <w:rPr>
                <w:rFonts w:ascii="Times New Roman" w:eastAsia="TimesNewRomanPSMT" w:hAnsi="Times New Roman" w:cs="Times New Roman"/>
                <w:color w:val="000000"/>
                <w:kern w:val="1"/>
                <w:sz w:val="24"/>
                <w:szCs w:val="24"/>
                <w:lang w:val="sr-Cyrl-CS" w:eastAsia="ar-SA"/>
              </w:rPr>
              <w:t>Овлашћење представника понуђача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A52EBB">
              <w:rPr>
                <w:rFonts w:ascii="Times New Roman" w:eastAsia="TimesNewRomanPSMT" w:hAnsi="Times New Roman" w:cs="Times New Roman"/>
                <w:kern w:val="1"/>
                <w:sz w:val="24"/>
                <w:szCs w:val="24"/>
                <w:lang w:val="en-US" w:eastAsia="ar-SA"/>
              </w:rPr>
              <w:t>32</w:t>
            </w:r>
          </w:p>
        </w:tc>
      </w:tr>
    </w:tbl>
    <w:p w:rsidR="00A52EBB" w:rsidRPr="00A52EBB" w:rsidRDefault="00A52EBB" w:rsidP="00A52EBB">
      <w:pPr>
        <w:suppressAutoHyphens/>
        <w:spacing w:after="0" w:line="100" w:lineRule="atLeast"/>
        <w:jc w:val="both"/>
        <w:rPr>
          <w:rFonts w:ascii="Times New Roman" w:eastAsia="Arial Unicode MS" w:hAnsi="Times New Roman" w:cs="Times New Roman"/>
          <w:color w:val="FF0000"/>
          <w:kern w:val="1"/>
          <w:sz w:val="24"/>
          <w:szCs w:val="24"/>
          <w:lang w:eastAsia="ar-SA"/>
        </w:rPr>
      </w:pPr>
    </w:p>
    <w:p w:rsidR="00A52EBB" w:rsidRPr="00A52EBB" w:rsidRDefault="00A52EBB" w:rsidP="00A52EBB">
      <w:pPr>
        <w:suppressAutoHyphens/>
        <w:spacing w:after="0" w:line="100" w:lineRule="atLeast"/>
        <w:jc w:val="both"/>
        <w:rPr>
          <w:rFonts w:ascii="Arial" w:eastAsia="TimesNewRomanPSMT" w:hAnsi="Arial" w:cs="Arial"/>
          <w:color w:val="000000"/>
          <w:kern w:val="1"/>
          <w:sz w:val="24"/>
          <w:szCs w:val="24"/>
          <w:lang w:eastAsia="ar-SA"/>
        </w:rPr>
      </w:pPr>
    </w:p>
    <w:p w:rsidR="00A52EBB" w:rsidRPr="00A52EBB" w:rsidRDefault="00A52EBB" w:rsidP="00A52EBB">
      <w:pPr>
        <w:suppressAutoHyphens/>
        <w:spacing w:after="0" w:line="100" w:lineRule="atLeast"/>
        <w:jc w:val="both"/>
        <w:rPr>
          <w:rFonts w:ascii="Arial" w:eastAsia="TimesNewRomanPSMT" w:hAnsi="Arial" w:cs="Arial"/>
          <w:color w:val="000000"/>
          <w:kern w:val="1"/>
          <w:sz w:val="24"/>
          <w:szCs w:val="24"/>
          <w:lang w:val="sr-Cyrl-RS" w:eastAsia="ar-SA"/>
        </w:rPr>
      </w:pPr>
    </w:p>
    <w:p w:rsidR="00A52EBB" w:rsidRPr="00A52EBB" w:rsidRDefault="00A52EBB" w:rsidP="00A52EBB">
      <w:pPr>
        <w:suppressAutoHyphens/>
        <w:spacing w:after="0" w:line="100" w:lineRule="atLeast"/>
        <w:jc w:val="both"/>
        <w:rPr>
          <w:rFonts w:ascii="Arial" w:eastAsia="TimesNewRomanPSMT" w:hAnsi="Arial" w:cs="Arial"/>
          <w:color w:val="000000"/>
          <w:kern w:val="1"/>
          <w:sz w:val="24"/>
          <w:szCs w:val="24"/>
          <w:lang w:val="sr-Cyrl-RS" w:eastAsia="ar-SA"/>
        </w:rPr>
      </w:pPr>
    </w:p>
    <w:p w:rsidR="00A52EBB" w:rsidRPr="00A52EBB" w:rsidRDefault="00A52EBB" w:rsidP="00A52EBB">
      <w:pPr>
        <w:suppressAutoHyphens/>
        <w:spacing w:after="0" w:line="100" w:lineRule="atLeast"/>
        <w:jc w:val="both"/>
        <w:rPr>
          <w:rFonts w:ascii="Arial" w:eastAsia="TimesNewRomanPSMT" w:hAnsi="Arial" w:cs="Arial"/>
          <w:color w:val="000000"/>
          <w:kern w:val="1"/>
          <w:sz w:val="24"/>
          <w:szCs w:val="24"/>
          <w:lang w:val="sr-Cyrl-CS" w:eastAsia="ar-SA"/>
        </w:rPr>
      </w:pPr>
    </w:p>
    <w:p w:rsidR="00A52EBB" w:rsidRPr="00A52EBB" w:rsidRDefault="00A52EBB" w:rsidP="00A52EBB">
      <w:pPr>
        <w:suppressAutoHyphens/>
        <w:spacing w:after="0" w:line="100" w:lineRule="atLeast"/>
        <w:jc w:val="both"/>
        <w:rPr>
          <w:rFonts w:ascii="Arial" w:eastAsia="TimesNewRomanPSMT" w:hAnsi="Arial" w:cs="Arial"/>
          <w:color w:val="000000"/>
          <w:kern w:val="1"/>
          <w:sz w:val="24"/>
          <w:szCs w:val="24"/>
          <w:lang w:val="sr-Cyrl-CS" w:eastAsia="ar-SA"/>
        </w:rPr>
      </w:pPr>
    </w:p>
    <w:p w:rsidR="00A52EBB" w:rsidRPr="00A52EBB" w:rsidRDefault="00A52EBB" w:rsidP="00A52EBB">
      <w:pPr>
        <w:suppressAutoHyphens/>
        <w:spacing w:after="0" w:line="100" w:lineRule="atLeast"/>
        <w:jc w:val="both"/>
        <w:rPr>
          <w:rFonts w:ascii="Arial" w:eastAsia="TimesNewRomanPSMT" w:hAnsi="Arial" w:cs="Arial"/>
          <w:color w:val="000000"/>
          <w:kern w:val="1"/>
          <w:sz w:val="24"/>
          <w:szCs w:val="24"/>
          <w:lang w:val="sr-Cyrl-CS" w:eastAsia="ar-SA"/>
        </w:rPr>
      </w:pPr>
    </w:p>
    <w:p w:rsidR="00A52EBB" w:rsidRDefault="00A52EBB" w:rsidP="00A52EBB">
      <w:pPr>
        <w:suppressAutoHyphens/>
        <w:spacing w:after="0" w:line="100" w:lineRule="atLeast"/>
        <w:jc w:val="both"/>
        <w:rPr>
          <w:rFonts w:ascii="Arial" w:eastAsia="TimesNewRomanPSMT" w:hAnsi="Arial" w:cs="Arial"/>
          <w:color w:val="000000"/>
          <w:kern w:val="1"/>
          <w:sz w:val="24"/>
          <w:szCs w:val="24"/>
          <w:lang w:val="sr-Cyrl-CS" w:eastAsia="ar-SA"/>
        </w:rPr>
      </w:pPr>
    </w:p>
    <w:p w:rsidR="00FA6EA4" w:rsidRPr="00A52EBB" w:rsidRDefault="00FA6EA4" w:rsidP="00A52EBB">
      <w:pPr>
        <w:suppressAutoHyphens/>
        <w:spacing w:after="0" w:line="100" w:lineRule="atLeast"/>
        <w:jc w:val="both"/>
        <w:rPr>
          <w:rFonts w:ascii="Arial" w:eastAsia="TimesNewRomanPSMT" w:hAnsi="Arial" w:cs="Arial"/>
          <w:color w:val="000000"/>
          <w:kern w:val="1"/>
          <w:sz w:val="24"/>
          <w:szCs w:val="24"/>
          <w:lang w:val="sr-Cyrl-CS" w:eastAsia="ar-SA"/>
        </w:rPr>
      </w:pPr>
    </w:p>
    <w:p w:rsidR="00A52EBB" w:rsidRPr="00A52EBB" w:rsidRDefault="00A52EBB" w:rsidP="00A52EBB">
      <w:pPr>
        <w:suppressAutoHyphens/>
        <w:spacing w:after="0" w:line="100" w:lineRule="atLeast"/>
        <w:jc w:val="both"/>
        <w:rPr>
          <w:rFonts w:ascii="Arial" w:eastAsia="TimesNewRomanPSMT" w:hAnsi="Arial" w:cs="Arial"/>
          <w:color w:val="000000"/>
          <w:kern w:val="1"/>
          <w:sz w:val="24"/>
          <w:szCs w:val="24"/>
          <w:lang w:val="sr-Cyrl-CS" w:eastAsia="ar-SA"/>
        </w:rPr>
      </w:pPr>
    </w:p>
    <w:p w:rsidR="00A52EBB" w:rsidRPr="00A52EBB" w:rsidRDefault="00A52EBB" w:rsidP="00A52EBB">
      <w:pPr>
        <w:suppressAutoHyphens/>
        <w:spacing w:after="0" w:line="100" w:lineRule="atLeast"/>
        <w:jc w:val="both"/>
        <w:rPr>
          <w:rFonts w:ascii="Arial" w:eastAsia="TimesNewRomanPSMT" w:hAnsi="Arial" w:cs="Arial"/>
          <w:color w:val="000000"/>
          <w:kern w:val="1"/>
          <w:sz w:val="24"/>
          <w:szCs w:val="24"/>
          <w:lang w:val="sr-Cyrl-CS" w:eastAsia="ar-SA"/>
        </w:rPr>
      </w:pPr>
    </w:p>
    <w:p w:rsidR="00803C0E" w:rsidRPr="00803C0E" w:rsidRDefault="00803C0E" w:rsidP="00803C0E">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en-US" w:eastAsia="ar-SA"/>
        </w:rPr>
      </w:pPr>
      <w:proofErr w:type="gramStart"/>
      <w:r w:rsidRPr="00803C0E">
        <w:rPr>
          <w:rFonts w:ascii="Times New Roman" w:eastAsia="Arial Unicode MS" w:hAnsi="Times New Roman" w:cs="Times New Roman"/>
          <w:b/>
          <w:bCs/>
          <w:iCs/>
          <w:color w:val="000000"/>
          <w:kern w:val="1"/>
          <w:sz w:val="24"/>
          <w:szCs w:val="24"/>
          <w:lang w:val="en-US" w:eastAsia="ar-SA"/>
        </w:rPr>
        <w:lastRenderedPageBreak/>
        <w:t>I  ОПШТИ</w:t>
      </w:r>
      <w:proofErr w:type="gramEnd"/>
      <w:r w:rsidRPr="00803C0E">
        <w:rPr>
          <w:rFonts w:ascii="Times New Roman" w:eastAsia="Arial Unicode MS" w:hAnsi="Times New Roman" w:cs="Times New Roman"/>
          <w:b/>
          <w:bCs/>
          <w:iCs/>
          <w:color w:val="000000"/>
          <w:kern w:val="1"/>
          <w:sz w:val="24"/>
          <w:szCs w:val="24"/>
          <w:lang w:val="en-US" w:eastAsia="ar-SA"/>
        </w:rPr>
        <w:t xml:space="preserve"> ПОДАЦИ О ЈАВНОЈ НАБАВЦИ</w:t>
      </w:r>
    </w:p>
    <w:p w:rsidR="00803C0E" w:rsidRPr="00803C0E" w:rsidRDefault="00803C0E" w:rsidP="00803C0E">
      <w:pPr>
        <w:tabs>
          <w:tab w:val="left" w:pos="5790"/>
        </w:tabs>
        <w:suppressAutoHyphens/>
        <w:spacing w:after="0" w:line="240" w:lineRule="auto"/>
        <w:rPr>
          <w:rFonts w:ascii="Times New Roman" w:eastAsia="Times New Roman" w:hAnsi="Times New Roman" w:cs="Times New Roman"/>
          <w:b/>
          <w:sz w:val="24"/>
          <w:szCs w:val="24"/>
          <w:lang w:val="sr-Cyrl-CS"/>
        </w:rPr>
      </w:pPr>
      <w:r w:rsidRPr="00803C0E">
        <w:rPr>
          <w:rFonts w:ascii="Times New Roman" w:eastAsia="Arial Unicode MS" w:hAnsi="Times New Roman" w:cs="Times New Roman"/>
          <w:b/>
          <w:bCs/>
          <w:color w:val="000000"/>
          <w:kern w:val="1"/>
          <w:sz w:val="24"/>
          <w:szCs w:val="24"/>
          <w:lang w:val="sr-Cyrl-CS" w:eastAsia="en-GB"/>
        </w:rPr>
        <w:tab/>
      </w:r>
    </w:p>
    <w:p w:rsidR="00803C0E" w:rsidRPr="00803C0E" w:rsidRDefault="00803C0E" w:rsidP="00803C0E">
      <w:pPr>
        <w:tabs>
          <w:tab w:val="left" w:pos="5790"/>
        </w:tabs>
        <w:spacing w:after="0" w:line="240" w:lineRule="auto"/>
        <w:ind w:left="720"/>
        <w:contextualSpacing/>
        <w:rPr>
          <w:rFonts w:ascii="Times New Roman" w:eastAsia="Times New Roman" w:hAnsi="Times New Roman" w:cs="Times New Roman"/>
          <w:b/>
          <w:sz w:val="24"/>
          <w:szCs w:val="24"/>
          <w:lang w:val="sr-Cyrl-CS"/>
        </w:rPr>
      </w:pPr>
    </w:p>
    <w:p w:rsidR="00803C0E" w:rsidRPr="00803C0E" w:rsidRDefault="00803C0E" w:rsidP="00803C0E">
      <w:pPr>
        <w:numPr>
          <w:ilvl w:val="0"/>
          <w:numId w:val="48"/>
        </w:numPr>
        <w:tabs>
          <w:tab w:val="left" w:pos="5790"/>
        </w:tabs>
        <w:suppressAutoHyphens/>
        <w:spacing w:after="0" w:line="240" w:lineRule="auto"/>
        <w:contextualSpacing/>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Подаци о наручиоцу</w:t>
      </w:r>
    </w:p>
    <w:tbl>
      <w:tblPr>
        <w:tblW w:w="0" w:type="auto"/>
        <w:tblInd w:w="-176" w:type="dxa"/>
        <w:tblLook w:val="04A0" w:firstRow="1" w:lastRow="0" w:firstColumn="1" w:lastColumn="0" w:noHBand="0" w:noVBand="1"/>
      </w:tblPr>
      <w:tblGrid>
        <w:gridCol w:w="4250"/>
        <w:gridCol w:w="5168"/>
      </w:tblGrid>
      <w:tr w:rsidR="00803C0E" w:rsidRPr="00803C0E" w:rsidTr="00AC2B86">
        <w:tc>
          <w:tcPr>
            <w:tcW w:w="4450"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 xml:space="preserve">Дом ученика средњих школа </w:t>
            </w:r>
          </w:p>
        </w:tc>
      </w:tr>
      <w:tr w:rsidR="00803C0E" w:rsidRPr="00803C0E" w:rsidTr="00AC2B86">
        <w:tc>
          <w:tcPr>
            <w:tcW w:w="4450"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Вршац, Стевана Немање бр.9</w:t>
            </w:r>
          </w:p>
        </w:tc>
      </w:tr>
      <w:tr w:rsidR="00803C0E" w:rsidRPr="00803C0E" w:rsidTr="00AC2B86">
        <w:tc>
          <w:tcPr>
            <w:tcW w:w="4450"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 xml:space="preserve">Јавна установа – индиректни корисник буџетских средстава при Министарству просвете, науке и технолошког развоја – основна делатност остали смештај </w:t>
            </w:r>
          </w:p>
        </w:tc>
      </w:tr>
      <w:tr w:rsidR="00803C0E" w:rsidRPr="00803C0E" w:rsidTr="00AC2B86">
        <w:tc>
          <w:tcPr>
            <w:tcW w:w="4450"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08114838</w:t>
            </w:r>
          </w:p>
        </w:tc>
      </w:tr>
      <w:tr w:rsidR="00803C0E" w:rsidRPr="00803C0E" w:rsidTr="00AC2B86">
        <w:tc>
          <w:tcPr>
            <w:tcW w:w="4450"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Управа за трезор</w:t>
            </w:r>
          </w:p>
        </w:tc>
      </w:tr>
      <w:tr w:rsidR="00803C0E" w:rsidRPr="00803C0E" w:rsidTr="00AC2B86">
        <w:tc>
          <w:tcPr>
            <w:tcW w:w="4450"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 xml:space="preserve">840-134661-53 </w:t>
            </w:r>
          </w:p>
        </w:tc>
      </w:tr>
      <w:tr w:rsidR="00803C0E" w:rsidRPr="00803C0E" w:rsidTr="00AC2B86">
        <w:tc>
          <w:tcPr>
            <w:tcW w:w="4450"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5590</w:t>
            </w:r>
          </w:p>
        </w:tc>
      </w:tr>
      <w:tr w:rsidR="00803C0E" w:rsidRPr="00803C0E" w:rsidTr="00AC2B86">
        <w:tc>
          <w:tcPr>
            <w:tcW w:w="4450"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ПИБ</w:t>
            </w:r>
          </w:p>
        </w:tc>
        <w:tc>
          <w:tcPr>
            <w:tcW w:w="5332"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100911056</w:t>
            </w:r>
          </w:p>
        </w:tc>
      </w:tr>
      <w:tr w:rsidR="00803C0E" w:rsidRPr="00803C0E" w:rsidTr="00AC2B86">
        <w:tc>
          <w:tcPr>
            <w:tcW w:w="4450"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en-US"/>
              </w:rPr>
            </w:pPr>
            <w:r w:rsidRPr="00803C0E">
              <w:rPr>
                <w:rFonts w:ascii="Times New Roman" w:eastAsia="Times New Roman" w:hAnsi="Times New Roman" w:cs="Times New Roman"/>
                <w:b/>
                <w:sz w:val="24"/>
                <w:szCs w:val="24"/>
                <w:lang w:val="sr-Cyrl-CS"/>
              </w:rPr>
              <w:t>Е-</w:t>
            </w:r>
            <w:r w:rsidRPr="00803C0E">
              <w:rPr>
                <w:rFonts w:ascii="Times New Roman" w:eastAsia="Times New Roman" w:hAnsi="Times New Roman" w:cs="Times New Roman"/>
                <w:b/>
                <w:sz w:val="24"/>
                <w:szCs w:val="24"/>
                <w:lang w:val="en-US"/>
              </w:rPr>
              <w:t>mail</w:t>
            </w:r>
          </w:p>
        </w:tc>
        <w:tc>
          <w:tcPr>
            <w:tcW w:w="5332" w:type="dxa"/>
            <w:tcBorders>
              <w:top w:val="single" w:sz="4" w:space="0" w:color="auto"/>
              <w:left w:val="single" w:sz="4" w:space="0" w:color="auto"/>
              <w:bottom w:val="single" w:sz="4" w:space="0" w:color="auto"/>
              <w:right w:val="single" w:sz="4" w:space="0" w:color="auto"/>
            </w:tcBorders>
            <w:hideMark/>
          </w:tcPr>
          <w:p w:rsidR="00803C0E" w:rsidRPr="00803C0E" w:rsidRDefault="00551192" w:rsidP="00803C0E">
            <w:pPr>
              <w:spacing w:after="0" w:line="240" w:lineRule="auto"/>
              <w:contextualSpacing/>
              <w:jc w:val="both"/>
              <w:rPr>
                <w:rFonts w:ascii="Times New Roman" w:eastAsia="Times New Roman" w:hAnsi="Times New Roman" w:cs="Times New Roman"/>
                <w:b/>
                <w:sz w:val="24"/>
                <w:szCs w:val="24"/>
                <w:lang w:val="en-US"/>
              </w:rPr>
            </w:pPr>
            <w:hyperlink r:id="rId10" w:history="1">
              <w:r w:rsidR="00803C0E" w:rsidRPr="00803C0E">
                <w:rPr>
                  <w:rFonts w:ascii="Times New Roman" w:eastAsia="Times New Roman" w:hAnsi="Times New Roman" w:cs="Times New Roman"/>
                  <w:b/>
                  <w:color w:val="0000FF"/>
                  <w:sz w:val="24"/>
                  <w:szCs w:val="24"/>
                  <w:u w:val="single"/>
                  <w:lang w:val="en-US"/>
                </w:rPr>
                <w:t>racunovodstvo@internat</w:t>
              </w:r>
              <w:r w:rsidR="00803C0E" w:rsidRPr="00803C0E">
                <w:rPr>
                  <w:rFonts w:ascii="Times New Roman" w:eastAsia="Times New Roman" w:hAnsi="Times New Roman" w:cs="Times New Roman"/>
                  <w:b/>
                  <w:color w:val="0000FF"/>
                  <w:sz w:val="24"/>
                  <w:szCs w:val="24"/>
                  <w:u w:val="single"/>
                  <w:lang w:val="sr-Cyrl-RS"/>
                </w:rPr>
                <w:t>-</w:t>
              </w:r>
              <w:r w:rsidR="00803C0E" w:rsidRPr="00803C0E">
                <w:rPr>
                  <w:rFonts w:ascii="Times New Roman" w:eastAsia="Times New Roman" w:hAnsi="Times New Roman" w:cs="Times New Roman"/>
                  <w:b/>
                  <w:color w:val="0000FF"/>
                  <w:sz w:val="24"/>
                  <w:szCs w:val="24"/>
                  <w:u w:val="single"/>
                  <w:lang w:val="en-US"/>
                </w:rPr>
                <w:t>vrsac.edu.rs</w:t>
              </w:r>
            </w:hyperlink>
          </w:p>
        </w:tc>
      </w:tr>
      <w:tr w:rsidR="00803C0E" w:rsidRPr="00803C0E" w:rsidTr="00AC2B86">
        <w:tc>
          <w:tcPr>
            <w:tcW w:w="4450" w:type="dxa"/>
            <w:tcBorders>
              <w:top w:val="single" w:sz="4" w:space="0" w:color="auto"/>
              <w:left w:val="single" w:sz="4" w:space="0" w:color="auto"/>
              <w:bottom w:val="single" w:sz="4" w:space="0" w:color="auto"/>
              <w:right w:val="single" w:sz="4" w:space="0" w:color="auto"/>
            </w:tcBorders>
            <w:hideMark/>
          </w:tcPr>
          <w:p w:rsidR="00803C0E" w:rsidRPr="00803C0E" w:rsidRDefault="00803C0E" w:rsidP="00803C0E">
            <w:pPr>
              <w:spacing w:after="0" w:line="240" w:lineRule="auto"/>
              <w:contextualSpacing/>
              <w:jc w:val="both"/>
              <w:rPr>
                <w:rFonts w:ascii="Times New Roman" w:eastAsia="Times New Roman" w:hAnsi="Times New Roman" w:cs="Times New Roman"/>
                <w:b/>
                <w:sz w:val="24"/>
                <w:szCs w:val="24"/>
                <w:lang w:val="sr-Cyrl-CS"/>
              </w:rPr>
            </w:pPr>
            <w:r w:rsidRPr="00803C0E">
              <w:rPr>
                <w:rFonts w:ascii="Times New Roman" w:eastAsia="Times New Roman" w:hAnsi="Times New Roman" w:cs="Times New Roman"/>
                <w:b/>
                <w:sz w:val="24"/>
                <w:szCs w:val="24"/>
                <w:lang w:val="sr-Cyrl-CS"/>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803C0E" w:rsidRPr="00803C0E" w:rsidRDefault="00551192" w:rsidP="00803C0E">
            <w:pPr>
              <w:spacing w:after="0" w:line="240" w:lineRule="auto"/>
              <w:contextualSpacing/>
              <w:jc w:val="both"/>
              <w:rPr>
                <w:rFonts w:ascii="Times New Roman" w:eastAsia="Times New Roman" w:hAnsi="Times New Roman" w:cs="Times New Roman"/>
                <w:b/>
                <w:sz w:val="24"/>
                <w:szCs w:val="24"/>
                <w:lang w:val="en-US"/>
              </w:rPr>
            </w:pPr>
            <w:hyperlink r:id="rId11" w:history="1">
              <w:r w:rsidR="00803C0E" w:rsidRPr="00803C0E">
                <w:rPr>
                  <w:rFonts w:ascii="Times New Roman" w:eastAsia="Times New Roman" w:hAnsi="Times New Roman" w:cs="Times New Roman"/>
                  <w:b/>
                  <w:color w:val="0000FF"/>
                  <w:sz w:val="24"/>
                  <w:szCs w:val="24"/>
                  <w:u w:val="single"/>
                  <w:lang w:val="en-US"/>
                </w:rPr>
                <w:t>www.internat-vrsac.edu.rs</w:t>
              </w:r>
            </w:hyperlink>
          </w:p>
        </w:tc>
      </w:tr>
    </w:tbl>
    <w:p w:rsidR="00803C0E" w:rsidRPr="00803C0E" w:rsidRDefault="00803C0E" w:rsidP="00803C0E">
      <w:pPr>
        <w:suppressAutoHyphens/>
        <w:spacing w:after="0" w:line="100" w:lineRule="atLeast"/>
        <w:rPr>
          <w:rFonts w:ascii="Times New Roman" w:eastAsia="Arial Unicode MS" w:hAnsi="Times New Roman" w:cs="Times New Roman"/>
          <w:b/>
          <w:bCs/>
          <w:color w:val="000000"/>
          <w:kern w:val="1"/>
          <w:sz w:val="24"/>
          <w:szCs w:val="24"/>
          <w:u w:val="single"/>
          <w:lang w:val="sr-Cyrl-CS" w:eastAsia="en-GB"/>
        </w:rPr>
      </w:pPr>
      <w:r w:rsidRPr="00803C0E">
        <w:rPr>
          <w:rFonts w:ascii="Times New Roman" w:eastAsia="Arial Unicode MS" w:hAnsi="Times New Roman" w:cs="Times New Roman"/>
          <w:b/>
          <w:bCs/>
          <w:color w:val="000000"/>
          <w:kern w:val="1"/>
          <w:sz w:val="24"/>
          <w:szCs w:val="24"/>
          <w:u w:val="single"/>
          <w:lang w:val="sr-Cyrl-CS" w:eastAsia="en-GB"/>
        </w:rPr>
        <w:t xml:space="preserve">       </w:t>
      </w:r>
    </w:p>
    <w:p w:rsidR="00803C0E" w:rsidRPr="00803C0E" w:rsidRDefault="00803C0E" w:rsidP="00803C0E">
      <w:pPr>
        <w:suppressAutoHyphens/>
        <w:spacing w:after="0" w:line="100" w:lineRule="atLeast"/>
        <w:rPr>
          <w:rFonts w:ascii="Times New Roman" w:eastAsia="Arial Unicode MS" w:hAnsi="Times New Roman" w:cs="Times New Roman"/>
          <w:b/>
          <w:bCs/>
          <w:color w:val="000000"/>
          <w:kern w:val="1"/>
          <w:sz w:val="24"/>
          <w:szCs w:val="24"/>
          <w:u w:val="single"/>
          <w:lang w:val="sr-Cyrl-CS" w:eastAsia="en-GB"/>
        </w:rPr>
      </w:pPr>
      <w:r w:rsidRPr="00803C0E">
        <w:rPr>
          <w:rFonts w:ascii="Times New Roman" w:eastAsia="Arial Unicode MS" w:hAnsi="Times New Roman" w:cs="Times New Roman"/>
          <w:b/>
          <w:bCs/>
          <w:color w:val="000000"/>
          <w:kern w:val="1"/>
          <w:sz w:val="24"/>
          <w:szCs w:val="24"/>
          <w:u w:val="single"/>
          <w:lang w:val="sr-Cyrl-CS" w:eastAsia="en-GB"/>
        </w:rPr>
        <w:t>2. ПОДАЦИ О ПРЕДМЕТУ ЈАВНЕ НАБАВКЕ</w:t>
      </w:r>
    </w:p>
    <w:p w:rsidR="00803C0E" w:rsidRPr="00803C0E" w:rsidRDefault="00803C0E" w:rsidP="00803C0E">
      <w:pPr>
        <w:suppressAutoHyphens/>
        <w:spacing w:after="0" w:line="100" w:lineRule="atLeast"/>
        <w:jc w:val="center"/>
        <w:rPr>
          <w:rFonts w:ascii="Times New Roman" w:eastAsia="Arial Unicode MS" w:hAnsi="Times New Roman" w:cs="Times New Roman"/>
          <w:b/>
          <w:bCs/>
          <w:color w:val="000000"/>
          <w:kern w:val="1"/>
          <w:sz w:val="24"/>
          <w:szCs w:val="24"/>
          <w:lang w:val="sr-Cyrl-CS" w:eastAsia="en-GB"/>
        </w:rPr>
      </w:pPr>
    </w:p>
    <w:p w:rsidR="00803C0E" w:rsidRPr="00803C0E" w:rsidRDefault="001479BE" w:rsidP="00803C0E">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Pr>
          <w:rFonts w:ascii="Times New Roman" w:eastAsia="Arial Unicode MS" w:hAnsi="Times New Roman" w:cs="Times New Roman"/>
          <w:b/>
          <w:bCs/>
          <w:color w:val="000000"/>
          <w:kern w:val="1"/>
          <w:sz w:val="24"/>
          <w:szCs w:val="24"/>
          <w:lang w:val="sr-Cyrl-RS" w:eastAsia="ar-SA"/>
        </w:rPr>
        <w:t xml:space="preserve">        </w:t>
      </w:r>
      <w:r w:rsidR="00803C0E" w:rsidRPr="00803C0E">
        <w:rPr>
          <w:rFonts w:ascii="Times New Roman" w:eastAsia="Arial Unicode MS" w:hAnsi="Times New Roman" w:cs="Times New Roman"/>
          <w:b/>
          <w:bCs/>
          <w:color w:val="000000"/>
          <w:kern w:val="1"/>
          <w:sz w:val="24"/>
          <w:szCs w:val="24"/>
          <w:lang w:val="en-US" w:eastAsia="ar-SA"/>
        </w:rPr>
        <w:t>2.1. Предмет јавне набавке:</w:t>
      </w:r>
    </w:p>
    <w:p w:rsidR="001479BE" w:rsidRDefault="00803C0E" w:rsidP="001479BE">
      <w:pPr>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sr-Cyrl-RS" w:eastAsia="ar-SA"/>
        </w:rPr>
      </w:pPr>
      <w:proofErr w:type="gramStart"/>
      <w:r w:rsidRPr="00803C0E">
        <w:rPr>
          <w:rFonts w:ascii="Times New Roman" w:eastAsia="Arial Unicode MS" w:hAnsi="Times New Roman" w:cs="Times New Roman"/>
          <w:color w:val="000000"/>
          <w:kern w:val="1"/>
          <w:sz w:val="24"/>
          <w:szCs w:val="24"/>
          <w:lang w:val="en-US" w:eastAsia="ar-SA"/>
        </w:rPr>
        <w:t>Предмет јавне набавке бр</w:t>
      </w:r>
      <w:r w:rsidRPr="00803C0E">
        <w:rPr>
          <w:rFonts w:ascii="Times New Roman" w:eastAsia="Arial Unicode MS" w:hAnsi="Times New Roman" w:cs="Times New Roman"/>
          <w:color w:val="000000"/>
          <w:kern w:val="1"/>
          <w:sz w:val="24"/>
          <w:szCs w:val="24"/>
          <w:lang w:val="ru-RU" w:eastAsia="ar-SA"/>
        </w:rPr>
        <w:t>.</w:t>
      </w:r>
      <w:proofErr w:type="gramEnd"/>
      <w:r w:rsidRPr="00803C0E">
        <w:rPr>
          <w:rFonts w:ascii="Times New Roman" w:eastAsia="Arial Unicode MS" w:hAnsi="Times New Roman" w:cs="Times New Roman"/>
          <w:color w:val="000000"/>
          <w:kern w:val="1"/>
          <w:sz w:val="24"/>
          <w:szCs w:val="24"/>
          <w:lang w:val="ru-RU" w:eastAsia="ar-SA"/>
        </w:rPr>
        <w:t xml:space="preserve"> ЈНМВ </w:t>
      </w:r>
      <w:r>
        <w:rPr>
          <w:rFonts w:ascii="Times New Roman" w:eastAsia="Arial Unicode MS" w:hAnsi="Times New Roman" w:cs="Times New Roman"/>
          <w:color w:val="000000"/>
          <w:kern w:val="1"/>
          <w:sz w:val="24"/>
          <w:szCs w:val="24"/>
          <w:lang w:val="ru-RU" w:eastAsia="ar-SA"/>
        </w:rPr>
        <w:t>9</w:t>
      </w:r>
      <w:r w:rsidRPr="00803C0E">
        <w:rPr>
          <w:rFonts w:ascii="Times New Roman" w:eastAsia="Arial Unicode MS" w:hAnsi="Times New Roman" w:cs="Times New Roman"/>
          <w:color w:val="000000"/>
          <w:kern w:val="1"/>
          <w:sz w:val="24"/>
          <w:szCs w:val="24"/>
          <w:lang w:val="ru-RU" w:eastAsia="ar-SA"/>
        </w:rPr>
        <w:t>/2019</w:t>
      </w:r>
      <w:r w:rsidRPr="00803C0E">
        <w:rPr>
          <w:rFonts w:ascii="Times New Roman" w:eastAsia="Arial Unicode MS" w:hAnsi="Times New Roman" w:cs="Times New Roman"/>
          <w:color w:val="000000"/>
          <w:kern w:val="1"/>
          <w:sz w:val="24"/>
          <w:szCs w:val="24"/>
          <w:lang w:val="en-US" w:eastAsia="ar-SA"/>
        </w:rPr>
        <w:t xml:space="preserve"> </w:t>
      </w:r>
      <w:r w:rsidRPr="00803C0E">
        <w:rPr>
          <w:rFonts w:ascii="Times New Roman" w:eastAsia="Arial Unicode MS" w:hAnsi="Times New Roman" w:cs="Times New Roman"/>
          <w:color w:val="000000"/>
          <w:kern w:val="1"/>
          <w:sz w:val="24"/>
          <w:szCs w:val="24"/>
          <w:lang w:val="sr-Cyrl-RS" w:eastAsia="ar-SA"/>
        </w:rPr>
        <w:t xml:space="preserve">је Набавка </w:t>
      </w:r>
      <w:r>
        <w:rPr>
          <w:rFonts w:ascii="Times New Roman" w:eastAsia="Arial Unicode MS" w:hAnsi="Times New Roman" w:cs="Times New Roman"/>
          <w:color w:val="000000"/>
          <w:kern w:val="1"/>
          <w:sz w:val="24"/>
          <w:szCs w:val="24"/>
          <w:lang w:val="sr-Cyrl-RS" w:eastAsia="ar-SA"/>
        </w:rPr>
        <w:t>путничког аутомобила за службене сврхе</w:t>
      </w:r>
      <w:r w:rsidRPr="00803C0E">
        <w:rPr>
          <w:rFonts w:ascii="Times New Roman" w:eastAsia="Arial Unicode MS" w:hAnsi="Times New Roman" w:cs="Times New Roman"/>
          <w:color w:val="000000"/>
          <w:kern w:val="1"/>
          <w:sz w:val="24"/>
          <w:szCs w:val="24"/>
          <w:lang w:val="sr-Cyrl-RS" w:eastAsia="ar-SA"/>
        </w:rPr>
        <w:t>.</w:t>
      </w:r>
      <w:r w:rsidRPr="00803C0E">
        <w:rPr>
          <w:rFonts w:ascii="Times New Roman" w:eastAsia="Arial Unicode MS" w:hAnsi="Times New Roman" w:cs="Times New Roman"/>
          <w:b/>
          <w:color w:val="000000"/>
          <w:kern w:val="1"/>
          <w:sz w:val="24"/>
          <w:szCs w:val="24"/>
          <w:lang w:val="en-US" w:eastAsia="ar-SA"/>
        </w:rPr>
        <w:t xml:space="preserve"> </w:t>
      </w:r>
    </w:p>
    <w:p w:rsidR="001479BE" w:rsidRPr="001479BE" w:rsidRDefault="001479BE" w:rsidP="001479BE">
      <w:pPr>
        <w:spacing w:after="0" w:line="236" w:lineRule="auto"/>
        <w:ind w:right="10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w:t>
      </w:r>
      <w:r w:rsidRPr="001479BE">
        <w:rPr>
          <w:rFonts w:ascii="Times New Roman" w:eastAsia="Times New Roman" w:hAnsi="Times New Roman" w:cs="Times New Roman"/>
          <w:sz w:val="24"/>
          <w:szCs w:val="24"/>
          <w:lang w:val="sr-Cyrl-CS"/>
        </w:rPr>
        <w:t xml:space="preserve">утничко возило са </w:t>
      </w:r>
      <w:r w:rsidRPr="007F6471">
        <w:rPr>
          <w:rFonts w:ascii="Times New Roman" w:eastAsia="Times New Roman" w:hAnsi="Times New Roman" w:cs="Times New Roman"/>
          <w:sz w:val="24"/>
          <w:szCs w:val="24"/>
          <w:lang w:val="sr-Cyrl-CS"/>
        </w:rPr>
        <w:t>дизел</w:t>
      </w:r>
      <w:r>
        <w:rPr>
          <w:rFonts w:ascii="Times New Roman" w:eastAsia="Times New Roman" w:hAnsi="Times New Roman" w:cs="Times New Roman"/>
          <w:sz w:val="24"/>
          <w:szCs w:val="24"/>
          <w:lang w:val="sr-Cyrl-CS"/>
        </w:rPr>
        <w:t xml:space="preserve"> </w:t>
      </w:r>
      <w:r w:rsidRPr="001479BE">
        <w:rPr>
          <w:rFonts w:ascii="Times New Roman" w:eastAsia="Times New Roman" w:hAnsi="Times New Roman" w:cs="Times New Roman"/>
          <w:sz w:val="24"/>
          <w:szCs w:val="24"/>
          <w:lang w:val="sr-Cyrl-CS"/>
        </w:rPr>
        <w:t>мотором, карактеристика и са опремом дефинисаном техничком спецификацијом у саставу Конкурсне документације.</w:t>
      </w:r>
    </w:p>
    <w:p w:rsidR="001479BE" w:rsidRPr="001479BE" w:rsidRDefault="001479BE" w:rsidP="001479BE">
      <w:pPr>
        <w:spacing w:after="0" w:line="14" w:lineRule="exact"/>
        <w:rPr>
          <w:rFonts w:ascii="Times New Roman" w:eastAsia="Times New Roman" w:hAnsi="Times New Roman" w:cs="Times New Roman"/>
          <w:sz w:val="24"/>
          <w:szCs w:val="24"/>
          <w:lang w:val="sr-Cyrl-CS"/>
        </w:rPr>
      </w:pPr>
    </w:p>
    <w:p w:rsidR="001479BE" w:rsidRPr="001479BE" w:rsidRDefault="001479BE" w:rsidP="001479BE">
      <w:pPr>
        <w:spacing w:after="0" w:line="236" w:lineRule="auto"/>
        <w:ind w:right="1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w:t>
      </w:r>
      <w:r w:rsidRPr="001479BE">
        <w:rPr>
          <w:rFonts w:ascii="Times New Roman" w:eastAsia="Times New Roman" w:hAnsi="Times New Roman" w:cs="Times New Roman"/>
          <w:sz w:val="24"/>
          <w:szCs w:val="24"/>
          <w:lang w:val="sr-Cyrl-CS"/>
        </w:rPr>
        <w:t>озило</w:t>
      </w:r>
      <w:r>
        <w:rPr>
          <w:rFonts w:ascii="Times New Roman" w:eastAsia="Times New Roman" w:hAnsi="Times New Roman" w:cs="Times New Roman"/>
          <w:sz w:val="24"/>
          <w:szCs w:val="24"/>
          <w:lang w:val="sr-Cyrl-CS"/>
        </w:rPr>
        <w:t xml:space="preserve"> треба да буде </w:t>
      </w:r>
      <w:r w:rsidRPr="001479BE">
        <w:rPr>
          <w:rFonts w:ascii="Times New Roman" w:eastAsia="Times New Roman" w:hAnsi="Times New Roman" w:cs="Times New Roman"/>
          <w:sz w:val="24"/>
          <w:szCs w:val="24"/>
          <w:lang w:val="sr-Cyrl-CS"/>
        </w:rPr>
        <w:t>некоришћено путничко возило са целокупном новом конструкцијом и уграђеним новим некоришћеним деловима, који се након испоруке први пут региструје.</w:t>
      </w:r>
    </w:p>
    <w:p w:rsidR="001479BE" w:rsidRPr="001479BE" w:rsidRDefault="001479BE" w:rsidP="001479BE">
      <w:pPr>
        <w:spacing w:after="0" w:line="14" w:lineRule="exact"/>
        <w:rPr>
          <w:rFonts w:ascii="Times New Roman" w:eastAsia="Times New Roman" w:hAnsi="Times New Roman" w:cs="Times New Roman"/>
          <w:sz w:val="24"/>
          <w:szCs w:val="24"/>
          <w:lang w:val="sr-Cyrl-CS"/>
        </w:rPr>
      </w:pPr>
    </w:p>
    <w:p w:rsidR="001479BE" w:rsidRPr="001479BE" w:rsidRDefault="001479BE" w:rsidP="001479BE">
      <w:pPr>
        <w:spacing w:after="0" w:line="237" w:lineRule="auto"/>
        <w:ind w:right="120"/>
        <w:jc w:val="both"/>
        <w:rPr>
          <w:rFonts w:ascii="Times New Roman" w:eastAsia="Times New Roman" w:hAnsi="Times New Roman" w:cs="Times New Roman"/>
          <w:sz w:val="24"/>
          <w:szCs w:val="24"/>
          <w:lang w:val="sr-Cyrl-CS"/>
        </w:rPr>
      </w:pPr>
      <w:r w:rsidRPr="001479BE">
        <w:rPr>
          <w:rFonts w:ascii="Times New Roman" w:eastAsia="Times New Roman" w:hAnsi="Times New Roman" w:cs="Times New Roman"/>
          <w:sz w:val="24"/>
          <w:szCs w:val="24"/>
          <w:lang w:val="sr-Cyrl-CS"/>
        </w:rPr>
        <w:t>Возило мора бити усаглашено са важећим законским прописима Европске уније и Републике Србије, Правилником о подели моторних возила и прикључних возила и техничким условима за возила у саобраћају на путевима и Законом о безбедности саобраћаја и мора бити карактеристика и са опремом у складу са захтевима конкурсне документације.</w:t>
      </w:r>
    </w:p>
    <w:p w:rsidR="001479BE" w:rsidRPr="001479BE" w:rsidRDefault="001479BE" w:rsidP="001479BE">
      <w:pPr>
        <w:spacing w:after="0" w:line="18" w:lineRule="exact"/>
        <w:rPr>
          <w:rFonts w:ascii="Times New Roman" w:eastAsia="Times New Roman" w:hAnsi="Times New Roman" w:cs="Times New Roman"/>
          <w:sz w:val="24"/>
          <w:szCs w:val="24"/>
          <w:lang w:val="sr-Cyrl-CS"/>
        </w:rPr>
      </w:pPr>
    </w:p>
    <w:p w:rsidR="001479BE" w:rsidRPr="001479BE" w:rsidRDefault="001479BE" w:rsidP="001479BE">
      <w:pPr>
        <w:spacing w:after="0" w:line="234" w:lineRule="auto"/>
        <w:ind w:right="120"/>
        <w:jc w:val="both"/>
        <w:rPr>
          <w:rFonts w:ascii="Times New Roman" w:eastAsia="Times New Roman" w:hAnsi="Times New Roman" w:cs="Times New Roman"/>
          <w:sz w:val="24"/>
          <w:szCs w:val="24"/>
          <w:lang w:val="sr-Cyrl-CS"/>
        </w:rPr>
      </w:pPr>
      <w:r w:rsidRPr="001479BE">
        <w:rPr>
          <w:rFonts w:ascii="Times New Roman" w:eastAsia="Times New Roman" w:hAnsi="Times New Roman" w:cs="Times New Roman"/>
          <w:sz w:val="24"/>
          <w:szCs w:val="24"/>
          <w:lang w:val="sr-Cyrl-CS"/>
        </w:rPr>
        <w:t>Сви у возило уграђени делови и материјали не смеју ни на који начин здравствено утицати на лица која су са њима у контакту.</w:t>
      </w:r>
    </w:p>
    <w:p w:rsidR="001479BE" w:rsidRPr="001479BE" w:rsidRDefault="001479BE" w:rsidP="001479BE">
      <w:pPr>
        <w:spacing w:after="0" w:line="234" w:lineRule="auto"/>
        <w:ind w:right="20"/>
        <w:jc w:val="both"/>
        <w:rPr>
          <w:rFonts w:ascii="Times New Roman" w:eastAsia="Times New Roman" w:hAnsi="Times New Roman" w:cs="Times New Roman"/>
          <w:sz w:val="24"/>
          <w:szCs w:val="24"/>
          <w:lang w:val="sr-Cyrl-CS"/>
        </w:rPr>
      </w:pPr>
      <w:r w:rsidRPr="001479BE">
        <w:rPr>
          <w:rFonts w:ascii="Times New Roman" w:eastAsia="Times New Roman" w:hAnsi="Times New Roman" w:cs="Times New Roman"/>
          <w:sz w:val="24"/>
          <w:szCs w:val="24"/>
          <w:lang w:val="sr-Cyrl-CS"/>
        </w:rPr>
        <w:t>Понуђач даје понуду са пуном одговорношћу за коришћење и повреду заштићених права интелектуалне својине трећих лица.</w:t>
      </w:r>
    </w:p>
    <w:p w:rsidR="001479BE" w:rsidRPr="001479BE" w:rsidRDefault="001479BE" w:rsidP="001479BE">
      <w:pPr>
        <w:spacing w:after="0" w:line="14" w:lineRule="exact"/>
        <w:rPr>
          <w:rFonts w:ascii="Times New Roman" w:eastAsia="Times New Roman" w:hAnsi="Times New Roman" w:cs="Times New Roman"/>
          <w:sz w:val="24"/>
          <w:szCs w:val="24"/>
          <w:lang w:val="sr-Cyrl-CS"/>
        </w:rPr>
      </w:pPr>
    </w:p>
    <w:p w:rsidR="001479BE" w:rsidRPr="001479BE" w:rsidRDefault="001479BE" w:rsidP="001479BE">
      <w:pPr>
        <w:spacing w:after="0" w:line="237" w:lineRule="auto"/>
        <w:ind w:right="20"/>
        <w:jc w:val="both"/>
        <w:rPr>
          <w:rFonts w:ascii="Times New Roman" w:eastAsia="Times New Roman" w:hAnsi="Times New Roman" w:cs="Times New Roman"/>
          <w:sz w:val="24"/>
          <w:szCs w:val="24"/>
          <w:lang w:val="sr-Cyrl-CS"/>
        </w:rPr>
      </w:pPr>
      <w:r w:rsidRPr="001479BE">
        <w:rPr>
          <w:rFonts w:ascii="Times New Roman" w:eastAsia="Times New Roman" w:hAnsi="Times New Roman" w:cs="Times New Roman"/>
          <w:sz w:val="24"/>
          <w:szCs w:val="24"/>
          <w:lang w:val="sr-Cyrl-CS"/>
        </w:rPr>
        <w:t>Понуђач мора да буде овлашћен од стране произвођача или овлашћеног генералног заступника за продају понуђеног типа возила и мора да обезбеди могућност сервисирања у овлашћеном сервису на територији Републике Србије у гарантном и вангарантном року.</w:t>
      </w:r>
    </w:p>
    <w:p w:rsidR="00803C0E" w:rsidRPr="00803C0E" w:rsidRDefault="00803C0E" w:rsidP="00803C0E">
      <w:pPr>
        <w:suppressAutoHyphens/>
        <w:spacing w:after="0" w:line="100" w:lineRule="atLeast"/>
        <w:jc w:val="both"/>
        <w:rPr>
          <w:rFonts w:ascii="Times New Roman" w:eastAsia="Arial Unicode MS" w:hAnsi="Times New Roman" w:cs="Times New Roman"/>
          <w:b/>
          <w:i/>
          <w:color w:val="000000"/>
          <w:kern w:val="1"/>
          <w:sz w:val="24"/>
          <w:szCs w:val="24"/>
          <w:lang w:val="sr-Cyrl-RS" w:eastAsia="ar-SA"/>
        </w:rPr>
      </w:pPr>
      <w:r w:rsidRPr="00803C0E">
        <w:rPr>
          <w:rFonts w:ascii="Times New Roman" w:eastAsia="Arial Unicode MS" w:hAnsi="Times New Roman" w:cs="Times New Roman"/>
          <w:b/>
          <w:color w:val="000000"/>
          <w:kern w:val="1"/>
          <w:sz w:val="24"/>
          <w:szCs w:val="24"/>
          <w:lang w:val="en-US" w:eastAsia="ar-SA"/>
        </w:rPr>
        <w:t xml:space="preserve">                                </w:t>
      </w:r>
    </w:p>
    <w:p w:rsidR="00803C0E" w:rsidRPr="00803C0E" w:rsidRDefault="00803C0E" w:rsidP="00803C0E">
      <w:pPr>
        <w:tabs>
          <w:tab w:val="left" w:pos="840"/>
          <w:tab w:val="left" w:pos="1701"/>
        </w:tabs>
        <w:suppressAutoHyphens/>
        <w:spacing w:after="0" w:line="100" w:lineRule="atLeast"/>
        <w:rPr>
          <w:rFonts w:ascii="Times New Roman" w:eastAsia="Arial Unicode MS" w:hAnsi="Times New Roman" w:cs="Times New Roman"/>
          <w:color w:val="000000"/>
          <w:kern w:val="1"/>
          <w:sz w:val="24"/>
          <w:szCs w:val="24"/>
          <w:lang w:val="sr-Cyrl-CS" w:eastAsia="ar-SA"/>
        </w:rPr>
      </w:pPr>
      <w:r w:rsidRPr="00803C0E">
        <w:rPr>
          <w:rFonts w:ascii="Times New Roman" w:eastAsia="Arial Unicode MS" w:hAnsi="Times New Roman" w:cs="Times New Roman"/>
          <w:color w:val="000000"/>
          <w:kern w:val="1"/>
          <w:sz w:val="24"/>
          <w:szCs w:val="24"/>
          <w:lang w:val="sr-Cyrl-CS" w:eastAsia="ar-SA"/>
        </w:rPr>
        <w:t>Назив и ознака из општег речника  набавке:</w:t>
      </w:r>
    </w:p>
    <w:p w:rsidR="00803C0E" w:rsidRPr="00803C0E" w:rsidRDefault="00803C0E" w:rsidP="00803C0E">
      <w:pPr>
        <w:suppressAutoHyphens/>
        <w:spacing w:after="0" w:line="100" w:lineRule="atLeast"/>
        <w:ind w:left="624" w:right="-187"/>
        <w:jc w:val="both"/>
        <w:rPr>
          <w:rFonts w:ascii="Times New Roman" w:eastAsia="Arial Unicode MS" w:hAnsi="Times New Roman" w:cs="Times New Roman"/>
          <w:b/>
          <w:color w:val="000000"/>
          <w:kern w:val="1"/>
          <w:sz w:val="24"/>
          <w:szCs w:val="24"/>
          <w:lang w:val="sr-Cyrl-RS" w:eastAsia="ar-SA"/>
        </w:rPr>
      </w:pPr>
      <w:r w:rsidRPr="00A52EBB">
        <w:rPr>
          <w:rFonts w:ascii="Times New Roman" w:eastAsia="Times New Roman" w:hAnsi="Times New Roman" w:cs="Times New Roman"/>
          <w:bCs/>
          <w:color w:val="000000"/>
          <w:kern w:val="1"/>
          <w:sz w:val="24"/>
          <w:szCs w:val="24"/>
          <w:u w:val="single"/>
          <w:lang w:val="sr-Cyrl-CS" w:eastAsia="ar-SA"/>
        </w:rPr>
        <w:t>34110000</w:t>
      </w:r>
      <w:r w:rsidRPr="00A52EBB">
        <w:rPr>
          <w:rFonts w:ascii="Times New Roman" w:eastAsia="Times New Roman" w:hAnsi="Times New Roman" w:cs="Times New Roman"/>
          <w:bCs/>
          <w:color w:val="000000"/>
          <w:kern w:val="1"/>
          <w:sz w:val="24"/>
          <w:szCs w:val="24"/>
          <w:lang w:val="sr-Cyrl-CS" w:eastAsia="ar-SA"/>
        </w:rPr>
        <w:t xml:space="preserve"> – путнички аутомобили</w:t>
      </w:r>
      <w:r w:rsidRPr="00803C0E">
        <w:rPr>
          <w:rFonts w:ascii="Times New Roman" w:eastAsia="Arial Unicode MS" w:hAnsi="Times New Roman" w:cs="Times New Roman"/>
          <w:b/>
          <w:color w:val="000000"/>
          <w:kern w:val="1"/>
          <w:sz w:val="24"/>
          <w:szCs w:val="24"/>
          <w:lang w:val="sr-Cyrl-RS" w:eastAsia="ar-SA"/>
        </w:rPr>
        <w:t xml:space="preserve"> </w:t>
      </w:r>
    </w:p>
    <w:p w:rsidR="00803C0E" w:rsidRDefault="00803C0E" w:rsidP="00803C0E">
      <w:pPr>
        <w:tabs>
          <w:tab w:val="left" w:pos="8475"/>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803C0E">
        <w:rPr>
          <w:rFonts w:ascii="Times New Roman" w:eastAsia="Arial Unicode MS" w:hAnsi="Times New Roman" w:cs="Times New Roman"/>
          <w:color w:val="000000"/>
          <w:kern w:val="1"/>
          <w:sz w:val="24"/>
          <w:szCs w:val="24"/>
          <w:lang w:val="ru-RU" w:eastAsia="ar-SA"/>
        </w:rPr>
        <w:tab/>
      </w:r>
    </w:p>
    <w:p w:rsidR="00803C0E" w:rsidRPr="00803C0E" w:rsidRDefault="00803C0E" w:rsidP="00803C0E">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03C0E">
        <w:rPr>
          <w:rFonts w:ascii="Times New Roman" w:eastAsia="Arial Unicode MS" w:hAnsi="Times New Roman" w:cs="Times New Roman"/>
          <w:b/>
          <w:color w:val="000000"/>
          <w:kern w:val="1"/>
          <w:sz w:val="24"/>
          <w:szCs w:val="24"/>
          <w:lang w:val="en-US" w:eastAsia="ar-SA"/>
        </w:rPr>
        <w:t xml:space="preserve">        2.2</w:t>
      </w:r>
      <w:r w:rsidRPr="00803C0E">
        <w:rPr>
          <w:rFonts w:ascii="Times New Roman" w:eastAsia="Arial Unicode MS" w:hAnsi="Times New Roman" w:cs="Times New Roman"/>
          <w:b/>
          <w:color w:val="000000"/>
          <w:kern w:val="1"/>
          <w:sz w:val="24"/>
          <w:szCs w:val="24"/>
          <w:lang w:val="ru-RU" w:eastAsia="ar-SA"/>
        </w:rPr>
        <w:t>. Назнака да се поступак спроводи ради закључења уговора о јавној набавци или оквирног споразума</w:t>
      </w:r>
      <w:r w:rsidRPr="00803C0E">
        <w:rPr>
          <w:rFonts w:ascii="Times New Roman" w:eastAsia="Arial Unicode MS" w:hAnsi="Times New Roman" w:cs="Times New Roman"/>
          <w:b/>
          <w:color w:val="000000"/>
          <w:kern w:val="1"/>
          <w:sz w:val="24"/>
          <w:szCs w:val="24"/>
          <w:lang w:val="en-US" w:eastAsia="ar-SA"/>
        </w:rPr>
        <w:t xml:space="preserve">: </w:t>
      </w:r>
    </w:p>
    <w:p w:rsidR="00803C0E" w:rsidRDefault="00803C0E" w:rsidP="00803C0E">
      <w:pPr>
        <w:tabs>
          <w:tab w:val="left" w:pos="840"/>
          <w:tab w:val="left" w:pos="1701"/>
        </w:tabs>
        <w:suppressAutoHyphens/>
        <w:spacing w:after="0" w:line="100" w:lineRule="atLeast"/>
        <w:rPr>
          <w:rFonts w:ascii="Times New Roman" w:eastAsia="Arial Unicode MS" w:hAnsi="Times New Roman" w:cs="Times New Roman"/>
          <w:color w:val="000000"/>
          <w:kern w:val="1"/>
          <w:sz w:val="24"/>
          <w:szCs w:val="24"/>
          <w:lang w:val="sr-Cyrl-CS" w:eastAsia="ar-SA"/>
        </w:rPr>
      </w:pPr>
      <w:r w:rsidRPr="00803C0E">
        <w:rPr>
          <w:rFonts w:ascii="Times New Roman" w:eastAsia="Arial Unicode MS" w:hAnsi="Times New Roman" w:cs="Times New Roman"/>
          <w:color w:val="000000"/>
          <w:kern w:val="1"/>
          <w:sz w:val="24"/>
          <w:szCs w:val="24"/>
          <w:lang w:val="sr-Cyrl-CS" w:eastAsia="ar-SA"/>
        </w:rPr>
        <w:t>Поступак јавне набавке спроводи се ради закључења уговора о јавној набавци.</w:t>
      </w:r>
    </w:p>
    <w:p w:rsidR="001479BE" w:rsidRPr="00803C0E" w:rsidRDefault="001479BE" w:rsidP="00803C0E">
      <w:pPr>
        <w:tabs>
          <w:tab w:val="left" w:pos="840"/>
          <w:tab w:val="left" w:pos="1701"/>
        </w:tabs>
        <w:suppressAutoHyphens/>
        <w:spacing w:after="0" w:line="100" w:lineRule="atLeast"/>
        <w:rPr>
          <w:rFonts w:ascii="Times New Roman" w:eastAsia="Arial Unicode MS" w:hAnsi="Times New Roman" w:cs="Times New Roman"/>
          <w:color w:val="000000"/>
          <w:kern w:val="1"/>
          <w:sz w:val="24"/>
          <w:szCs w:val="24"/>
          <w:lang w:val="en-US" w:eastAsia="ar-SA"/>
        </w:rPr>
      </w:pPr>
    </w:p>
    <w:p w:rsidR="00803C0E" w:rsidRPr="00803C0E" w:rsidRDefault="00803C0E" w:rsidP="00803C0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03C0E">
        <w:rPr>
          <w:rFonts w:ascii="Times New Roman" w:eastAsia="Arial Unicode MS" w:hAnsi="Times New Roman" w:cs="Times New Roman"/>
          <w:b/>
          <w:color w:val="000000"/>
          <w:kern w:val="1"/>
          <w:sz w:val="24"/>
          <w:szCs w:val="24"/>
          <w:lang w:val="en-US" w:eastAsia="ar-SA"/>
        </w:rPr>
        <w:lastRenderedPageBreak/>
        <w:t xml:space="preserve">         2.3. Врста поступка јавне набавке</w:t>
      </w:r>
      <w:r w:rsidRPr="00803C0E">
        <w:rPr>
          <w:rFonts w:ascii="Times New Roman" w:eastAsia="Arial Unicode MS" w:hAnsi="Times New Roman" w:cs="Times New Roman"/>
          <w:color w:val="000000"/>
          <w:kern w:val="1"/>
          <w:sz w:val="24"/>
          <w:szCs w:val="24"/>
          <w:lang w:val="en-US" w:eastAsia="ar-SA"/>
        </w:rPr>
        <w:t>: јавна набавка мале вредности</w:t>
      </w:r>
      <w:r w:rsidRPr="00803C0E">
        <w:rPr>
          <w:rFonts w:ascii="Times New Roman" w:eastAsia="Arial Unicode MS" w:hAnsi="Times New Roman" w:cs="Times New Roman"/>
          <w:color w:val="000000"/>
          <w:kern w:val="1"/>
          <w:sz w:val="24"/>
          <w:szCs w:val="24"/>
          <w:lang w:val="sr-Cyrl-RS" w:eastAsia="ar-SA"/>
        </w:rPr>
        <w:t xml:space="preserve"> </w:t>
      </w:r>
      <w:r w:rsidRPr="00803C0E">
        <w:rPr>
          <w:rFonts w:ascii="Times New Roman" w:eastAsia="Arial Unicode MS" w:hAnsi="Times New Roman" w:cs="Times New Roman"/>
          <w:color w:val="000000"/>
          <w:kern w:val="1"/>
          <w:sz w:val="24"/>
          <w:szCs w:val="24"/>
          <w:lang w:val="en-US" w:eastAsia="ar-SA"/>
        </w:rPr>
        <w:t>- набавка добара</w:t>
      </w:r>
      <w:r w:rsidRPr="00803C0E">
        <w:rPr>
          <w:rFonts w:ascii="Times New Roman" w:eastAsia="Arial Unicode MS" w:hAnsi="Times New Roman" w:cs="Times New Roman"/>
          <w:color w:val="000000"/>
          <w:kern w:val="1"/>
          <w:sz w:val="24"/>
          <w:szCs w:val="24"/>
          <w:lang w:val="sr-Cyrl-RS" w:eastAsia="ar-SA"/>
        </w:rPr>
        <w:t>.</w:t>
      </w:r>
    </w:p>
    <w:p w:rsidR="00803C0E" w:rsidRPr="00803C0E" w:rsidRDefault="00803C0E" w:rsidP="00803C0E">
      <w:pPr>
        <w:suppressAutoHyphens/>
        <w:spacing w:after="0" w:line="100" w:lineRule="atLeast"/>
        <w:ind w:left="14"/>
        <w:jc w:val="both"/>
        <w:rPr>
          <w:rFonts w:ascii="Times New Roman" w:eastAsia="Arial Unicode MS" w:hAnsi="Times New Roman" w:cs="Times New Roman"/>
          <w:bCs/>
          <w:color w:val="000000"/>
          <w:kern w:val="1"/>
          <w:sz w:val="24"/>
          <w:szCs w:val="24"/>
          <w:lang w:val="en-US" w:eastAsia="en-GB"/>
        </w:rPr>
      </w:pPr>
      <w:r w:rsidRPr="00803C0E">
        <w:rPr>
          <w:rFonts w:ascii="Times New Roman" w:eastAsia="Arial Unicode MS" w:hAnsi="Times New Roman" w:cs="Times New Roman"/>
          <w:bCs/>
          <w:color w:val="000000"/>
          <w:kern w:val="1"/>
          <w:sz w:val="24"/>
          <w:szCs w:val="24"/>
          <w:lang w:val="sr-Cyrl-CS" w:eastAsia="en-GB"/>
        </w:rPr>
        <w:t>Предметна јавна набавка спроводи се у</w:t>
      </w:r>
      <w:r w:rsidRPr="00803C0E">
        <w:rPr>
          <w:rFonts w:ascii="Times New Roman" w:eastAsia="Arial Unicode MS" w:hAnsi="Times New Roman" w:cs="Times New Roman"/>
          <w:bCs/>
          <w:color w:val="000000"/>
          <w:kern w:val="1"/>
          <w:sz w:val="24"/>
          <w:szCs w:val="24"/>
          <w:lang w:val="sr-Cyrl-BA" w:eastAsia="en-GB"/>
        </w:rPr>
        <w:t xml:space="preserve"> поступку набавке мале вредности</w:t>
      </w:r>
      <w:r w:rsidRPr="00803C0E">
        <w:rPr>
          <w:rFonts w:ascii="Times New Roman" w:eastAsia="Arial Unicode MS" w:hAnsi="Times New Roman" w:cs="Times New Roman"/>
          <w:bCs/>
          <w:color w:val="000000"/>
          <w:kern w:val="1"/>
          <w:sz w:val="24"/>
          <w:szCs w:val="24"/>
          <w:lang w:val="sr-Cyrl-CS" w:eastAsia="en-GB"/>
        </w:rPr>
        <w:t>, у складу са Законом о јавним набавкама и подзаконским актима којима се уређују јавне набавке.</w:t>
      </w:r>
    </w:p>
    <w:p w:rsidR="00803C0E" w:rsidRPr="00803C0E" w:rsidRDefault="00803C0E" w:rsidP="00803C0E">
      <w:pPr>
        <w:suppressAutoHyphens/>
        <w:spacing w:after="0" w:line="100" w:lineRule="atLeast"/>
        <w:jc w:val="both"/>
        <w:rPr>
          <w:rFonts w:ascii="Times New Roman" w:eastAsia="Arial Unicode MS" w:hAnsi="Times New Roman" w:cs="Times New Roman"/>
          <w:bCs/>
          <w:color w:val="000000"/>
          <w:kern w:val="1"/>
          <w:sz w:val="24"/>
          <w:szCs w:val="24"/>
          <w:lang w:val="en-US" w:eastAsia="en-GB"/>
        </w:rPr>
      </w:pPr>
      <w:r w:rsidRPr="00803C0E">
        <w:rPr>
          <w:rFonts w:ascii="Times New Roman" w:eastAsia="Arial Unicode MS" w:hAnsi="Times New Roman" w:cs="Times New Roman"/>
          <w:bCs/>
          <w:color w:val="000000"/>
          <w:kern w:val="1"/>
          <w:sz w:val="24"/>
          <w:szCs w:val="24"/>
          <w:lang w:val="sr-Cyrl-BA" w:eastAsia="en-GB"/>
        </w:rPr>
        <w:t xml:space="preserve">Предметна јавна  набавка  спроводи се за потребе </w:t>
      </w:r>
      <w:r w:rsidRPr="00803C0E">
        <w:rPr>
          <w:rFonts w:ascii="Times New Roman" w:eastAsia="Arial Unicode MS" w:hAnsi="Times New Roman" w:cs="Times New Roman"/>
          <w:bCs/>
          <w:color w:val="000000"/>
          <w:kern w:val="1"/>
          <w:sz w:val="24"/>
          <w:szCs w:val="24"/>
          <w:lang w:val="en-US" w:eastAsia="en-GB"/>
        </w:rPr>
        <w:t xml:space="preserve">Дома ученика средњих школа </w:t>
      </w:r>
      <w:r w:rsidRPr="00803C0E">
        <w:rPr>
          <w:rFonts w:ascii="Times New Roman" w:eastAsia="Arial Unicode MS" w:hAnsi="Times New Roman" w:cs="Times New Roman"/>
          <w:bCs/>
          <w:color w:val="000000"/>
          <w:kern w:val="1"/>
          <w:sz w:val="24"/>
          <w:szCs w:val="24"/>
          <w:lang w:val="sr-Cyrl-RS" w:eastAsia="en-GB"/>
        </w:rPr>
        <w:t>у Вршцу</w:t>
      </w:r>
      <w:r w:rsidRPr="00803C0E">
        <w:rPr>
          <w:rFonts w:ascii="Times New Roman" w:eastAsia="Arial Unicode MS" w:hAnsi="Times New Roman" w:cs="Times New Roman"/>
          <w:bCs/>
          <w:color w:val="000000"/>
          <w:kern w:val="1"/>
          <w:sz w:val="24"/>
          <w:szCs w:val="24"/>
          <w:lang w:val="sr-Cyrl-BA" w:eastAsia="en-GB"/>
        </w:rPr>
        <w:t>.</w:t>
      </w:r>
    </w:p>
    <w:p w:rsidR="00803C0E" w:rsidRPr="00803C0E" w:rsidRDefault="00803C0E" w:rsidP="00803C0E">
      <w:pPr>
        <w:suppressAutoHyphens/>
        <w:spacing w:after="0" w:line="100" w:lineRule="atLeast"/>
        <w:ind w:left="14"/>
        <w:jc w:val="both"/>
        <w:rPr>
          <w:rFonts w:ascii="Times New Roman" w:eastAsia="Arial Unicode MS" w:hAnsi="Times New Roman" w:cs="Times New Roman"/>
          <w:color w:val="0000FF"/>
          <w:kern w:val="1"/>
          <w:sz w:val="24"/>
          <w:szCs w:val="24"/>
          <w:u w:val="single"/>
          <w:lang w:val="sr-Cyrl-RS" w:eastAsia="ar-SA"/>
        </w:rPr>
      </w:pPr>
      <w:r w:rsidRPr="00803C0E">
        <w:rPr>
          <w:rFonts w:ascii="Times New Roman" w:eastAsia="Arial Unicode MS" w:hAnsi="Times New Roman" w:cs="Times New Roman"/>
          <w:color w:val="000000"/>
          <w:kern w:val="1"/>
          <w:sz w:val="24"/>
          <w:szCs w:val="24"/>
          <w:lang w:val="sr-Cyrl-CS" w:eastAsia="ar-SA"/>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803C0E">
        <w:rPr>
          <w:rFonts w:ascii="Times New Roman" w:eastAsia="Arial Unicode MS" w:hAnsi="Times New Roman" w:cs="Times New Roman"/>
          <w:color w:val="000000"/>
          <w:kern w:val="1"/>
          <w:sz w:val="24"/>
          <w:szCs w:val="24"/>
          <w:lang w:val="en-US" w:eastAsia="ar-SA"/>
        </w:rPr>
        <w:t>и</w:t>
      </w:r>
      <w:r w:rsidRPr="00803C0E">
        <w:rPr>
          <w:rFonts w:ascii="Times New Roman" w:eastAsia="Arial Unicode MS" w:hAnsi="Times New Roman" w:cs="Times New Roman"/>
          <w:color w:val="000000"/>
          <w:kern w:val="1"/>
          <w:sz w:val="24"/>
          <w:szCs w:val="24"/>
          <w:lang w:val="sr-Cyrl-CS" w:eastAsia="ar-SA"/>
        </w:rPr>
        <w:t xml:space="preserve">нтернет страници Наручиоца </w:t>
      </w:r>
      <w:r w:rsidRPr="00803C0E">
        <w:rPr>
          <w:rFonts w:ascii="Times New Roman" w:eastAsia="Arial Unicode MS" w:hAnsi="Times New Roman" w:cs="Times New Roman"/>
          <w:color w:val="0000FF"/>
          <w:kern w:val="1"/>
          <w:sz w:val="24"/>
          <w:szCs w:val="24"/>
          <w:u w:val="single"/>
          <w:lang w:val="en-US" w:eastAsia="ar-SA"/>
        </w:rPr>
        <w:t>www.</w:t>
      </w:r>
      <w:r w:rsidRPr="00803C0E">
        <w:rPr>
          <w:rFonts w:ascii="Times New Roman" w:eastAsia="Arial Unicode MS" w:hAnsi="Times New Roman" w:cs="Times New Roman"/>
          <w:color w:val="0000FF"/>
          <w:kern w:val="1"/>
          <w:sz w:val="24"/>
          <w:szCs w:val="24"/>
          <w:u w:val="single"/>
          <w:lang w:eastAsia="ar-SA"/>
        </w:rPr>
        <w:t>internat-vrsac.edu</w:t>
      </w:r>
      <w:r w:rsidRPr="00803C0E">
        <w:rPr>
          <w:rFonts w:ascii="Times New Roman" w:eastAsia="Arial Unicode MS" w:hAnsi="Times New Roman" w:cs="Times New Roman"/>
          <w:color w:val="0000FF"/>
          <w:kern w:val="1"/>
          <w:sz w:val="24"/>
          <w:szCs w:val="24"/>
          <w:u w:val="single"/>
          <w:lang w:val="en-US" w:eastAsia="ar-SA"/>
        </w:rPr>
        <w:t>.rs</w:t>
      </w:r>
      <w:r>
        <w:rPr>
          <w:rFonts w:ascii="Times New Roman" w:eastAsia="Arial Unicode MS" w:hAnsi="Times New Roman" w:cs="Times New Roman"/>
          <w:color w:val="0000FF"/>
          <w:kern w:val="1"/>
          <w:sz w:val="24"/>
          <w:szCs w:val="24"/>
          <w:u w:val="single"/>
          <w:lang w:val="sr-Cyrl-RS" w:eastAsia="ar-SA"/>
        </w:rPr>
        <w:t>.</w:t>
      </w:r>
    </w:p>
    <w:p w:rsidR="00803C0E" w:rsidRPr="00803C0E" w:rsidRDefault="00803C0E" w:rsidP="00803C0E">
      <w:pPr>
        <w:tabs>
          <w:tab w:val="left" w:pos="1575"/>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03C0E">
        <w:rPr>
          <w:rFonts w:ascii="Times New Roman" w:eastAsia="Arial Unicode MS" w:hAnsi="Times New Roman" w:cs="Times New Roman"/>
          <w:color w:val="000000"/>
          <w:kern w:val="1"/>
          <w:sz w:val="24"/>
          <w:szCs w:val="24"/>
          <w:lang w:val="sr-Cyrl-CS" w:eastAsia="ar-SA"/>
        </w:rPr>
        <w:t>Наручилац не сноси одговорност уколико понуђач нема сазнања о објављеним документима на Порталу за јавне набавке</w:t>
      </w:r>
      <w:r w:rsidRPr="00803C0E">
        <w:rPr>
          <w:rFonts w:ascii="Times New Roman" w:eastAsia="Arial Unicode MS" w:hAnsi="Times New Roman" w:cs="Times New Roman"/>
          <w:color w:val="000000"/>
          <w:kern w:val="1"/>
          <w:sz w:val="24"/>
          <w:szCs w:val="24"/>
          <w:lang w:val="en-US" w:eastAsia="ar-SA"/>
        </w:rPr>
        <w:t xml:space="preserve"> и на интернет страници наручиоца </w:t>
      </w:r>
    </w:p>
    <w:p w:rsidR="00803C0E" w:rsidRDefault="00551192" w:rsidP="00803C0E">
      <w:pPr>
        <w:tabs>
          <w:tab w:val="left" w:pos="1575"/>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hyperlink r:id="rId12" w:history="1">
        <w:proofErr w:type="gramStart"/>
        <w:r w:rsidR="00803C0E" w:rsidRPr="00803C0E">
          <w:rPr>
            <w:rFonts w:ascii="Times New Roman" w:eastAsia="Arial Unicode MS" w:hAnsi="Times New Roman" w:cs="Times New Roman"/>
            <w:color w:val="000000"/>
            <w:kern w:val="1"/>
            <w:sz w:val="24"/>
            <w:szCs w:val="24"/>
            <w:lang w:val="en-US" w:eastAsia="ar-SA"/>
          </w:rPr>
          <w:t>www.</w:t>
        </w:r>
        <w:r w:rsidR="00803C0E" w:rsidRPr="00803C0E">
          <w:rPr>
            <w:rFonts w:ascii="Times New Roman" w:eastAsia="Arial Unicode MS" w:hAnsi="Times New Roman" w:cs="Times New Roman"/>
            <w:color w:val="000000"/>
            <w:kern w:val="1"/>
            <w:sz w:val="24"/>
            <w:szCs w:val="24"/>
            <w:lang w:eastAsia="ar-SA"/>
          </w:rPr>
          <w:t>internat-vrsac.edu</w:t>
        </w:r>
        <w:r w:rsidR="00803C0E" w:rsidRPr="00803C0E">
          <w:rPr>
            <w:rFonts w:ascii="Times New Roman" w:eastAsia="Arial Unicode MS" w:hAnsi="Times New Roman" w:cs="Times New Roman"/>
            <w:color w:val="000000"/>
            <w:kern w:val="1"/>
            <w:sz w:val="24"/>
            <w:szCs w:val="24"/>
            <w:lang w:val="en-US" w:eastAsia="ar-SA"/>
          </w:rPr>
          <w:t>.rs</w:t>
        </w:r>
      </w:hyperlink>
      <w:r w:rsidR="00803C0E" w:rsidRPr="00803C0E">
        <w:rPr>
          <w:rFonts w:ascii="Times New Roman" w:eastAsia="Arial Unicode MS" w:hAnsi="Times New Roman" w:cs="Times New Roman"/>
          <w:color w:val="000000"/>
          <w:kern w:val="1"/>
          <w:sz w:val="24"/>
          <w:szCs w:val="24"/>
          <w:lang w:val="en-US" w:eastAsia="ar-SA"/>
        </w:rPr>
        <w:t xml:space="preserve"> </w:t>
      </w:r>
      <w:r w:rsidR="00803C0E" w:rsidRPr="00803C0E">
        <w:rPr>
          <w:rFonts w:ascii="Times New Roman" w:eastAsia="Arial Unicode MS" w:hAnsi="Times New Roman" w:cs="Times New Roman"/>
          <w:color w:val="000000"/>
          <w:kern w:val="1"/>
          <w:sz w:val="24"/>
          <w:szCs w:val="24"/>
          <w:lang w:val="sr-Cyrl-CS" w:eastAsia="ar-SA"/>
        </w:rPr>
        <w:t>из претходног ставa.</w:t>
      </w:r>
      <w:proofErr w:type="gramEnd"/>
    </w:p>
    <w:p w:rsidR="001479BE" w:rsidRDefault="001479BE" w:rsidP="00803C0E">
      <w:pPr>
        <w:tabs>
          <w:tab w:val="left" w:pos="1575"/>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1479BE" w:rsidRDefault="00803C0E" w:rsidP="00803C0E">
      <w:pPr>
        <w:tabs>
          <w:tab w:val="left" w:pos="714"/>
          <w:tab w:val="left" w:pos="1064"/>
          <w:tab w:val="left" w:pos="1106"/>
        </w:tabs>
        <w:suppressAutoHyphens/>
        <w:spacing w:after="0" w:line="100" w:lineRule="atLeast"/>
        <w:ind w:left="14"/>
        <w:rPr>
          <w:rFonts w:ascii="Times New Roman" w:eastAsia="Arial Unicode MS" w:hAnsi="Times New Roman" w:cs="Times New Roman"/>
          <w:bCs/>
          <w:color w:val="000000"/>
          <w:kern w:val="1"/>
          <w:sz w:val="24"/>
          <w:szCs w:val="24"/>
          <w:lang w:val="sr-Cyrl-CS" w:eastAsia="en-GB"/>
        </w:rPr>
      </w:pPr>
      <w:r w:rsidRPr="00803C0E">
        <w:rPr>
          <w:rFonts w:ascii="Times New Roman" w:eastAsia="Arial Unicode MS" w:hAnsi="Times New Roman" w:cs="Times New Roman"/>
          <w:bCs/>
          <w:color w:val="000000"/>
          <w:kern w:val="1"/>
          <w:sz w:val="24"/>
          <w:szCs w:val="24"/>
          <w:lang w:eastAsia="en-GB"/>
        </w:rPr>
        <w:t xml:space="preserve">        </w:t>
      </w:r>
      <w:r w:rsidRPr="00803C0E">
        <w:rPr>
          <w:rFonts w:ascii="Times New Roman" w:eastAsia="Arial Unicode MS" w:hAnsi="Times New Roman" w:cs="Times New Roman"/>
          <w:bCs/>
          <w:color w:val="000000"/>
          <w:kern w:val="1"/>
          <w:sz w:val="24"/>
          <w:szCs w:val="24"/>
          <w:lang w:val="sr-Cyrl-RS" w:eastAsia="en-GB"/>
        </w:rPr>
        <w:t xml:space="preserve">  </w:t>
      </w:r>
      <w:r w:rsidRPr="00803C0E">
        <w:rPr>
          <w:rFonts w:ascii="Times New Roman" w:eastAsia="Arial Unicode MS" w:hAnsi="Times New Roman" w:cs="Times New Roman"/>
          <w:bCs/>
          <w:color w:val="000000"/>
          <w:kern w:val="1"/>
          <w:sz w:val="24"/>
          <w:szCs w:val="24"/>
          <w:lang w:eastAsia="en-GB"/>
        </w:rPr>
        <w:t xml:space="preserve"> </w:t>
      </w:r>
      <w:r w:rsidRPr="00803C0E">
        <w:rPr>
          <w:rFonts w:ascii="Times New Roman" w:eastAsia="Arial Unicode MS" w:hAnsi="Times New Roman" w:cs="Times New Roman"/>
          <w:b/>
          <w:bCs/>
          <w:color w:val="000000"/>
          <w:kern w:val="1"/>
          <w:sz w:val="24"/>
          <w:szCs w:val="24"/>
          <w:lang w:val="sr-Cyrl-CS" w:eastAsia="en-GB"/>
        </w:rPr>
        <w:t>2.</w:t>
      </w:r>
      <w:r w:rsidRPr="00803C0E">
        <w:rPr>
          <w:rFonts w:ascii="Times New Roman" w:eastAsia="Arial Unicode MS" w:hAnsi="Times New Roman" w:cs="Times New Roman"/>
          <w:b/>
          <w:bCs/>
          <w:color w:val="000000"/>
          <w:kern w:val="1"/>
          <w:sz w:val="24"/>
          <w:szCs w:val="24"/>
          <w:lang w:eastAsia="en-GB"/>
        </w:rPr>
        <w:t>4</w:t>
      </w:r>
      <w:r w:rsidRPr="00803C0E">
        <w:rPr>
          <w:rFonts w:ascii="Times New Roman" w:eastAsia="Arial Unicode MS" w:hAnsi="Times New Roman" w:cs="Times New Roman"/>
          <w:bCs/>
          <w:color w:val="000000"/>
          <w:kern w:val="1"/>
          <w:sz w:val="24"/>
          <w:szCs w:val="24"/>
          <w:lang w:val="sr-Cyrl-CS" w:eastAsia="en-GB"/>
        </w:rPr>
        <w:t xml:space="preserve"> </w:t>
      </w:r>
      <w:r w:rsidRPr="00803C0E">
        <w:rPr>
          <w:rFonts w:ascii="Times New Roman" w:eastAsia="Arial Unicode MS" w:hAnsi="Times New Roman" w:cs="Times New Roman"/>
          <w:b/>
          <w:bCs/>
          <w:color w:val="000000"/>
          <w:kern w:val="1"/>
          <w:sz w:val="24"/>
          <w:szCs w:val="24"/>
          <w:u w:val="single"/>
          <w:lang w:val="sr-Cyrl-CS" w:eastAsia="en-GB"/>
        </w:rPr>
        <w:t xml:space="preserve">Предмет јавне набавке: </w:t>
      </w:r>
      <w:r w:rsidRPr="00803C0E">
        <w:rPr>
          <w:rFonts w:ascii="Times New Roman" w:eastAsia="Arial Unicode MS" w:hAnsi="Times New Roman" w:cs="Times New Roman"/>
          <w:bCs/>
          <w:color w:val="000000"/>
          <w:kern w:val="1"/>
          <w:sz w:val="24"/>
          <w:szCs w:val="24"/>
          <w:lang w:val="sr-Cyrl-CS" w:eastAsia="en-GB"/>
        </w:rPr>
        <w:t>Предмет јавне набавке</w:t>
      </w:r>
      <w:r w:rsidRPr="00803C0E">
        <w:rPr>
          <w:rFonts w:ascii="Times New Roman" w:eastAsia="Arial Unicode MS" w:hAnsi="Times New Roman" w:cs="Times New Roman"/>
          <w:bCs/>
          <w:color w:val="000000"/>
          <w:kern w:val="1"/>
          <w:sz w:val="24"/>
          <w:szCs w:val="24"/>
          <w:lang w:val="sr-Cyrl-BA" w:eastAsia="en-GB"/>
        </w:rPr>
        <w:t xml:space="preserve"> су добра</w:t>
      </w:r>
      <w:r w:rsidRPr="00803C0E">
        <w:rPr>
          <w:rFonts w:ascii="Times New Roman" w:eastAsia="Arial Unicode MS" w:hAnsi="Times New Roman" w:cs="Times New Roman"/>
          <w:bCs/>
          <w:color w:val="000000"/>
          <w:kern w:val="1"/>
          <w:sz w:val="24"/>
          <w:szCs w:val="24"/>
          <w:lang w:val="sr-Cyrl-CS" w:eastAsia="en-GB"/>
        </w:rPr>
        <w:t>.</w:t>
      </w:r>
    </w:p>
    <w:p w:rsidR="001479BE" w:rsidRDefault="001479BE" w:rsidP="00803C0E">
      <w:pPr>
        <w:tabs>
          <w:tab w:val="left" w:pos="714"/>
          <w:tab w:val="left" w:pos="1064"/>
          <w:tab w:val="left" w:pos="1106"/>
        </w:tabs>
        <w:suppressAutoHyphens/>
        <w:spacing w:after="0" w:line="100" w:lineRule="atLeast"/>
        <w:ind w:left="14"/>
        <w:rPr>
          <w:rFonts w:ascii="Times New Roman" w:eastAsia="Arial Unicode MS" w:hAnsi="Times New Roman" w:cs="Times New Roman"/>
          <w:bCs/>
          <w:color w:val="000000"/>
          <w:kern w:val="1"/>
          <w:sz w:val="24"/>
          <w:szCs w:val="24"/>
          <w:lang w:val="sr-Cyrl-BA" w:eastAsia="en-GB"/>
        </w:rPr>
      </w:pPr>
    </w:p>
    <w:p w:rsidR="00803C0E" w:rsidRPr="00803C0E" w:rsidRDefault="00803C0E" w:rsidP="00803C0E">
      <w:pPr>
        <w:tabs>
          <w:tab w:val="left" w:pos="714"/>
          <w:tab w:val="left" w:pos="1064"/>
          <w:tab w:val="left" w:pos="1106"/>
        </w:tabs>
        <w:suppressAutoHyphens/>
        <w:spacing w:after="0" w:line="100" w:lineRule="atLeast"/>
        <w:ind w:left="14"/>
        <w:rPr>
          <w:rFonts w:ascii="Times New Roman" w:eastAsia="Arial Unicode MS" w:hAnsi="Times New Roman" w:cs="Times New Roman"/>
          <w:b/>
          <w:bCs/>
          <w:color w:val="000000"/>
          <w:kern w:val="1"/>
          <w:sz w:val="24"/>
          <w:szCs w:val="24"/>
          <w:u w:val="single"/>
          <w:lang w:val="sr-Cyrl-CS" w:eastAsia="en-GB"/>
        </w:rPr>
      </w:pPr>
      <w:r w:rsidRPr="00803C0E">
        <w:rPr>
          <w:rFonts w:ascii="Times New Roman" w:eastAsia="Arial Unicode MS" w:hAnsi="Times New Roman" w:cs="Times New Roman"/>
          <w:b/>
          <w:bCs/>
          <w:color w:val="000000" w:themeColor="text1"/>
          <w:kern w:val="1"/>
          <w:sz w:val="24"/>
          <w:szCs w:val="24"/>
          <w:lang w:eastAsia="en-GB"/>
        </w:rPr>
        <w:t xml:space="preserve">       </w:t>
      </w:r>
      <w:r w:rsidRPr="00803C0E">
        <w:rPr>
          <w:rFonts w:ascii="Times New Roman" w:eastAsia="Arial Unicode MS" w:hAnsi="Times New Roman" w:cs="Times New Roman"/>
          <w:b/>
          <w:bCs/>
          <w:color w:val="000000" w:themeColor="text1"/>
          <w:kern w:val="1"/>
          <w:sz w:val="24"/>
          <w:szCs w:val="24"/>
          <w:lang w:val="sr-Cyrl-RS" w:eastAsia="en-GB"/>
        </w:rPr>
        <w:t xml:space="preserve"> </w:t>
      </w:r>
      <w:r w:rsidRPr="00803C0E">
        <w:rPr>
          <w:rFonts w:ascii="Times New Roman" w:eastAsia="Arial Unicode MS" w:hAnsi="Times New Roman" w:cs="Times New Roman"/>
          <w:b/>
          <w:bCs/>
          <w:color w:val="000000" w:themeColor="text1"/>
          <w:kern w:val="1"/>
          <w:sz w:val="24"/>
          <w:szCs w:val="24"/>
          <w:lang w:eastAsia="en-GB"/>
        </w:rPr>
        <w:t xml:space="preserve"> </w:t>
      </w:r>
      <w:r w:rsidRPr="00803C0E">
        <w:rPr>
          <w:rFonts w:ascii="Times New Roman" w:eastAsia="Arial Unicode MS" w:hAnsi="Times New Roman" w:cs="Times New Roman"/>
          <w:b/>
          <w:bCs/>
          <w:color w:val="000000" w:themeColor="text1"/>
          <w:kern w:val="1"/>
          <w:sz w:val="24"/>
          <w:szCs w:val="24"/>
          <w:lang w:val="sr-Cyrl-RS" w:eastAsia="en-GB"/>
        </w:rPr>
        <w:t xml:space="preserve"> </w:t>
      </w:r>
      <w:r w:rsidRPr="00803C0E">
        <w:rPr>
          <w:rFonts w:ascii="Times New Roman" w:eastAsia="Arial Unicode MS" w:hAnsi="Times New Roman" w:cs="Times New Roman"/>
          <w:b/>
          <w:bCs/>
          <w:color w:val="000000" w:themeColor="text1"/>
          <w:kern w:val="1"/>
          <w:sz w:val="24"/>
          <w:szCs w:val="24"/>
          <w:lang w:eastAsia="en-GB"/>
        </w:rPr>
        <w:t xml:space="preserve"> </w:t>
      </w:r>
      <w:r w:rsidRPr="00803C0E">
        <w:rPr>
          <w:rFonts w:ascii="Times New Roman" w:eastAsia="Arial Unicode MS" w:hAnsi="Times New Roman" w:cs="Times New Roman"/>
          <w:b/>
          <w:bCs/>
          <w:color w:val="000000" w:themeColor="text1"/>
          <w:kern w:val="1"/>
          <w:sz w:val="24"/>
          <w:szCs w:val="24"/>
          <w:lang w:val="sr-Cyrl-BA" w:eastAsia="en-GB"/>
        </w:rPr>
        <w:t>2.</w:t>
      </w:r>
      <w:r w:rsidRPr="00803C0E">
        <w:rPr>
          <w:rFonts w:ascii="Times New Roman" w:eastAsia="Arial Unicode MS" w:hAnsi="Times New Roman" w:cs="Times New Roman"/>
          <w:b/>
          <w:bCs/>
          <w:color w:val="000000" w:themeColor="text1"/>
          <w:kern w:val="1"/>
          <w:sz w:val="24"/>
          <w:szCs w:val="24"/>
          <w:lang w:eastAsia="en-GB"/>
        </w:rPr>
        <w:t>5</w:t>
      </w:r>
      <w:r w:rsidRPr="00803C0E">
        <w:rPr>
          <w:rFonts w:ascii="Times New Roman" w:eastAsia="Arial Unicode MS" w:hAnsi="Times New Roman" w:cs="Times New Roman"/>
          <w:b/>
          <w:bCs/>
          <w:color w:val="000000" w:themeColor="text1"/>
          <w:kern w:val="1"/>
          <w:sz w:val="24"/>
          <w:szCs w:val="24"/>
          <w:lang w:val="sr-Cyrl-BA" w:eastAsia="en-GB"/>
        </w:rPr>
        <w:t xml:space="preserve"> </w:t>
      </w:r>
      <w:r w:rsidRPr="00803C0E">
        <w:rPr>
          <w:rFonts w:ascii="Times New Roman" w:eastAsia="Arial Unicode MS" w:hAnsi="Times New Roman" w:cs="Times New Roman"/>
          <w:b/>
          <w:bCs/>
          <w:color w:val="000000"/>
          <w:kern w:val="1"/>
          <w:sz w:val="24"/>
          <w:szCs w:val="24"/>
          <w:u w:val="single"/>
          <w:lang w:val="sr-Cyrl-CS" w:eastAsia="en-GB"/>
        </w:rPr>
        <w:t xml:space="preserve">Циљ спровођења јавне набавке: </w:t>
      </w:r>
    </w:p>
    <w:p w:rsidR="00803C0E" w:rsidRDefault="00803C0E" w:rsidP="00803C0E">
      <w:pPr>
        <w:tabs>
          <w:tab w:val="left" w:pos="714"/>
          <w:tab w:val="left" w:pos="1064"/>
          <w:tab w:val="left" w:pos="1106"/>
        </w:tabs>
        <w:suppressAutoHyphens/>
        <w:spacing w:after="0" w:line="100" w:lineRule="atLeast"/>
        <w:ind w:left="14"/>
        <w:jc w:val="both"/>
        <w:rPr>
          <w:rFonts w:ascii="Times New Roman" w:eastAsia="Arial Unicode MS" w:hAnsi="Times New Roman" w:cs="Times New Roman"/>
          <w:bCs/>
          <w:color w:val="000000"/>
          <w:kern w:val="1"/>
          <w:sz w:val="24"/>
          <w:szCs w:val="24"/>
          <w:lang w:val="sr-Cyrl-BA" w:eastAsia="en-GB"/>
        </w:rPr>
      </w:pPr>
      <w:r w:rsidRPr="00803C0E">
        <w:rPr>
          <w:rFonts w:ascii="Times New Roman" w:eastAsia="Arial Unicode MS" w:hAnsi="Times New Roman" w:cs="Times New Roman"/>
          <w:bCs/>
          <w:color w:val="000000"/>
          <w:kern w:val="1"/>
          <w:sz w:val="24"/>
          <w:szCs w:val="24"/>
          <w:lang w:val="sr-Cyrl-BA" w:eastAsia="en-GB"/>
        </w:rPr>
        <w:t xml:space="preserve">Предметна јавна набавка спроводи се ради закључења уговора о јавној набавци добара за потребе објеката Дома ученика средњих школа </w:t>
      </w:r>
      <w:r w:rsidRPr="00803C0E">
        <w:rPr>
          <w:rFonts w:ascii="Times New Roman" w:eastAsia="Arial Unicode MS" w:hAnsi="Times New Roman" w:cs="Times New Roman"/>
          <w:bCs/>
          <w:color w:val="000000"/>
          <w:kern w:val="1"/>
          <w:sz w:val="24"/>
          <w:szCs w:val="24"/>
          <w:lang w:val="sr-Cyrl-RS" w:eastAsia="en-GB"/>
        </w:rPr>
        <w:t>Вршац</w:t>
      </w:r>
      <w:r w:rsidRPr="00803C0E">
        <w:rPr>
          <w:rFonts w:ascii="Times New Roman" w:eastAsia="Arial Unicode MS" w:hAnsi="Times New Roman" w:cs="Times New Roman"/>
          <w:bCs/>
          <w:color w:val="000000"/>
          <w:kern w:val="1"/>
          <w:sz w:val="24"/>
          <w:szCs w:val="24"/>
          <w:lang w:val="sr-Cyrl-BA" w:eastAsia="en-GB"/>
        </w:rPr>
        <w:t xml:space="preserve"> са роком важности до истека рока уговора за добра која су саставни део конкурсне документације.</w:t>
      </w:r>
    </w:p>
    <w:p w:rsidR="001479BE" w:rsidRPr="00803C0E" w:rsidRDefault="001479BE" w:rsidP="00803C0E">
      <w:pPr>
        <w:tabs>
          <w:tab w:val="left" w:pos="714"/>
          <w:tab w:val="left" w:pos="1064"/>
          <w:tab w:val="left" w:pos="1106"/>
        </w:tabs>
        <w:suppressAutoHyphens/>
        <w:spacing w:after="0" w:line="100" w:lineRule="atLeast"/>
        <w:ind w:left="14"/>
        <w:jc w:val="both"/>
        <w:rPr>
          <w:rFonts w:ascii="Times New Roman" w:eastAsia="Arial Unicode MS" w:hAnsi="Times New Roman" w:cs="Times New Roman"/>
          <w:bCs/>
          <w:color w:val="000000"/>
          <w:kern w:val="1"/>
          <w:sz w:val="24"/>
          <w:szCs w:val="24"/>
          <w:lang w:val="sr-Cyrl-CS" w:eastAsia="en-GB"/>
        </w:rPr>
      </w:pPr>
    </w:p>
    <w:p w:rsidR="00803C0E" w:rsidRDefault="00803C0E" w:rsidP="00803C0E">
      <w:pPr>
        <w:tabs>
          <w:tab w:val="left" w:pos="709"/>
        </w:tabs>
        <w:suppressAutoHyphens/>
        <w:spacing w:after="0" w:line="100" w:lineRule="atLeast"/>
        <w:rPr>
          <w:rFonts w:ascii="Times New Roman" w:eastAsia="Arial Unicode MS" w:hAnsi="Times New Roman" w:cs="Times New Roman"/>
          <w:bCs/>
          <w:color w:val="000000"/>
          <w:kern w:val="1"/>
          <w:sz w:val="24"/>
          <w:szCs w:val="24"/>
          <w:lang w:val="sr-Cyrl-CS" w:eastAsia="en-GB"/>
        </w:rPr>
      </w:pPr>
      <w:r w:rsidRPr="00803C0E">
        <w:rPr>
          <w:rFonts w:ascii="Times New Roman" w:eastAsia="Arial Unicode MS" w:hAnsi="Times New Roman" w:cs="Times New Roman"/>
          <w:b/>
          <w:bCs/>
          <w:color w:val="000000"/>
          <w:kern w:val="1"/>
          <w:sz w:val="24"/>
          <w:szCs w:val="24"/>
          <w:lang w:val="sr-Cyrl-CS" w:eastAsia="en-GB"/>
        </w:rPr>
        <w:tab/>
      </w:r>
      <w:r w:rsidRPr="00803C0E">
        <w:rPr>
          <w:rFonts w:ascii="Times New Roman" w:eastAsia="Arial Unicode MS" w:hAnsi="Times New Roman" w:cs="Times New Roman"/>
          <w:b/>
          <w:bCs/>
          <w:color w:val="000000"/>
          <w:kern w:val="1"/>
          <w:sz w:val="24"/>
          <w:szCs w:val="24"/>
          <w:u w:val="single"/>
          <w:lang w:val="sr-Cyrl-BA" w:eastAsia="en-GB"/>
        </w:rPr>
        <w:t>2.6</w:t>
      </w:r>
      <w:r w:rsidRPr="00803C0E">
        <w:rPr>
          <w:rFonts w:ascii="Times New Roman" w:eastAsia="Arial Unicode MS" w:hAnsi="Times New Roman" w:cs="Times New Roman"/>
          <w:b/>
          <w:bCs/>
          <w:color w:val="000000"/>
          <w:kern w:val="1"/>
          <w:sz w:val="24"/>
          <w:szCs w:val="24"/>
          <w:u w:val="single"/>
          <w:lang w:val="sr-Cyrl-CS" w:eastAsia="en-GB"/>
        </w:rPr>
        <w:t xml:space="preserve"> Напомена да ли је у питању резервисана јавна набавка: </w:t>
      </w:r>
      <w:r w:rsidRPr="00803C0E">
        <w:rPr>
          <w:rFonts w:ascii="Times New Roman" w:eastAsia="Arial Unicode MS" w:hAnsi="Times New Roman" w:cs="Times New Roman"/>
          <w:bCs/>
          <w:color w:val="000000"/>
          <w:kern w:val="1"/>
          <w:sz w:val="24"/>
          <w:szCs w:val="24"/>
          <w:lang w:val="sr-Cyrl-CS" w:eastAsia="en-GB"/>
        </w:rPr>
        <w:t>Није.</w:t>
      </w:r>
    </w:p>
    <w:p w:rsidR="001479BE" w:rsidRPr="00803C0E" w:rsidRDefault="001479BE" w:rsidP="00803C0E">
      <w:pPr>
        <w:tabs>
          <w:tab w:val="left" w:pos="709"/>
        </w:tabs>
        <w:suppressAutoHyphens/>
        <w:spacing w:after="0" w:line="100" w:lineRule="atLeast"/>
        <w:rPr>
          <w:rFonts w:ascii="Times New Roman" w:eastAsia="Arial Unicode MS" w:hAnsi="Times New Roman" w:cs="Times New Roman"/>
          <w:bCs/>
          <w:color w:val="000000"/>
          <w:kern w:val="1"/>
          <w:sz w:val="24"/>
          <w:szCs w:val="24"/>
          <w:lang w:val="sr-Cyrl-BA" w:eastAsia="en-GB"/>
        </w:rPr>
      </w:pPr>
    </w:p>
    <w:p w:rsidR="00803C0E" w:rsidRPr="00803C0E" w:rsidRDefault="00803C0E" w:rsidP="00803C0E">
      <w:pPr>
        <w:suppressAutoHyphens/>
        <w:spacing w:after="0" w:line="100" w:lineRule="atLeast"/>
        <w:ind w:firstLine="720"/>
        <w:rPr>
          <w:rFonts w:ascii="Times New Roman" w:eastAsia="Arial Unicode MS" w:hAnsi="Times New Roman" w:cs="Times New Roman"/>
          <w:bCs/>
          <w:color w:val="000000"/>
          <w:kern w:val="1"/>
          <w:sz w:val="24"/>
          <w:szCs w:val="24"/>
          <w:lang w:val="sr-Cyrl-BA" w:eastAsia="en-GB"/>
        </w:rPr>
      </w:pPr>
      <w:r w:rsidRPr="00803C0E">
        <w:rPr>
          <w:rFonts w:ascii="Times New Roman" w:eastAsia="Arial Unicode MS" w:hAnsi="Times New Roman" w:cs="Times New Roman"/>
          <w:b/>
          <w:bCs/>
          <w:color w:val="000000"/>
          <w:kern w:val="1"/>
          <w:sz w:val="24"/>
          <w:szCs w:val="24"/>
          <w:u w:val="single"/>
          <w:lang w:val="sr-Cyrl-BA" w:eastAsia="en-GB"/>
        </w:rPr>
        <w:t>2.7. Електронска лицитациј</w:t>
      </w:r>
      <w:r w:rsidRPr="00803C0E">
        <w:rPr>
          <w:rFonts w:ascii="Times New Roman" w:eastAsia="Arial Unicode MS" w:hAnsi="Times New Roman" w:cs="Times New Roman"/>
          <w:b/>
          <w:bCs/>
          <w:color w:val="000000"/>
          <w:kern w:val="1"/>
          <w:sz w:val="24"/>
          <w:szCs w:val="24"/>
          <w:u w:val="single"/>
          <w:lang w:val="sr-Cyrl-CS" w:eastAsia="en-GB"/>
        </w:rPr>
        <w:t xml:space="preserve">а:  </w:t>
      </w:r>
      <w:r w:rsidRPr="00803C0E">
        <w:rPr>
          <w:rFonts w:ascii="Times New Roman" w:eastAsia="Arial Unicode MS" w:hAnsi="Times New Roman" w:cs="Times New Roman"/>
          <w:bCs/>
          <w:color w:val="000000"/>
          <w:kern w:val="1"/>
          <w:sz w:val="24"/>
          <w:szCs w:val="24"/>
          <w:lang w:val="sr-Cyrl-BA" w:eastAsia="en-GB"/>
        </w:rPr>
        <w:t>Предметна јавна набавка</w:t>
      </w:r>
      <w:r w:rsidRPr="00803C0E">
        <w:rPr>
          <w:rFonts w:ascii="Times New Roman" w:eastAsia="Arial Unicode MS" w:hAnsi="Times New Roman" w:cs="Times New Roman"/>
          <w:bCs/>
          <w:color w:val="000000"/>
          <w:kern w:val="1"/>
          <w:sz w:val="24"/>
          <w:szCs w:val="24"/>
          <w:lang w:val="sr-Cyrl-CS" w:eastAsia="en-GB"/>
        </w:rPr>
        <w:t xml:space="preserve"> се</w:t>
      </w:r>
      <w:r w:rsidRPr="00803C0E">
        <w:rPr>
          <w:rFonts w:ascii="Times New Roman" w:eastAsia="Arial Unicode MS" w:hAnsi="Times New Roman" w:cs="Times New Roman"/>
          <w:bCs/>
          <w:color w:val="000000"/>
          <w:kern w:val="1"/>
          <w:sz w:val="24"/>
          <w:szCs w:val="24"/>
          <w:lang w:val="sr-Cyrl-BA" w:eastAsia="en-GB"/>
        </w:rPr>
        <w:t xml:space="preserve"> не спроводи путем електронске лицитације.</w:t>
      </w:r>
    </w:p>
    <w:p w:rsidR="00803C0E" w:rsidRPr="00803C0E" w:rsidRDefault="00803C0E" w:rsidP="00803C0E">
      <w:pPr>
        <w:suppressAutoHyphens/>
        <w:spacing w:after="0" w:line="100" w:lineRule="atLeast"/>
        <w:ind w:firstLine="720"/>
        <w:rPr>
          <w:rFonts w:ascii="Times New Roman" w:eastAsia="Arial Unicode MS" w:hAnsi="Times New Roman" w:cs="Times New Roman"/>
          <w:bCs/>
          <w:color w:val="000000"/>
          <w:kern w:val="1"/>
          <w:sz w:val="24"/>
          <w:szCs w:val="24"/>
          <w:lang w:val="sr-Cyrl-BA" w:eastAsia="en-GB"/>
        </w:rPr>
      </w:pPr>
    </w:p>
    <w:p w:rsidR="00803C0E" w:rsidRDefault="00803C0E" w:rsidP="00803C0E">
      <w:pPr>
        <w:suppressAutoHyphens/>
        <w:spacing w:after="0" w:line="100" w:lineRule="atLeast"/>
        <w:jc w:val="both"/>
        <w:rPr>
          <w:rFonts w:ascii="Times New Roman" w:eastAsia="Arial Unicode MS" w:hAnsi="Times New Roman" w:cs="Times New Roman"/>
          <w:bCs/>
          <w:color w:val="000000"/>
          <w:kern w:val="1"/>
          <w:sz w:val="24"/>
          <w:szCs w:val="24"/>
          <w:lang w:val="sr-Cyrl-CS" w:eastAsia="en-GB"/>
        </w:rPr>
      </w:pPr>
      <w:r w:rsidRPr="00803C0E">
        <w:rPr>
          <w:rFonts w:ascii="Times New Roman" w:eastAsia="Arial Unicode MS" w:hAnsi="Times New Roman" w:cs="Times New Roman"/>
          <w:b/>
          <w:bCs/>
          <w:color w:val="000000"/>
          <w:kern w:val="1"/>
          <w:sz w:val="24"/>
          <w:szCs w:val="24"/>
          <w:lang w:val="sr-Cyrl-BA" w:eastAsia="en-GB"/>
        </w:rPr>
        <w:t xml:space="preserve">           </w:t>
      </w:r>
      <w:r w:rsidRPr="00803C0E">
        <w:rPr>
          <w:rFonts w:ascii="Times New Roman" w:eastAsia="Arial Unicode MS" w:hAnsi="Times New Roman" w:cs="Times New Roman"/>
          <w:b/>
          <w:bCs/>
          <w:color w:val="000000"/>
          <w:kern w:val="1"/>
          <w:sz w:val="24"/>
          <w:szCs w:val="24"/>
          <w:u w:val="single"/>
          <w:lang w:val="sr-Cyrl-BA" w:eastAsia="en-GB"/>
        </w:rPr>
        <w:t xml:space="preserve"> 2.8 </w:t>
      </w:r>
      <w:r w:rsidRPr="00803C0E">
        <w:rPr>
          <w:rFonts w:ascii="Times New Roman" w:eastAsia="Arial Unicode MS" w:hAnsi="Times New Roman" w:cs="Times New Roman"/>
          <w:b/>
          <w:bCs/>
          <w:color w:val="000000"/>
          <w:kern w:val="1"/>
          <w:sz w:val="24"/>
          <w:szCs w:val="24"/>
          <w:u w:val="single"/>
          <w:lang w:val="sr-Cyrl-CS" w:eastAsia="en-GB"/>
        </w:rPr>
        <w:t>Контакт</w:t>
      </w:r>
      <w:r w:rsidRPr="00803C0E">
        <w:rPr>
          <w:rFonts w:ascii="Times New Roman" w:eastAsia="Arial Unicode MS" w:hAnsi="Times New Roman" w:cs="Times New Roman"/>
          <w:bCs/>
          <w:color w:val="000000"/>
          <w:kern w:val="1"/>
          <w:sz w:val="24"/>
          <w:szCs w:val="24"/>
          <w:u w:val="single"/>
          <w:lang w:val="sr-Cyrl-CS" w:eastAsia="en-GB"/>
        </w:rPr>
        <w:t>:</w:t>
      </w:r>
      <w:r w:rsidRPr="00803C0E">
        <w:rPr>
          <w:rFonts w:ascii="Times New Roman" w:eastAsia="Arial Unicode MS" w:hAnsi="Times New Roman" w:cs="Times New Roman"/>
          <w:bCs/>
          <w:color w:val="000000"/>
          <w:kern w:val="1"/>
          <w:sz w:val="24"/>
          <w:szCs w:val="24"/>
          <w:lang w:val="sr-Cyrl-CS" w:eastAsia="en-GB"/>
        </w:rPr>
        <w:t xml:space="preserve"> Особа за контакт је</w:t>
      </w:r>
      <w:r w:rsidRPr="00803C0E">
        <w:rPr>
          <w:rFonts w:ascii="Times New Roman" w:eastAsia="Arial Unicode MS" w:hAnsi="Times New Roman" w:cs="Times New Roman"/>
          <w:bCs/>
          <w:color w:val="000000"/>
          <w:kern w:val="1"/>
          <w:sz w:val="24"/>
          <w:szCs w:val="24"/>
          <w:lang w:val="sr-Cyrl-RS" w:eastAsia="en-GB"/>
        </w:rPr>
        <w:t xml:space="preserve"> Љиљана Клиска</w:t>
      </w:r>
      <w:r w:rsidRPr="00803C0E">
        <w:rPr>
          <w:rFonts w:ascii="Times New Roman" w:eastAsia="Arial Unicode MS" w:hAnsi="Times New Roman" w:cs="Times New Roman"/>
          <w:bCs/>
          <w:color w:val="000000"/>
          <w:kern w:val="1"/>
          <w:sz w:val="24"/>
          <w:szCs w:val="24"/>
          <w:lang w:val="sr-Cyrl-CS" w:eastAsia="en-GB"/>
        </w:rPr>
        <w:t>. Комуникација се обавља искучиво писаним путем у складу са чл.</w:t>
      </w:r>
      <w:r w:rsidRPr="00803C0E">
        <w:rPr>
          <w:rFonts w:ascii="Times New Roman" w:eastAsia="Arial Unicode MS" w:hAnsi="Times New Roman" w:cs="Times New Roman"/>
          <w:bCs/>
          <w:color w:val="000000"/>
          <w:kern w:val="1"/>
          <w:sz w:val="24"/>
          <w:szCs w:val="24"/>
          <w:lang w:val="en-US" w:eastAsia="en-GB"/>
        </w:rPr>
        <w:t xml:space="preserve"> </w:t>
      </w:r>
      <w:r w:rsidRPr="00803C0E">
        <w:rPr>
          <w:rFonts w:ascii="Times New Roman" w:eastAsia="Arial Unicode MS" w:hAnsi="Times New Roman" w:cs="Times New Roman"/>
          <w:bCs/>
          <w:color w:val="000000"/>
          <w:kern w:val="1"/>
          <w:sz w:val="24"/>
          <w:szCs w:val="24"/>
          <w:lang w:val="sr-Cyrl-CS" w:eastAsia="en-GB"/>
        </w:rPr>
        <w:t>20 Закона о јавним набавкама од п</w:t>
      </w:r>
      <w:r w:rsidRPr="00803C0E">
        <w:rPr>
          <w:rFonts w:ascii="Times New Roman" w:eastAsia="Arial Unicode MS" w:hAnsi="Times New Roman" w:cs="Times New Roman"/>
          <w:color w:val="000000"/>
          <w:kern w:val="1"/>
          <w:sz w:val="24"/>
          <w:szCs w:val="24"/>
          <w:lang w:val="ru-RU" w:eastAsia="ar-SA"/>
        </w:rPr>
        <w:t>онедељка до петка од 08:00-13:00 часова</w:t>
      </w:r>
      <w:r w:rsidRPr="00803C0E">
        <w:rPr>
          <w:rFonts w:ascii="Times New Roman" w:eastAsia="Arial Unicode MS" w:hAnsi="Times New Roman" w:cs="Times New Roman"/>
          <w:bCs/>
          <w:color w:val="000000"/>
          <w:kern w:val="1"/>
          <w:sz w:val="24"/>
          <w:szCs w:val="24"/>
          <w:lang w:val="sr-Cyrl-CS" w:eastAsia="en-GB"/>
        </w:rPr>
        <w:t xml:space="preserve">. </w:t>
      </w:r>
    </w:p>
    <w:p w:rsidR="001479BE" w:rsidRPr="00803C0E" w:rsidRDefault="001479BE" w:rsidP="00803C0E">
      <w:pPr>
        <w:suppressAutoHyphens/>
        <w:spacing w:after="0" w:line="100" w:lineRule="atLeast"/>
        <w:jc w:val="both"/>
        <w:rPr>
          <w:rFonts w:ascii="Times New Roman" w:eastAsia="Arial Unicode MS" w:hAnsi="Times New Roman" w:cs="Times New Roman"/>
          <w:bCs/>
          <w:color w:val="000000"/>
          <w:kern w:val="1"/>
          <w:sz w:val="24"/>
          <w:szCs w:val="24"/>
          <w:lang w:val="sr-Cyrl-CS" w:eastAsia="en-GB"/>
        </w:rPr>
      </w:pPr>
    </w:p>
    <w:p w:rsidR="00803C0E" w:rsidRPr="00803C0E" w:rsidRDefault="00803C0E" w:rsidP="00803C0E">
      <w:pPr>
        <w:tabs>
          <w:tab w:val="left" w:pos="709"/>
        </w:tabs>
        <w:suppressAutoHyphens/>
        <w:spacing w:after="0" w:line="100" w:lineRule="atLeast"/>
        <w:rPr>
          <w:rFonts w:ascii="Times New Roman" w:eastAsia="Arial Unicode MS" w:hAnsi="Times New Roman" w:cs="Times New Roman"/>
          <w:bCs/>
          <w:color w:val="000000"/>
          <w:kern w:val="1"/>
          <w:sz w:val="24"/>
          <w:szCs w:val="24"/>
          <w:lang w:val="sr-Cyrl-CS" w:eastAsia="en-GB"/>
        </w:rPr>
      </w:pPr>
      <w:r w:rsidRPr="00803C0E">
        <w:rPr>
          <w:rFonts w:ascii="Times New Roman" w:eastAsia="Arial Unicode MS" w:hAnsi="Times New Roman" w:cs="Times New Roman"/>
          <w:b/>
          <w:bCs/>
          <w:color w:val="000000"/>
          <w:kern w:val="1"/>
          <w:sz w:val="24"/>
          <w:szCs w:val="24"/>
          <w:lang w:val="sr-Cyrl-BA" w:eastAsia="en-GB"/>
        </w:rPr>
        <w:t xml:space="preserve">            2.9</w:t>
      </w:r>
      <w:r w:rsidRPr="00803C0E">
        <w:rPr>
          <w:rFonts w:ascii="Times New Roman" w:eastAsia="Arial Unicode MS" w:hAnsi="Times New Roman" w:cs="Times New Roman"/>
          <w:b/>
          <w:bCs/>
          <w:color w:val="000000"/>
          <w:kern w:val="1"/>
          <w:sz w:val="24"/>
          <w:szCs w:val="24"/>
          <w:u w:val="single"/>
          <w:lang w:val="sr-Cyrl-CS" w:eastAsia="en-GB"/>
        </w:rPr>
        <w:t xml:space="preserve"> Начин преузимања конкурсне документације:</w:t>
      </w:r>
      <w:r w:rsidRPr="00803C0E">
        <w:rPr>
          <w:rFonts w:ascii="Times New Roman" w:eastAsia="Arial Unicode MS" w:hAnsi="Times New Roman" w:cs="Times New Roman"/>
          <w:bCs/>
          <w:color w:val="000000"/>
          <w:kern w:val="1"/>
          <w:sz w:val="24"/>
          <w:szCs w:val="24"/>
          <w:lang w:val="sr-Cyrl-CS" w:eastAsia="en-GB"/>
        </w:rPr>
        <w:t xml:space="preserve"> Конкурсне документације се може преузети на: </w:t>
      </w:r>
    </w:p>
    <w:p w:rsidR="00803C0E" w:rsidRPr="00803C0E" w:rsidRDefault="00803C0E" w:rsidP="00803C0E">
      <w:pPr>
        <w:numPr>
          <w:ilvl w:val="0"/>
          <w:numId w:val="46"/>
        </w:numPr>
        <w:tabs>
          <w:tab w:val="num" w:pos="993"/>
        </w:tabs>
        <w:suppressAutoHyphens/>
        <w:autoSpaceDE w:val="0"/>
        <w:autoSpaceDN w:val="0"/>
        <w:adjustRightInd w:val="0"/>
        <w:spacing w:after="0" w:line="240" w:lineRule="auto"/>
        <w:ind w:left="1843" w:hanging="1134"/>
        <w:jc w:val="both"/>
        <w:rPr>
          <w:rFonts w:ascii="Times New Roman" w:eastAsia="Arial Unicode MS" w:hAnsi="Times New Roman" w:cs="Times New Roman"/>
          <w:bCs/>
          <w:color w:val="000000"/>
          <w:kern w:val="1"/>
          <w:sz w:val="24"/>
          <w:szCs w:val="24"/>
          <w:lang w:val="sr-Cyrl-CS" w:eastAsia="en-GB"/>
        </w:rPr>
      </w:pPr>
      <w:r w:rsidRPr="00803C0E">
        <w:rPr>
          <w:rFonts w:ascii="Times New Roman" w:eastAsia="Arial Unicode MS" w:hAnsi="Times New Roman" w:cs="Times New Roman"/>
          <w:bCs/>
          <w:color w:val="000000"/>
          <w:kern w:val="1"/>
          <w:sz w:val="24"/>
          <w:szCs w:val="24"/>
          <w:lang w:val="sr-Cyrl-CS" w:eastAsia="en-GB"/>
        </w:rPr>
        <w:t>Порталу јавних набавки (</w:t>
      </w:r>
      <w:hyperlink r:id="rId13" w:history="1">
        <w:r w:rsidRPr="00803C0E">
          <w:rPr>
            <w:rFonts w:ascii="Times New Roman" w:eastAsia="Arial Unicode MS" w:hAnsi="Times New Roman" w:cs="Times New Roman"/>
            <w:bCs/>
            <w:color w:val="0000FF"/>
            <w:kern w:val="1"/>
            <w:sz w:val="24"/>
            <w:szCs w:val="24"/>
            <w:u w:val="single"/>
            <w:lang w:val="sr-Latn-CS" w:eastAsia="en-GB"/>
          </w:rPr>
          <w:t>portal.ujn.gov.rs</w:t>
        </w:r>
      </w:hyperlink>
      <w:r w:rsidRPr="00803C0E">
        <w:rPr>
          <w:rFonts w:ascii="Times New Roman" w:eastAsia="Arial Unicode MS" w:hAnsi="Times New Roman" w:cs="Times New Roman"/>
          <w:bCs/>
          <w:color w:val="000000"/>
          <w:kern w:val="1"/>
          <w:sz w:val="24"/>
          <w:szCs w:val="24"/>
          <w:lang w:val="sr-Latn-CS" w:eastAsia="en-GB"/>
        </w:rPr>
        <w:t xml:space="preserve"> );</w:t>
      </w:r>
    </w:p>
    <w:p w:rsidR="00803C0E" w:rsidRPr="001479BE" w:rsidRDefault="00803C0E" w:rsidP="00803C0E">
      <w:pPr>
        <w:numPr>
          <w:ilvl w:val="0"/>
          <w:numId w:val="46"/>
        </w:numPr>
        <w:tabs>
          <w:tab w:val="num" w:pos="993"/>
        </w:tabs>
        <w:suppressAutoHyphens/>
        <w:autoSpaceDE w:val="0"/>
        <w:autoSpaceDN w:val="0"/>
        <w:adjustRightInd w:val="0"/>
        <w:spacing w:after="0" w:line="240" w:lineRule="auto"/>
        <w:ind w:left="1843" w:right="-568" w:hanging="1134"/>
        <w:rPr>
          <w:rFonts w:ascii="Times New Roman" w:eastAsia="Arial Unicode MS" w:hAnsi="Times New Roman" w:cs="Times New Roman"/>
          <w:bCs/>
          <w:color w:val="000000"/>
          <w:kern w:val="1"/>
          <w:sz w:val="24"/>
          <w:szCs w:val="24"/>
          <w:lang w:val="sr-Cyrl-CS" w:eastAsia="en-GB"/>
        </w:rPr>
      </w:pPr>
      <w:r w:rsidRPr="00803C0E">
        <w:rPr>
          <w:rFonts w:ascii="Times New Roman" w:eastAsia="Arial Unicode MS" w:hAnsi="Times New Roman" w:cs="Times New Roman"/>
          <w:bCs/>
          <w:color w:val="000000"/>
          <w:kern w:val="1"/>
          <w:sz w:val="24"/>
          <w:szCs w:val="24"/>
          <w:lang w:val="en-US" w:eastAsia="en-GB"/>
        </w:rPr>
        <w:t>Интернет страни наручиоца (</w:t>
      </w:r>
      <w:hyperlink r:id="rId14" w:history="1">
        <w:r w:rsidRPr="00803C0E">
          <w:rPr>
            <w:rFonts w:ascii="Times New Roman" w:eastAsia="Arial Unicode MS" w:hAnsi="Times New Roman" w:cs="Times New Roman"/>
            <w:color w:val="0000FF"/>
            <w:kern w:val="1"/>
            <w:sz w:val="24"/>
            <w:szCs w:val="24"/>
            <w:u w:val="single"/>
            <w:lang w:val="en-US" w:eastAsia="ar-SA"/>
          </w:rPr>
          <w:t>www.</w:t>
        </w:r>
        <w:r w:rsidRPr="00803C0E">
          <w:rPr>
            <w:rFonts w:ascii="Times New Roman" w:eastAsia="Arial Unicode MS" w:hAnsi="Times New Roman" w:cs="Times New Roman"/>
            <w:color w:val="0000FF"/>
            <w:kern w:val="1"/>
            <w:sz w:val="24"/>
            <w:szCs w:val="24"/>
            <w:u w:val="single"/>
            <w:lang w:eastAsia="ar-SA"/>
          </w:rPr>
          <w:t>internat-vrsac.edu</w:t>
        </w:r>
        <w:r w:rsidRPr="00803C0E">
          <w:rPr>
            <w:rFonts w:ascii="Times New Roman" w:eastAsia="Arial Unicode MS" w:hAnsi="Times New Roman" w:cs="Times New Roman"/>
            <w:color w:val="0000FF"/>
            <w:kern w:val="1"/>
            <w:sz w:val="24"/>
            <w:szCs w:val="24"/>
            <w:u w:val="single"/>
            <w:lang w:val="en-US" w:eastAsia="ar-SA"/>
          </w:rPr>
          <w:t>.rs</w:t>
        </w:r>
      </w:hyperlink>
      <w:r w:rsidRPr="00803C0E">
        <w:rPr>
          <w:rFonts w:ascii="Times New Roman" w:eastAsia="Arial Unicode MS" w:hAnsi="Times New Roman" w:cs="Times New Roman"/>
          <w:bCs/>
          <w:color w:val="000000"/>
          <w:kern w:val="1"/>
          <w:sz w:val="24"/>
          <w:szCs w:val="24"/>
          <w:lang w:val="en-US" w:eastAsia="en-GB"/>
        </w:rPr>
        <w:t>)</w:t>
      </w:r>
    </w:p>
    <w:p w:rsidR="001479BE" w:rsidRPr="00803C0E" w:rsidRDefault="001479BE" w:rsidP="001479BE">
      <w:pPr>
        <w:tabs>
          <w:tab w:val="num" w:pos="2160"/>
        </w:tabs>
        <w:suppressAutoHyphens/>
        <w:autoSpaceDE w:val="0"/>
        <w:autoSpaceDN w:val="0"/>
        <w:adjustRightInd w:val="0"/>
        <w:spacing w:after="0" w:line="240" w:lineRule="auto"/>
        <w:ind w:left="1843" w:right="-568"/>
        <w:rPr>
          <w:rFonts w:ascii="Times New Roman" w:eastAsia="Arial Unicode MS" w:hAnsi="Times New Roman" w:cs="Times New Roman"/>
          <w:bCs/>
          <w:color w:val="000000"/>
          <w:kern w:val="1"/>
          <w:sz w:val="24"/>
          <w:szCs w:val="24"/>
          <w:lang w:val="sr-Cyrl-CS" w:eastAsia="en-GB"/>
        </w:rPr>
      </w:pPr>
    </w:p>
    <w:p w:rsidR="00803C0E" w:rsidRPr="00803C0E" w:rsidRDefault="00803C0E" w:rsidP="00803C0E">
      <w:pPr>
        <w:tabs>
          <w:tab w:val="left" w:pos="709"/>
        </w:tabs>
        <w:suppressAutoHyphens/>
        <w:spacing w:after="0" w:line="100" w:lineRule="atLeast"/>
        <w:rPr>
          <w:rFonts w:ascii="Times New Roman" w:eastAsia="Arial Unicode MS" w:hAnsi="Times New Roman" w:cs="Times New Roman"/>
          <w:color w:val="000000"/>
          <w:kern w:val="1"/>
          <w:sz w:val="24"/>
          <w:szCs w:val="24"/>
          <w:u w:val="single"/>
          <w:lang w:val="en-US" w:eastAsia="ar-SA"/>
        </w:rPr>
      </w:pPr>
      <w:r w:rsidRPr="00803C0E">
        <w:rPr>
          <w:rFonts w:ascii="Times New Roman" w:eastAsia="Arial Unicode MS" w:hAnsi="Times New Roman" w:cs="Times New Roman"/>
          <w:b/>
          <w:color w:val="000000"/>
          <w:kern w:val="1"/>
          <w:sz w:val="24"/>
          <w:szCs w:val="24"/>
          <w:lang w:val="sr-Cyrl-BA" w:eastAsia="ar-SA"/>
        </w:rPr>
        <w:t xml:space="preserve">            2.10 </w:t>
      </w:r>
      <w:r w:rsidRPr="00803C0E">
        <w:rPr>
          <w:rFonts w:ascii="Times New Roman" w:eastAsia="Arial Unicode MS" w:hAnsi="Times New Roman" w:cs="Times New Roman"/>
          <w:b/>
          <w:color w:val="000000"/>
          <w:kern w:val="1"/>
          <w:sz w:val="24"/>
          <w:szCs w:val="24"/>
          <w:u w:val="single"/>
          <w:lang w:val="sr-Cyrl-CS" w:eastAsia="ar-SA"/>
        </w:rPr>
        <w:t>Начини рок за подношење понуда</w:t>
      </w:r>
      <w:r w:rsidRPr="00803C0E">
        <w:rPr>
          <w:rFonts w:ascii="Times New Roman" w:eastAsia="Arial Unicode MS" w:hAnsi="Times New Roman" w:cs="Times New Roman"/>
          <w:color w:val="000000"/>
          <w:kern w:val="1"/>
          <w:sz w:val="24"/>
          <w:szCs w:val="24"/>
          <w:u w:val="single"/>
          <w:lang w:val="sr-Cyrl-CS" w:eastAsia="ar-SA"/>
        </w:rPr>
        <w:t xml:space="preserve">: </w:t>
      </w:r>
    </w:p>
    <w:p w:rsidR="00803C0E" w:rsidRPr="00803C0E" w:rsidRDefault="00803C0E" w:rsidP="00803C0E">
      <w:pPr>
        <w:tabs>
          <w:tab w:val="left" w:pos="709"/>
        </w:tabs>
        <w:suppressAutoHyphens/>
        <w:spacing w:after="0" w:line="100" w:lineRule="atLeast"/>
        <w:jc w:val="both"/>
        <w:rPr>
          <w:rFonts w:ascii="Times New Roman" w:eastAsia="Arial Unicode MS" w:hAnsi="Times New Roman" w:cs="Times New Roman"/>
          <w:color w:val="000000"/>
          <w:kern w:val="1"/>
          <w:lang w:val="sr-Cyrl-CS" w:eastAsia="ar-SA"/>
        </w:rPr>
      </w:pPr>
      <w:r w:rsidRPr="00803C0E">
        <w:rPr>
          <w:rFonts w:ascii="Times New Roman" w:eastAsia="Arial Unicode MS" w:hAnsi="Times New Roman" w:cs="Times New Roman"/>
          <w:color w:val="000000"/>
          <w:kern w:val="1"/>
          <w:sz w:val="24"/>
          <w:szCs w:val="24"/>
          <w:lang w:val="sr-Cyrl-CS" w:eastAsia="ar-SA"/>
        </w:rPr>
        <w:t>Право учешћа имају св</w:t>
      </w:r>
      <w:r w:rsidRPr="00803C0E">
        <w:rPr>
          <w:rFonts w:ascii="Times New Roman" w:eastAsia="Arial Unicode MS" w:hAnsi="Times New Roman" w:cs="Times New Roman"/>
          <w:color w:val="000000"/>
          <w:kern w:val="1"/>
          <w:sz w:val="24"/>
          <w:szCs w:val="24"/>
          <w:lang w:val="en-US" w:eastAsia="ar-SA"/>
        </w:rPr>
        <w:t>а</w:t>
      </w:r>
      <w:r w:rsidRPr="00803C0E">
        <w:rPr>
          <w:rFonts w:ascii="Times New Roman" w:eastAsia="Arial Unicode MS" w:hAnsi="Times New Roman" w:cs="Times New Roman"/>
          <w:color w:val="000000"/>
          <w:kern w:val="1"/>
          <w:sz w:val="24"/>
          <w:szCs w:val="24"/>
          <w:lang w:val="sr-Cyrl-CS" w:eastAsia="ar-SA"/>
        </w:rPr>
        <w:t xml:space="preserve"> заинтересован</w:t>
      </w:r>
      <w:r w:rsidRPr="00803C0E">
        <w:rPr>
          <w:rFonts w:ascii="Times New Roman" w:eastAsia="Arial Unicode MS" w:hAnsi="Times New Roman" w:cs="Times New Roman"/>
          <w:color w:val="000000"/>
          <w:kern w:val="1"/>
          <w:sz w:val="24"/>
          <w:szCs w:val="24"/>
          <w:lang w:val="en-US" w:eastAsia="ar-SA"/>
        </w:rPr>
        <w:t>а лица</w:t>
      </w:r>
      <w:r w:rsidRPr="00803C0E">
        <w:rPr>
          <w:rFonts w:ascii="Times New Roman" w:eastAsia="Arial Unicode MS" w:hAnsi="Times New Roman" w:cs="Times New Roman"/>
          <w:color w:val="000000"/>
          <w:kern w:val="1"/>
          <w:sz w:val="24"/>
          <w:szCs w:val="24"/>
          <w:lang w:val="sr-Cyrl-CS" w:eastAsia="ar-SA"/>
        </w:rPr>
        <w:t xml:space="preserve"> која испуњавају обавезне услове за учешће у поступку из члана </w:t>
      </w:r>
      <w:r w:rsidRPr="00803C0E">
        <w:rPr>
          <w:rFonts w:ascii="Times New Roman" w:eastAsia="Arial Unicode MS" w:hAnsi="Times New Roman" w:cs="Times New Roman"/>
          <w:color w:val="000000"/>
          <w:kern w:val="1"/>
          <w:sz w:val="24"/>
          <w:szCs w:val="24"/>
          <w:lang w:val="en-US" w:eastAsia="ar-SA"/>
        </w:rPr>
        <w:t>75</w:t>
      </w:r>
      <w:r w:rsidRPr="00803C0E">
        <w:rPr>
          <w:rFonts w:ascii="Times New Roman" w:eastAsia="Arial Unicode MS" w:hAnsi="Times New Roman" w:cs="Times New Roman"/>
          <w:color w:val="000000"/>
          <w:kern w:val="1"/>
          <w:sz w:val="24"/>
          <w:szCs w:val="24"/>
          <w:lang w:val="sr-Cyrl-CS" w:eastAsia="ar-SA"/>
        </w:rPr>
        <w:t>.</w:t>
      </w:r>
      <w:r w:rsidRPr="00803C0E">
        <w:rPr>
          <w:rFonts w:ascii="Times New Roman" w:eastAsia="Arial Unicode MS" w:hAnsi="Times New Roman" w:cs="Times New Roman"/>
          <w:color w:val="000000"/>
          <w:kern w:val="1"/>
          <w:sz w:val="24"/>
          <w:szCs w:val="24"/>
          <w:lang w:val="en-US" w:eastAsia="ar-SA"/>
        </w:rPr>
        <w:t>ст. 1.</w:t>
      </w:r>
      <w:r w:rsidRPr="00803C0E">
        <w:rPr>
          <w:rFonts w:ascii="Times New Roman" w:eastAsia="Arial Unicode MS" w:hAnsi="Times New Roman" w:cs="Times New Roman"/>
          <w:color w:val="000000"/>
          <w:kern w:val="1"/>
          <w:sz w:val="24"/>
          <w:szCs w:val="24"/>
          <w:lang w:val="sr-Cyrl-CS" w:eastAsia="ar-SA"/>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803C0E" w:rsidRPr="00803C0E" w:rsidRDefault="00803C0E" w:rsidP="00803C0E">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03C0E">
        <w:rPr>
          <w:rFonts w:ascii="Times New Roman" w:eastAsia="Arial Unicode MS" w:hAnsi="Times New Roman" w:cs="Times New Roman"/>
          <w:color w:val="000000"/>
          <w:kern w:val="1"/>
          <w:sz w:val="24"/>
          <w:szCs w:val="24"/>
          <w:lang w:val="sr-Cyrl-CS" w:eastAsia="ar-SA"/>
        </w:rPr>
        <w:t>Понуду, доставити у затвореној коверти</w:t>
      </w:r>
      <w:r w:rsidRPr="00803C0E">
        <w:rPr>
          <w:rFonts w:ascii="Times New Roman" w:eastAsia="Arial Unicode MS" w:hAnsi="Times New Roman" w:cs="Times New Roman"/>
          <w:color w:val="000000"/>
          <w:kern w:val="1"/>
          <w:sz w:val="24"/>
          <w:szCs w:val="24"/>
          <w:lang w:val="en-US" w:eastAsia="ar-SA"/>
        </w:rPr>
        <w:t xml:space="preserve"> </w:t>
      </w:r>
      <w:r w:rsidRPr="00803C0E">
        <w:rPr>
          <w:rFonts w:ascii="Times New Roman" w:eastAsia="Arial Unicode MS" w:hAnsi="Times New Roman" w:cs="Times New Roman"/>
          <w:color w:val="000000"/>
          <w:kern w:val="1"/>
          <w:sz w:val="24"/>
          <w:szCs w:val="24"/>
          <w:lang w:val="sr-Cyrl-CS" w:eastAsia="ar-SA"/>
        </w:rPr>
        <w:t xml:space="preserve">на адресу: Дом ученика средњих школа Вршац, Стевана Немање број 9, 26300 Вршац са назнаком: ПОНУДА за набавку добара – </w:t>
      </w:r>
      <w:r w:rsidRPr="00803C0E">
        <w:rPr>
          <w:rFonts w:ascii="Times New Roman" w:eastAsia="Arial Unicode MS" w:hAnsi="Times New Roman" w:cs="Times New Roman"/>
          <w:color w:val="000000"/>
          <w:kern w:val="1"/>
          <w:sz w:val="24"/>
          <w:szCs w:val="24"/>
          <w:lang w:val="sr-Cyrl-RS" w:eastAsia="ar-SA"/>
        </w:rPr>
        <w:t xml:space="preserve">Набавка </w:t>
      </w:r>
      <w:r>
        <w:rPr>
          <w:rFonts w:ascii="Times New Roman" w:eastAsia="Arial Unicode MS" w:hAnsi="Times New Roman" w:cs="Times New Roman"/>
          <w:color w:val="000000"/>
          <w:kern w:val="1"/>
          <w:sz w:val="24"/>
          <w:szCs w:val="24"/>
          <w:lang w:val="sr-Cyrl-RS" w:eastAsia="ar-SA"/>
        </w:rPr>
        <w:t>путничког аутомобила за службене сврхе</w:t>
      </w:r>
      <w:r w:rsidRPr="00803C0E">
        <w:rPr>
          <w:rFonts w:ascii="Times New Roman" w:eastAsia="Arial Unicode MS" w:hAnsi="Times New Roman" w:cs="Times New Roman"/>
          <w:color w:val="000000"/>
          <w:kern w:val="1"/>
          <w:sz w:val="24"/>
          <w:szCs w:val="24"/>
          <w:lang w:val="en-US" w:eastAsia="ar-SA"/>
        </w:rPr>
        <w:t xml:space="preserve"> за Дом ученика средњих школа </w:t>
      </w:r>
      <w:r w:rsidRPr="00803C0E">
        <w:rPr>
          <w:rFonts w:ascii="Times New Roman" w:eastAsia="Arial Unicode MS" w:hAnsi="Times New Roman" w:cs="Times New Roman"/>
          <w:color w:val="000000"/>
          <w:kern w:val="1"/>
          <w:sz w:val="24"/>
          <w:szCs w:val="24"/>
          <w:lang w:val="sr-Cyrl-RS" w:eastAsia="ar-SA"/>
        </w:rPr>
        <w:t>Вршац</w:t>
      </w:r>
      <w:r w:rsidRPr="00803C0E">
        <w:rPr>
          <w:rFonts w:ascii="Times New Roman" w:eastAsia="Arial Unicode MS" w:hAnsi="Times New Roman" w:cs="Times New Roman"/>
          <w:color w:val="000000"/>
          <w:kern w:val="1"/>
          <w:sz w:val="24"/>
          <w:szCs w:val="24"/>
          <w:lang w:val="en-US" w:eastAsia="ar-SA"/>
        </w:rPr>
        <w:t>, бр. ЈН</w:t>
      </w:r>
      <w:r w:rsidRPr="00803C0E">
        <w:rPr>
          <w:rFonts w:ascii="Times New Roman" w:eastAsia="Arial Unicode MS" w:hAnsi="Times New Roman" w:cs="Times New Roman"/>
          <w:color w:val="000000"/>
          <w:kern w:val="1"/>
          <w:sz w:val="24"/>
          <w:szCs w:val="24"/>
          <w:lang w:val="sr-Cyrl-RS" w:eastAsia="ar-SA"/>
        </w:rPr>
        <w:t xml:space="preserve">МВ </w:t>
      </w:r>
      <w:r>
        <w:rPr>
          <w:rFonts w:ascii="Times New Roman" w:eastAsia="Arial Unicode MS" w:hAnsi="Times New Roman" w:cs="Times New Roman"/>
          <w:color w:val="000000"/>
          <w:kern w:val="1"/>
          <w:sz w:val="24"/>
          <w:szCs w:val="24"/>
          <w:lang w:val="sr-Cyrl-RS" w:eastAsia="ar-SA"/>
        </w:rPr>
        <w:t>9</w:t>
      </w:r>
      <w:r w:rsidRPr="00803C0E">
        <w:rPr>
          <w:rFonts w:ascii="Times New Roman" w:eastAsia="Arial Unicode MS" w:hAnsi="Times New Roman" w:cs="Times New Roman"/>
          <w:color w:val="000000"/>
          <w:kern w:val="1"/>
          <w:sz w:val="24"/>
          <w:szCs w:val="24"/>
          <w:lang w:val="en-US" w:eastAsia="ar-SA"/>
        </w:rPr>
        <w:t>/</w:t>
      </w:r>
      <w:r w:rsidRPr="00803C0E">
        <w:rPr>
          <w:rFonts w:ascii="Times New Roman" w:eastAsia="Arial Unicode MS" w:hAnsi="Times New Roman" w:cs="Times New Roman"/>
          <w:color w:val="000000"/>
          <w:kern w:val="1"/>
          <w:sz w:val="24"/>
          <w:szCs w:val="24"/>
          <w:lang w:val="sr-Cyrl-RS" w:eastAsia="ar-SA"/>
        </w:rPr>
        <w:t>20</w:t>
      </w:r>
      <w:r w:rsidRPr="00803C0E">
        <w:rPr>
          <w:rFonts w:ascii="Times New Roman" w:eastAsia="Arial Unicode MS" w:hAnsi="Times New Roman" w:cs="Times New Roman"/>
          <w:color w:val="000000"/>
          <w:kern w:val="1"/>
          <w:sz w:val="24"/>
          <w:szCs w:val="24"/>
          <w:lang w:val="en-US" w:eastAsia="ar-SA"/>
        </w:rPr>
        <w:t xml:space="preserve">19 „НЕ ОТВАРАТИ“, </w:t>
      </w:r>
      <w:r w:rsidRPr="00803C0E">
        <w:rPr>
          <w:rFonts w:ascii="Times New Roman" w:eastAsia="Arial Unicode MS" w:hAnsi="Times New Roman" w:cs="Times New Roman"/>
          <w:color w:val="000000"/>
          <w:kern w:val="1"/>
          <w:sz w:val="24"/>
          <w:szCs w:val="24"/>
          <w:lang w:val="sr-Cyrl-CS" w:eastAsia="ar-SA"/>
        </w:rPr>
        <w:t xml:space="preserve">а на полеђини коверте назначити пун назив и адресу понуђача, </w:t>
      </w:r>
      <w:r w:rsidRPr="00803C0E">
        <w:rPr>
          <w:rFonts w:ascii="Times New Roman" w:eastAsia="Arial Unicode MS" w:hAnsi="Times New Roman" w:cs="Times New Roman"/>
          <w:color w:val="000000"/>
          <w:kern w:val="1"/>
          <w:sz w:val="24"/>
          <w:szCs w:val="24"/>
          <w:lang w:val="en-US" w:eastAsia="ar-SA"/>
        </w:rPr>
        <w:t xml:space="preserve">e-mail </w:t>
      </w:r>
      <w:r w:rsidRPr="00803C0E">
        <w:rPr>
          <w:rFonts w:ascii="Times New Roman" w:eastAsia="Arial Unicode MS" w:hAnsi="Times New Roman" w:cs="Times New Roman"/>
          <w:color w:val="000000"/>
          <w:kern w:val="1"/>
          <w:sz w:val="24"/>
          <w:szCs w:val="24"/>
          <w:lang w:val="sr-Cyrl-RS" w:eastAsia="ar-SA"/>
        </w:rPr>
        <w:t>адресу,</w:t>
      </w:r>
      <w:r w:rsidRPr="00803C0E">
        <w:rPr>
          <w:rFonts w:ascii="Times New Roman" w:eastAsia="Arial Unicode MS" w:hAnsi="Times New Roman" w:cs="Times New Roman"/>
          <w:color w:val="000000"/>
          <w:kern w:val="1"/>
          <w:sz w:val="24"/>
          <w:szCs w:val="24"/>
          <w:lang w:val="sr-Cyrl-CS" w:eastAsia="ar-SA"/>
        </w:rPr>
        <w:t xml:space="preserve"> контакт особу и број телефона</w:t>
      </w:r>
      <w:r w:rsidRPr="00803C0E">
        <w:rPr>
          <w:rFonts w:ascii="Times New Roman" w:eastAsia="Arial Unicode MS" w:hAnsi="Times New Roman" w:cs="Times New Roman"/>
          <w:color w:val="000000"/>
          <w:kern w:val="1"/>
          <w:sz w:val="24"/>
          <w:szCs w:val="24"/>
          <w:lang w:val="en-US" w:eastAsia="ar-SA"/>
        </w:rPr>
        <w:t>.</w:t>
      </w:r>
    </w:p>
    <w:p w:rsidR="00803C0E" w:rsidRPr="00803C0E" w:rsidRDefault="00803C0E" w:rsidP="00803C0E">
      <w:pPr>
        <w:tabs>
          <w:tab w:val="left" w:pos="709"/>
        </w:tabs>
        <w:suppressAutoHyphens/>
        <w:spacing w:after="0" w:line="100" w:lineRule="atLeast"/>
        <w:ind w:left="360"/>
        <w:textAlignment w:val="baseline"/>
        <w:rPr>
          <w:rFonts w:ascii="Times New Roman" w:eastAsia="Arial Unicode MS" w:hAnsi="Times New Roman" w:cs="Times New Roman"/>
          <w:color w:val="000000"/>
          <w:kern w:val="1"/>
          <w:sz w:val="24"/>
          <w:szCs w:val="24"/>
          <w:lang w:val="sr-Cyrl-BA" w:eastAsia="en-GB"/>
        </w:rPr>
      </w:pPr>
      <w:r w:rsidRPr="00803C0E">
        <w:rPr>
          <w:rFonts w:ascii="Times New Roman" w:eastAsia="Arial Unicode MS" w:hAnsi="Times New Roman" w:cs="Times New Roman"/>
          <w:color w:val="000000"/>
          <w:kern w:val="1"/>
          <w:sz w:val="24"/>
          <w:szCs w:val="24"/>
          <w:lang w:val="sr-Cyrl-BA" w:eastAsia="en-GB"/>
        </w:rPr>
        <w:tab/>
      </w:r>
    </w:p>
    <w:p w:rsidR="00803C0E" w:rsidRPr="00803C0E" w:rsidRDefault="00803C0E" w:rsidP="00803C0E">
      <w:pPr>
        <w:tabs>
          <w:tab w:val="left" w:pos="709"/>
        </w:tabs>
        <w:suppressAutoHyphens/>
        <w:spacing w:after="0" w:line="100" w:lineRule="atLeast"/>
        <w:textAlignment w:val="baseline"/>
        <w:rPr>
          <w:rFonts w:ascii="Times New Roman" w:eastAsia="Arial Unicode MS" w:hAnsi="Times New Roman" w:cs="Times New Roman"/>
          <w:color w:val="000000"/>
          <w:kern w:val="1"/>
          <w:sz w:val="16"/>
          <w:szCs w:val="16"/>
          <w:lang w:val="sr-Cyrl-BA" w:eastAsia="en-GB"/>
        </w:rPr>
      </w:pPr>
      <w:r w:rsidRPr="00803C0E">
        <w:rPr>
          <w:rFonts w:ascii="Times New Roman" w:eastAsia="Arial Unicode MS" w:hAnsi="Times New Roman" w:cs="Times New Roman"/>
          <w:b/>
          <w:color w:val="000000"/>
          <w:kern w:val="1"/>
          <w:sz w:val="24"/>
          <w:szCs w:val="24"/>
          <w:lang w:val="sr-Cyrl-CS" w:eastAsia="en-GB"/>
        </w:rPr>
        <w:t>Последњи дан рока, односно датум и сат за подношење понуда</w:t>
      </w:r>
    </w:p>
    <w:p w:rsidR="00803C0E" w:rsidRPr="00803C0E" w:rsidRDefault="00803C0E" w:rsidP="00803C0E">
      <w:pPr>
        <w:tabs>
          <w:tab w:val="left" w:pos="1134"/>
        </w:tabs>
        <w:suppressAutoHyphens/>
        <w:spacing w:after="0" w:line="100" w:lineRule="atLeast"/>
        <w:ind w:firstLine="851"/>
        <w:jc w:val="both"/>
        <w:rPr>
          <w:rFonts w:ascii="Times New Roman" w:eastAsia="Arial Unicode MS" w:hAnsi="Times New Roman" w:cs="Times New Roman"/>
          <w:color w:val="000000"/>
          <w:kern w:val="1"/>
          <w:sz w:val="24"/>
          <w:szCs w:val="24"/>
          <w:lang w:val="en-US" w:eastAsia="ar-SA"/>
        </w:rPr>
      </w:pPr>
      <w:r w:rsidRPr="00803C0E">
        <w:rPr>
          <w:rFonts w:ascii="Times New Roman" w:eastAsia="Arial Unicode MS" w:hAnsi="Times New Roman" w:cs="Times New Roman"/>
          <w:b/>
          <w:color w:val="000000"/>
          <w:kern w:val="1"/>
          <w:sz w:val="24"/>
          <w:szCs w:val="24"/>
          <w:lang w:val="sr-Cyrl-CS" w:eastAsia="ar-SA"/>
        </w:rPr>
        <w:t xml:space="preserve">Рок за подношење понуде је </w:t>
      </w:r>
      <w:r>
        <w:rPr>
          <w:rFonts w:ascii="Times New Roman" w:eastAsia="Arial Unicode MS" w:hAnsi="Times New Roman" w:cs="Times New Roman"/>
          <w:b/>
          <w:color w:val="000000"/>
          <w:kern w:val="1"/>
          <w:sz w:val="24"/>
          <w:szCs w:val="24"/>
          <w:lang w:val="sr-Cyrl-CS" w:eastAsia="ar-SA"/>
        </w:rPr>
        <w:t>05</w:t>
      </w:r>
      <w:r w:rsidRPr="00803C0E">
        <w:rPr>
          <w:rFonts w:ascii="Times New Roman" w:eastAsia="Arial Unicode MS" w:hAnsi="Times New Roman" w:cs="Times New Roman"/>
          <w:b/>
          <w:kern w:val="1"/>
          <w:sz w:val="24"/>
          <w:szCs w:val="24"/>
          <w:lang w:val="en-US" w:eastAsia="ar-SA"/>
        </w:rPr>
        <w:t>.</w:t>
      </w:r>
      <w:r w:rsidRPr="00803C0E">
        <w:rPr>
          <w:rFonts w:ascii="Times New Roman" w:eastAsia="Arial Unicode MS" w:hAnsi="Times New Roman" w:cs="Times New Roman"/>
          <w:b/>
          <w:kern w:val="1"/>
          <w:sz w:val="24"/>
          <w:szCs w:val="24"/>
          <w:lang w:val="sr-Cyrl-RS" w:eastAsia="ar-SA"/>
        </w:rPr>
        <w:t>1</w:t>
      </w:r>
      <w:r>
        <w:rPr>
          <w:rFonts w:ascii="Times New Roman" w:eastAsia="Arial Unicode MS" w:hAnsi="Times New Roman" w:cs="Times New Roman"/>
          <w:b/>
          <w:kern w:val="1"/>
          <w:sz w:val="24"/>
          <w:szCs w:val="24"/>
          <w:lang w:val="sr-Cyrl-RS" w:eastAsia="ar-SA"/>
        </w:rPr>
        <w:t>2</w:t>
      </w:r>
      <w:r w:rsidRPr="00803C0E">
        <w:rPr>
          <w:rFonts w:ascii="Times New Roman" w:eastAsia="Arial Unicode MS" w:hAnsi="Times New Roman" w:cs="Times New Roman"/>
          <w:b/>
          <w:kern w:val="1"/>
          <w:sz w:val="24"/>
          <w:szCs w:val="24"/>
          <w:lang w:val="sr-Cyrl-CS" w:eastAsia="ar-SA"/>
        </w:rPr>
        <w:t>.2019.године</w:t>
      </w:r>
      <w:r w:rsidRPr="00803C0E">
        <w:rPr>
          <w:rFonts w:ascii="Times New Roman" w:eastAsia="Arial Unicode MS" w:hAnsi="Times New Roman" w:cs="Times New Roman"/>
          <w:b/>
          <w:color w:val="000000"/>
          <w:kern w:val="1"/>
          <w:sz w:val="24"/>
          <w:szCs w:val="24"/>
          <w:lang w:val="sr-Cyrl-CS" w:eastAsia="ar-SA"/>
        </w:rPr>
        <w:t xml:space="preserve">, </w:t>
      </w:r>
      <w:r w:rsidRPr="00803C0E">
        <w:rPr>
          <w:rFonts w:ascii="Times New Roman" w:eastAsia="Arial Unicode MS" w:hAnsi="Times New Roman" w:cs="Times New Roman"/>
          <w:color w:val="000000"/>
          <w:kern w:val="1"/>
          <w:sz w:val="24"/>
          <w:szCs w:val="24"/>
          <w:lang w:val="sr-Cyrl-BA" w:eastAsia="en-GB"/>
        </w:rPr>
        <w:t>без обзира на начин достављања понуде</w:t>
      </w:r>
      <w:r w:rsidRPr="00803C0E">
        <w:rPr>
          <w:rFonts w:ascii="Times New Roman" w:eastAsia="Arial Unicode MS" w:hAnsi="Times New Roman" w:cs="Times New Roman"/>
          <w:color w:val="000000"/>
          <w:kern w:val="1"/>
          <w:sz w:val="24"/>
          <w:szCs w:val="24"/>
          <w:lang w:val="sr-Cyrl-CS" w:eastAsia="en-GB"/>
        </w:rPr>
        <w:t xml:space="preserve">. </w:t>
      </w:r>
      <w:r w:rsidRPr="00803C0E">
        <w:rPr>
          <w:rFonts w:ascii="Times New Roman" w:eastAsia="Arial Unicode MS" w:hAnsi="Times New Roman" w:cs="Times New Roman"/>
          <w:color w:val="000000"/>
          <w:kern w:val="1"/>
          <w:sz w:val="24"/>
          <w:szCs w:val="24"/>
          <w:lang w:val="sr-Cyrl-CS" w:eastAsia="ar-SA"/>
        </w:rPr>
        <w:t xml:space="preserve">Благовременом понудом се сматра понуда која стигне наручиоцу најкасније последњег дана наведеног рока до </w:t>
      </w:r>
      <w:r w:rsidRPr="00803C0E">
        <w:rPr>
          <w:rFonts w:ascii="Times New Roman" w:eastAsia="Arial Unicode MS" w:hAnsi="Times New Roman" w:cs="Times New Roman"/>
          <w:b/>
          <w:color w:val="000000"/>
          <w:kern w:val="1"/>
          <w:sz w:val="24"/>
          <w:szCs w:val="24"/>
          <w:lang w:val="sr-Cyrl-CS" w:eastAsia="ar-SA"/>
        </w:rPr>
        <w:t>12</w:t>
      </w:r>
      <w:r w:rsidRPr="00803C0E">
        <w:rPr>
          <w:rFonts w:ascii="Times New Roman" w:eastAsia="Arial Unicode MS" w:hAnsi="Times New Roman" w:cs="Times New Roman"/>
          <w:b/>
          <w:color w:val="000000"/>
          <w:kern w:val="1"/>
          <w:sz w:val="24"/>
          <w:szCs w:val="24"/>
          <w:lang w:val="en-US" w:eastAsia="ar-SA"/>
        </w:rPr>
        <w:t>:00</w:t>
      </w:r>
      <w:r w:rsidRPr="00803C0E">
        <w:rPr>
          <w:rFonts w:ascii="Times New Roman" w:eastAsia="Arial Unicode MS" w:hAnsi="Times New Roman" w:cs="Times New Roman"/>
          <w:b/>
          <w:color w:val="000000"/>
          <w:kern w:val="1"/>
          <w:sz w:val="24"/>
          <w:szCs w:val="24"/>
          <w:lang w:val="sr-Cyrl-CS" w:eastAsia="ar-SA"/>
        </w:rPr>
        <w:t xml:space="preserve"> часова</w:t>
      </w:r>
      <w:r w:rsidRPr="00803C0E">
        <w:rPr>
          <w:rFonts w:ascii="Times New Roman" w:eastAsia="Arial Unicode MS" w:hAnsi="Times New Roman" w:cs="Times New Roman"/>
          <w:color w:val="000000"/>
          <w:kern w:val="1"/>
          <w:sz w:val="24"/>
          <w:szCs w:val="24"/>
          <w:lang w:val="sr-Cyrl-CS" w:eastAsia="ar-SA"/>
        </w:rPr>
        <w:t xml:space="preserve">. </w:t>
      </w:r>
    </w:p>
    <w:p w:rsidR="00803C0E" w:rsidRPr="00803C0E" w:rsidRDefault="00803C0E" w:rsidP="00803C0E">
      <w:pPr>
        <w:tabs>
          <w:tab w:val="left" w:pos="851"/>
        </w:tabs>
        <w:suppressAutoHyphens/>
        <w:spacing w:after="0" w:line="100" w:lineRule="atLeast"/>
        <w:jc w:val="both"/>
        <w:rPr>
          <w:rFonts w:ascii="Times New Roman" w:eastAsia="Arial Unicode MS" w:hAnsi="Times New Roman" w:cs="Times New Roman"/>
          <w:b/>
          <w:color w:val="000000"/>
          <w:kern w:val="1"/>
          <w:sz w:val="24"/>
          <w:szCs w:val="24"/>
          <w:lang w:val="sr-Cyrl-CS" w:eastAsia="en-GB"/>
        </w:rPr>
      </w:pPr>
      <w:r w:rsidRPr="00803C0E">
        <w:rPr>
          <w:rFonts w:ascii="Times New Roman" w:eastAsia="Arial Unicode MS" w:hAnsi="Times New Roman" w:cs="Times New Roman"/>
          <w:color w:val="000000"/>
          <w:kern w:val="1"/>
          <w:sz w:val="24"/>
          <w:szCs w:val="24"/>
          <w:lang w:val="sr-Cyrl-BA" w:eastAsia="en-GB"/>
        </w:rPr>
        <w:tab/>
      </w:r>
      <w:r w:rsidRPr="00803C0E">
        <w:rPr>
          <w:rFonts w:ascii="Times New Roman" w:eastAsia="Arial Unicode MS" w:hAnsi="Times New Roman" w:cs="Times New Roman"/>
          <w:b/>
          <w:color w:val="000000"/>
          <w:kern w:val="1"/>
          <w:sz w:val="24"/>
          <w:szCs w:val="24"/>
          <w:lang w:val="sr-Cyrl-CS" w:eastAsia="en-GB"/>
        </w:rPr>
        <w:t>Последице пропуштања рока одређеног за подношење понуда:</w:t>
      </w:r>
    </w:p>
    <w:p w:rsidR="00803C0E" w:rsidRDefault="00803C0E" w:rsidP="00803C0E">
      <w:pPr>
        <w:suppressAutoHyphens/>
        <w:spacing w:after="0" w:line="100" w:lineRule="atLeast"/>
        <w:jc w:val="both"/>
        <w:rPr>
          <w:rFonts w:ascii="Times New Roman" w:eastAsia="Arial Unicode MS" w:hAnsi="Times New Roman" w:cs="Times New Roman"/>
          <w:color w:val="000000"/>
          <w:kern w:val="1"/>
          <w:sz w:val="24"/>
          <w:szCs w:val="24"/>
          <w:lang w:val="sr-Cyrl-CS" w:eastAsia="en-GB"/>
        </w:rPr>
      </w:pPr>
      <w:r w:rsidRPr="00803C0E">
        <w:rPr>
          <w:rFonts w:ascii="Times New Roman" w:eastAsia="Arial Unicode MS" w:hAnsi="Times New Roman" w:cs="Times New Roman"/>
          <w:color w:val="000000"/>
          <w:kern w:val="1"/>
          <w:sz w:val="24"/>
          <w:szCs w:val="24"/>
          <w:lang w:val="sr-Cyrl-CS" w:eastAsia="en-GB"/>
        </w:rPr>
        <w:lastRenderedPageBreak/>
        <w:t>Понуде које буду примљене након датума и сата одређеног за подношење  понуда сматраће се неблаговременим.</w:t>
      </w:r>
    </w:p>
    <w:p w:rsidR="001479BE" w:rsidRPr="00803C0E" w:rsidRDefault="001479BE" w:rsidP="00803C0E">
      <w:pPr>
        <w:suppressAutoHyphens/>
        <w:spacing w:after="0" w:line="100" w:lineRule="atLeast"/>
        <w:jc w:val="both"/>
        <w:rPr>
          <w:rFonts w:ascii="Times New Roman" w:eastAsia="Arial Unicode MS" w:hAnsi="Times New Roman" w:cs="Times New Roman"/>
          <w:color w:val="000000"/>
          <w:kern w:val="1"/>
          <w:sz w:val="24"/>
          <w:szCs w:val="24"/>
          <w:lang w:val="sr-Cyrl-CS" w:eastAsia="en-GB"/>
        </w:rPr>
      </w:pPr>
    </w:p>
    <w:p w:rsidR="00803C0E" w:rsidRPr="00803C0E" w:rsidRDefault="00803C0E" w:rsidP="00803C0E">
      <w:pPr>
        <w:tabs>
          <w:tab w:val="left" w:pos="851"/>
        </w:tabs>
        <w:suppressAutoHyphens/>
        <w:spacing w:after="0" w:line="100" w:lineRule="atLeast"/>
        <w:rPr>
          <w:rFonts w:ascii="Times New Roman" w:eastAsia="Arial Unicode MS" w:hAnsi="Times New Roman" w:cs="Times New Roman"/>
          <w:b/>
          <w:bCs/>
          <w:color w:val="000000"/>
          <w:kern w:val="1"/>
          <w:sz w:val="24"/>
          <w:szCs w:val="24"/>
          <w:lang w:val="sr-Cyrl-CS" w:eastAsia="en-GB"/>
        </w:rPr>
      </w:pPr>
      <w:r w:rsidRPr="00803C0E">
        <w:rPr>
          <w:rFonts w:ascii="Times New Roman" w:eastAsia="Arial Unicode MS" w:hAnsi="Times New Roman" w:cs="Times New Roman"/>
          <w:b/>
          <w:bCs/>
          <w:color w:val="000000"/>
          <w:kern w:val="1"/>
          <w:sz w:val="24"/>
          <w:szCs w:val="24"/>
          <w:lang w:val="sr-Cyrl-CS" w:eastAsia="en-GB"/>
        </w:rPr>
        <w:t xml:space="preserve">          2.11.</w:t>
      </w:r>
      <w:r w:rsidRPr="00803C0E">
        <w:rPr>
          <w:rFonts w:ascii="Times New Roman" w:eastAsia="Arial Unicode MS" w:hAnsi="Times New Roman" w:cs="Times New Roman"/>
          <w:b/>
          <w:bCs/>
          <w:color w:val="000000"/>
          <w:kern w:val="1"/>
          <w:sz w:val="24"/>
          <w:szCs w:val="24"/>
          <w:u w:val="single"/>
          <w:lang w:val="sr-Cyrl-CS" w:eastAsia="en-GB"/>
        </w:rPr>
        <w:t xml:space="preserve"> Обавештење о месту,  дану и сату отварања понуда, као и времену и начину подношења пуномоћја:</w:t>
      </w:r>
    </w:p>
    <w:p w:rsidR="00803C0E" w:rsidRPr="00803C0E" w:rsidRDefault="00803C0E" w:rsidP="00803C0E">
      <w:pPr>
        <w:tabs>
          <w:tab w:val="left" w:pos="851"/>
        </w:tabs>
        <w:suppressAutoHyphens/>
        <w:spacing w:after="0" w:line="100" w:lineRule="atLeast"/>
        <w:jc w:val="both"/>
        <w:rPr>
          <w:rFonts w:ascii="Times New Roman" w:eastAsia="Arial Unicode MS" w:hAnsi="Times New Roman" w:cs="Times New Roman"/>
          <w:b/>
          <w:color w:val="000000"/>
          <w:kern w:val="1"/>
          <w:sz w:val="24"/>
          <w:szCs w:val="24"/>
          <w:lang w:val="en-US" w:eastAsia="en-GB"/>
        </w:rPr>
      </w:pPr>
      <w:r w:rsidRPr="00803C0E">
        <w:rPr>
          <w:rFonts w:ascii="Times New Roman" w:eastAsia="Arial Unicode MS" w:hAnsi="Times New Roman" w:cs="Times New Roman"/>
          <w:color w:val="000000"/>
          <w:kern w:val="1"/>
          <w:sz w:val="24"/>
          <w:szCs w:val="24"/>
          <w:lang w:val="sr-Cyrl-BA" w:eastAsia="en-GB"/>
        </w:rPr>
        <w:tab/>
      </w:r>
      <w:r w:rsidRPr="00803C0E">
        <w:rPr>
          <w:rFonts w:ascii="Times New Roman" w:eastAsia="Arial Unicode MS" w:hAnsi="Times New Roman" w:cs="Times New Roman"/>
          <w:b/>
          <w:color w:val="000000"/>
          <w:kern w:val="1"/>
          <w:sz w:val="24"/>
          <w:szCs w:val="24"/>
          <w:lang w:val="sr-Cyrl-CS" w:eastAsia="en-GB"/>
        </w:rPr>
        <w:t xml:space="preserve">Место отварања понуда: </w:t>
      </w:r>
      <w:r w:rsidRPr="00803C0E">
        <w:rPr>
          <w:rFonts w:ascii="Times New Roman" w:eastAsia="Arial Unicode MS" w:hAnsi="Times New Roman" w:cs="Times New Roman"/>
          <w:color w:val="000000"/>
          <w:kern w:val="1"/>
          <w:sz w:val="24"/>
          <w:szCs w:val="24"/>
          <w:lang w:val="sr-Cyrl-CS" w:eastAsia="en-GB"/>
        </w:rPr>
        <w:t>Јавно отварање понуда обавиће се у просторијама управе Дома ученика средњих школа Вршац, улица Стевана Немање број 9.</w:t>
      </w:r>
    </w:p>
    <w:p w:rsidR="00803C0E" w:rsidRPr="00803C0E" w:rsidRDefault="00803C0E" w:rsidP="001479BE">
      <w:pPr>
        <w:suppressAutoHyphens/>
        <w:spacing w:after="0" w:line="100" w:lineRule="atLeast"/>
        <w:ind w:firstLine="720"/>
        <w:jc w:val="both"/>
        <w:rPr>
          <w:rFonts w:ascii="Times New Roman" w:eastAsia="Arial Unicode MS" w:hAnsi="Times New Roman" w:cs="Times New Roman"/>
          <w:color w:val="000000"/>
          <w:kern w:val="1"/>
          <w:sz w:val="24"/>
          <w:szCs w:val="24"/>
          <w:lang w:val="sr-Cyrl-CS" w:eastAsia="en-GB"/>
        </w:rPr>
      </w:pPr>
      <w:r w:rsidRPr="00803C0E">
        <w:rPr>
          <w:rFonts w:ascii="Times New Roman" w:eastAsia="Arial Unicode MS" w:hAnsi="Times New Roman" w:cs="Times New Roman"/>
          <w:b/>
          <w:color w:val="000000"/>
          <w:kern w:val="1"/>
          <w:sz w:val="24"/>
          <w:szCs w:val="24"/>
          <w:lang w:val="sr-Cyrl-CS" w:eastAsia="en-GB"/>
        </w:rPr>
        <w:t xml:space="preserve">  Дан и сат отварања понуда</w:t>
      </w:r>
      <w:r w:rsidRPr="00803C0E">
        <w:rPr>
          <w:rFonts w:ascii="Times New Roman" w:eastAsia="Arial Unicode MS" w:hAnsi="Times New Roman" w:cs="Times New Roman"/>
          <w:color w:val="000000"/>
          <w:kern w:val="1"/>
          <w:sz w:val="24"/>
          <w:szCs w:val="24"/>
          <w:lang w:val="sr-Cyrl-CS" w:eastAsia="en-GB"/>
        </w:rPr>
        <w:t xml:space="preserve">: </w:t>
      </w:r>
      <w:r w:rsidRPr="00803C0E">
        <w:rPr>
          <w:rFonts w:ascii="Times New Roman" w:eastAsia="Arial Unicode MS" w:hAnsi="Times New Roman" w:cs="Times New Roman"/>
          <w:color w:val="000000"/>
          <w:kern w:val="1"/>
          <w:sz w:val="24"/>
          <w:szCs w:val="24"/>
          <w:lang w:val="sr-Cyrl-BA" w:eastAsia="en-GB"/>
        </w:rPr>
        <w:t xml:space="preserve">Отварање понуда обавиће се дана </w:t>
      </w:r>
      <w:r w:rsidRPr="00803C0E">
        <w:rPr>
          <w:rFonts w:ascii="Times New Roman" w:eastAsia="Arial Unicode MS" w:hAnsi="Times New Roman" w:cs="Times New Roman"/>
          <w:b/>
          <w:color w:val="000000"/>
          <w:kern w:val="1"/>
          <w:sz w:val="24"/>
          <w:szCs w:val="24"/>
          <w:lang w:val="sr-Cyrl-RS" w:eastAsia="en-GB"/>
        </w:rPr>
        <w:t xml:space="preserve"> </w:t>
      </w:r>
      <w:r w:rsidR="001479BE">
        <w:rPr>
          <w:rFonts w:ascii="Times New Roman" w:eastAsia="Arial Unicode MS" w:hAnsi="Times New Roman" w:cs="Times New Roman"/>
          <w:b/>
          <w:color w:val="000000"/>
          <w:kern w:val="1"/>
          <w:sz w:val="24"/>
          <w:szCs w:val="24"/>
          <w:lang w:val="sr-Cyrl-RS" w:eastAsia="en-GB"/>
        </w:rPr>
        <w:t>05</w:t>
      </w:r>
      <w:r w:rsidRPr="00803C0E">
        <w:rPr>
          <w:rFonts w:ascii="Times New Roman" w:eastAsia="Arial Unicode MS" w:hAnsi="Times New Roman" w:cs="Times New Roman"/>
          <w:b/>
          <w:kern w:val="1"/>
          <w:sz w:val="24"/>
          <w:szCs w:val="24"/>
          <w:lang w:val="sr-Cyrl-RS" w:eastAsia="en-GB"/>
        </w:rPr>
        <w:t>.1</w:t>
      </w:r>
      <w:r w:rsidR="001479BE">
        <w:rPr>
          <w:rFonts w:ascii="Times New Roman" w:eastAsia="Arial Unicode MS" w:hAnsi="Times New Roman" w:cs="Times New Roman"/>
          <w:b/>
          <w:kern w:val="1"/>
          <w:sz w:val="24"/>
          <w:szCs w:val="24"/>
          <w:lang w:val="sr-Cyrl-RS" w:eastAsia="en-GB"/>
        </w:rPr>
        <w:t>2</w:t>
      </w:r>
      <w:r w:rsidRPr="00803C0E">
        <w:rPr>
          <w:rFonts w:ascii="Times New Roman" w:eastAsia="Arial Unicode MS" w:hAnsi="Times New Roman" w:cs="Times New Roman"/>
          <w:b/>
          <w:kern w:val="1"/>
          <w:sz w:val="24"/>
          <w:szCs w:val="24"/>
          <w:lang w:val="sr-Cyrl-RS" w:eastAsia="en-GB"/>
        </w:rPr>
        <w:t>.2019.</w:t>
      </w:r>
      <w:r w:rsidRPr="00803C0E">
        <w:rPr>
          <w:rFonts w:ascii="Times New Roman" w:eastAsia="Arial Unicode MS" w:hAnsi="Times New Roman" w:cs="Times New Roman"/>
          <w:b/>
          <w:kern w:val="1"/>
          <w:sz w:val="24"/>
          <w:szCs w:val="24"/>
          <w:lang w:val="ru-RU" w:eastAsia="en-GB"/>
        </w:rPr>
        <w:t xml:space="preserve"> године са почетком у 12</w:t>
      </w:r>
      <w:r w:rsidRPr="00803C0E">
        <w:rPr>
          <w:rFonts w:ascii="Times New Roman" w:eastAsia="Arial Unicode MS" w:hAnsi="Times New Roman" w:cs="Times New Roman"/>
          <w:b/>
          <w:kern w:val="1"/>
          <w:sz w:val="24"/>
          <w:szCs w:val="24"/>
          <w:lang w:val="en-US" w:eastAsia="en-GB"/>
        </w:rPr>
        <w:t>:</w:t>
      </w:r>
      <w:r w:rsidRPr="00803C0E">
        <w:rPr>
          <w:rFonts w:ascii="Times New Roman" w:eastAsia="Arial Unicode MS" w:hAnsi="Times New Roman" w:cs="Times New Roman"/>
          <w:b/>
          <w:kern w:val="1"/>
          <w:sz w:val="24"/>
          <w:szCs w:val="24"/>
          <w:lang w:val="sr-Cyrl-RS" w:eastAsia="en-GB"/>
        </w:rPr>
        <w:t>30</w:t>
      </w:r>
      <w:r w:rsidRPr="00803C0E">
        <w:rPr>
          <w:rFonts w:ascii="Times New Roman" w:eastAsia="Arial Unicode MS" w:hAnsi="Times New Roman" w:cs="Times New Roman"/>
          <w:b/>
          <w:kern w:val="1"/>
          <w:sz w:val="24"/>
          <w:szCs w:val="24"/>
          <w:lang w:val="ru-RU" w:eastAsia="en-GB"/>
        </w:rPr>
        <w:t xml:space="preserve">  часова.   </w:t>
      </w:r>
      <w:r w:rsidRPr="00803C0E">
        <w:rPr>
          <w:rFonts w:ascii="Times New Roman" w:eastAsia="Arial Unicode MS" w:hAnsi="Times New Roman" w:cs="Times New Roman"/>
          <w:b/>
          <w:color w:val="000000"/>
          <w:kern w:val="1"/>
          <w:sz w:val="24"/>
          <w:szCs w:val="24"/>
          <w:lang w:val="sr-Cyrl-CS" w:eastAsia="en-GB"/>
        </w:rPr>
        <w:tab/>
      </w:r>
    </w:p>
    <w:p w:rsidR="00803C0E" w:rsidRPr="00803C0E" w:rsidRDefault="00803C0E" w:rsidP="00803C0E">
      <w:pPr>
        <w:tabs>
          <w:tab w:val="left" w:pos="851"/>
        </w:tabs>
        <w:suppressAutoHyphens/>
        <w:spacing w:after="0" w:line="100" w:lineRule="atLeast"/>
        <w:ind w:right="-203"/>
        <w:jc w:val="both"/>
        <w:rPr>
          <w:rFonts w:ascii="Times New Roman" w:eastAsia="Arial Unicode MS" w:hAnsi="Times New Roman" w:cs="Times New Roman"/>
          <w:b/>
          <w:color w:val="000000"/>
          <w:kern w:val="1"/>
          <w:sz w:val="24"/>
          <w:szCs w:val="24"/>
          <w:lang w:val="sr-Cyrl-CS" w:eastAsia="en-GB"/>
        </w:rPr>
      </w:pPr>
      <w:r w:rsidRPr="00803C0E">
        <w:rPr>
          <w:rFonts w:ascii="Times New Roman" w:eastAsia="Arial Unicode MS" w:hAnsi="Times New Roman" w:cs="Times New Roman"/>
          <w:color w:val="000000"/>
          <w:kern w:val="1"/>
          <w:sz w:val="24"/>
          <w:szCs w:val="24"/>
          <w:lang w:val="sr-Cyrl-BA" w:eastAsia="en-GB"/>
        </w:rPr>
        <w:tab/>
      </w:r>
      <w:r w:rsidRPr="00803C0E">
        <w:rPr>
          <w:rFonts w:ascii="Times New Roman" w:eastAsia="Arial Unicode MS" w:hAnsi="Times New Roman" w:cs="Times New Roman"/>
          <w:b/>
          <w:color w:val="000000"/>
          <w:kern w:val="1"/>
          <w:sz w:val="24"/>
          <w:szCs w:val="24"/>
          <w:lang w:val="sr-Cyrl-CS" w:eastAsia="en-GB"/>
        </w:rPr>
        <w:t xml:space="preserve">Време и начин подношења пуномоћја: </w:t>
      </w:r>
      <w:r w:rsidRPr="00803C0E">
        <w:rPr>
          <w:rFonts w:ascii="Times New Roman" w:eastAsia="Arial Unicode MS" w:hAnsi="Times New Roman" w:cs="Times New Roman"/>
          <w:color w:val="000000"/>
          <w:kern w:val="1"/>
          <w:sz w:val="24"/>
          <w:szCs w:val="24"/>
          <w:lang w:val="sr-Cyrl-CS" w:eastAsia="en-GB"/>
        </w:rPr>
        <w:t>Јавном отварању понуда могу присуствовати овлашћени представници понуђача који морају имати писано овлашћење тј. пуномоћје.</w:t>
      </w:r>
    </w:p>
    <w:p w:rsidR="00803C0E" w:rsidRPr="00803C0E" w:rsidRDefault="00803C0E" w:rsidP="00803C0E">
      <w:pPr>
        <w:tabs>
          <w:tab w:val="left" w:pos="851"/>
        </w:tabs>
        <w:suppressAutoHyphens/>
        <w:spacing w:after="0" w:line="100" w:lineRule="atLeast"/>
        <w:ind w:right="-203"/>
        <w:jc w:val="both"/>
        <w:rPr>
          <w:rFonts w:ascii="Times New Roman" w:eastAsia="Arial Unicode MS" w:hAnsi="Times New Roman" w:cs="Times New Roman"/>
          <w:b/>
          <w:color w:val="000000"/>
          <w:kern w:val="1"/>
          <w:sz w:val="24"/>
          <w:szCs w:val="24"/>
          <w:lang w:val="sr-Cyrl-CS" w:eastAsia="en-GB"/>
        </w:rPr>
      </w:pPr>
      <w:r w:rsidRPr="00803C0E">
        <w:rPr>
          <w:rFonts w:ascii="Times New Roman" w:eastAsia="Arial Unicode MS" w:hAnsi="Times New Roman" w:cs="Times New Roman"/>
          <w:b/>
          <w:color w:val="000000"/>
          <w:kern w:val="1"/>
          <w:sz w:val="24"/>
          <w:szCs w:val="24"/>
          <w:lang w:val="sr-Cyrl-CS" w:eastAsia="en-GB"/>
        </w:rPr>
        <w:tab/>
      </w:r>
      <w:r w:rsidRPr="00803C0E">
        <w:rPr>
          <w:rFonts w:ascii="Times New Roman" w:eastAsia="Arial Unicode MS" w:hAnsi="Times New Roman" w:cs="Times New Roman"/>
          <w:color w:val="000000"/>
          <w:kern w:val="1"/>
          <w:sz w:val="24"/>
          <w:szCs w:val="24"/>
          <w:lang w:val="sr-Cyrl-CS" w:eastAsia="en-GB"/>
        </w:rPr>
        <w:t>Писано овлашћење се предаје Комисији пре отварања понуда</w:t>
      </w:r>
      <w:bookmarkStart w:id="0" w:name="OLE_LINK1"/>
      <w:bookmarkStart w:id="1" w:name="OLE_LINK2"/>
      <w:r w:rsidRPr="00803C0E">
        <w:rPr>
          <w:rFonts w:ascii="Times New Roman" w:eastAsia="Arial Unicode MS" w:hAnsi="Times New Roman" w:cs="Times New Roman"/>
          <w:color w:val="000000"/>
          <w:kern w:val="1"/>
          <w:sz w:val="24"/>
          <w:szCs w:val="24"/>
          <w:lang w:val="en-US" w:eastAsia="en-GB"/>
        </w:rPr>
        <w:t>.</w:t>
      </w:r>
    </w:p>
    <w:p w:rsidR="00803C0E" w:rsidRDefault="00803C0E" w:rsidP="00803C0E">
      <w:pPr>
        <w:tabs>
          <w:tab w:val="left" w:pos="851"/>
        </w:tabs>
        <w:suppressAutoHyphens/>
        <w:spacing w:after="0" w:line="100" w:lineRule="atLeast"/>
        <w:jc w:val="both"/>
        <w:rPr>
          <w:rFonts w:ascii="Times New Roman" w:eastAsia="Arial Unicode MS" w:hAnsi="Times New Roman" w:cs="Times New Roman"/>
          <w:color w:val="000000"/>
          <w:kern w:val="1"/>
          <w:sz w:val="24"/>
          <w:szCs w:val="24"/>
          <w:lang w:val="sr-Cyrl-CS" w:eastAsia="en-GB"/>
        </w:rPr>
      </w:pPr>
      <w:r w:rsidRPr="00803C0E">
        <w:rPr>
          <w:rFonts w:ascii="Times New Roman" w:eastAsia="Arial Unicode MS" w:hAnsi="Times New Roman" w:cs="Times New Roman"/>
          <w:color w:val="000000"/>
          <w:kern w:val="1"/>
          <w:sz w:val="24"/>
          <w:szCs w:val="24"/>
          <w:lang w:val="sr-Cyrl-BA" w:eastAsia="en-GB"/>
        </w:rPr>
        <w:tab/>
      </w:r>
      <w:r w:rsidRPr="00803C0E">
        <w:rPr>
          <w:rFonts w:ascii="Times New Roman" w:eastAsia="Arial Unicode MS" w:hAnsi="Times New Roman" w:cs="Times New Roman"/>
          <w:color w:val="000000"/>
          <w:kern w:val="1"/>
          <w:sz w:val="24"/>
          <w:szCs w:val="24"/>
          <w:lang w:val="sr-Cyrl-CS" w:eastAsia="en-GB"/>
        </w:rPr>
        <w:t xml:space="preserve">Уколико овлашћени представници не поднесу овлашћење, у поступку учествују као обична јавност.  </w:t>
      </w:r>
    </w:p>
    <w:p w:rsidR="001479BE" w:rsidRPr="00803C0E" w:rsidRDefault="001479BE" w:rsidP="00803C0E">
      <w:pPr>
        <w:tabs>
          <w:tab w:val="left" w:pos="851"/>
        </w:tabs>
        <w:suppressAutoHyphens/>
        <w:spacing w:after="0" w:line="100" w:lineRule="atLeast"/>
        <w:jc w:val="both"/>
        <w:rPr>
          <w:rFonts w:ascii="Times New Roman" w:eastAsia="Arial Unicode MS" w:hAnsi="Times New Roman" w:cs="Times New Roman"/>
          <w:color w:val="000000"/>
          <w:kern w:val="1"/>
          <w:sz w:val="24"/>
          <w:szCs w:val="24"/>
          <w:lang w:val="sr-Cyrl-CS" w:eastAsia="en-GB"/>
        </w:rPr>
      </w:pPr>
    </w:p>
    <w:bookmarkEnd w:id="0"/>
    <w:bookmarkEnd w:id="1"/>
    <w:p w:rsidR="00803C0E" w:rsidRPr="00803C0E" w:rsidRDefault="00803C0E" w:rsidP="001479BE">
      <w:pPr>
        <w:tabs>
          <w:tab w:val="left" w:pos="851"/>
        </w:tabs>
        <w:suppressAutoHyphens/>
        <w:spacing w:after="0" w:line="100" w:lineRule="atLeast"/>
        <w:jc w:val="both"/>
        <w:rPr>
          <w:rFonts w:ascii="Times New Roman" w:eastAsia="Arial Unicode MS" w:hAnsi="Times New Roman" w:cs="Times New Roman"/>
          <w:b/>
          <w:bCs/>
          <w:color w:val="000000"/>
          <w:kern w:val="1"/>
          <w:sz w:val="24"/>
          <w:szCs w:val="24"/>
          <w:u w:val="single"/>
          <w:lang w:val="sr-Cyrl-CS" w:eastAsia="en-GB"/>
        </w:rPr>
      </w:pPr>
      <w:r w:rsidRPr="00803C0E">
        <w:rPr>
          <w:rFonts w:ascii="Times New Roman" w:eastAsia="Arial Unicode MS" w:hAnsi="Times New Roman" w:cs="Times New Roman"/>
          <w:b/>
          <w:bCs/>
          <w:color w:val="000000"/>
          <w:kern w:val="1"/>
          <w:sz w:val="24"/>
          <w:szCs w:val="24"/>
          <w:lang w:val="sr-Cyrl-BA" w:eastAsia="en-GB"/>
        </w:rPr>
        <w:t xml:space="preserve">            2.12</w:t>
      </w:r>
      <w:r w:rsidRPr="00803C0E">
        <w:rPr>
          <w:rFonts w:ascii="Times New Roman" w:eastAsia="Arial Unicode MS" w:hAnsi="Times New Roman" w:cs="Times New Roman"/>
          <w:b/>
          <w:bCs/>
          <w:color w:val="000000"/>
          <w:kern w:val="1"/>
          <w:sz w:val="24"/>
          <w:szCs w:val="24"/>
          <w:u w:val="single"/>
          <w:lang w:val="sr-Cyrl-BA" w:eastAsia="en-GB"/>
        </w:rPr>
        <w:t xml:space="preserve">. </w:t>
      </w:r>
      <w:r w:rsidRPr="00803C0E">
        <w:rPr>
          <w:rFonts w:ascii="Times New Roman" w:eastAsia="Arial Unicode MS" w:hAnsi="Times New Roman" w:cs="Times New Roman"/>
          <w:b/>
          <w:bCs/>
          <w:color w:val="000000"/>
          <w:kern w:val="1"/>
          <w:sz w:val="24"/>
          <w:szCs w:val="24"/>
          <w:u w:val="single"/>
          <w:lang w:val="sr-Cyrl-CS" w:eastAsia="en-GB"/>
        </w:rPr>
        <w:t>Обавештење о року у коме ће наручилац донети одлуку о додели уговора:</w:t>
      </w:r>
    </w:p>
    <w:p w:rsidR="00803C0E" w:rsidRPr="00803C0E" w:rsidRDefault="00803C0E" w:rsidP="00803C0E">
      <w:pPr>
        <w:suppressAutoHyphens/>
        <w:spacing w:after="0" w:line="100" w:lineRule="atLeast"/>
        <w:rPr>
          <w:rFonts w:ascii="Times New Roman" w:eastAsia="Arial Unicode MS" w:hAnsi="Times New Roman" w:cs="Times New Roman"/>
          <w:color w:val="000000"/>
          <w:kern w:val="1"/>
          <w:sz w:val="24"/>
          <w:szCs w:val="24"/>
          <w:lang w:val="sr-Cyrl-BA" w:eastAsia="en-GB"/>
        </w:rPr>
      </w:pPr>
      <w:r w:rsidRPr="00803C0E">
        <w:rPr>
          <w:rFonts w:ascii="Times New Roman" w:eastAsia="Arial Unicode MS" w:hAnsi="Times New Roman" w:cs="Times New Roman"/>
          <w:color w:val="000000"/>
          <w:kern w:val="1"/>
          <w:sz w:val="24"/>
          <w:szCs w:val="24"/>
          <w:lang w:val="sr-Cyrl-CS" w:eastAsia="en-GB"/>
        </w:rPr>
        <w:t xml:space="preserve">            Одлука о додели уговора, са образложењем, донеће се </w:t>
      </w:r>
      <w:r w:rsidRPr="00803C0E">
        <w:rPr>
          <w:rFonts w:ascii="Times New Roman" w:eastAsia="Arial Unicode MS" w:hAnsi="Times New Roman" w:cs="Times New Roman"/>
          <w:b/>
          <w:color w:val="000000"/>
          <w:kern w:val="1"/>
          <w:sz w:val="24"/>
          <w:szCs w:val="24"/>
          <w:lang w:val="sr-Cyrl-CS" w:eastAsia="en-GB"/>
        </w:rPr>
        <w:t xml:space="preserve">у року од </w:t>
      </w:r>
      <w:r w:rsidRPr="00803C0E">
        <w:rPr>
          <w:rFonts w:ascii="Times New Roman" w:eastAsia="Arial Unicode MS" w:hAnsi="Times New Roman" w:cs="Times New Roman"/>
          <w:b/>
          <w:color w:val="000000"/>
          <w:kern w:val="1"/>
          <w:sz w:val="24"/>
          <w:szCs w:val="24"/>
          <w:lang w:val="en-US" w:eastAsia="en-GB"/>
        </w:rPr>
        <w:t>10</w:t>
      </w:r>
      <w:r w:rsidRPr="00803C0E">
        <w:rPr>
          <w:rFonts w:ascii="Times New Roman" w:eastAsia="Arial Unicode MS" w:hAnsi="Times New Roman" w:cs="Times New Roman"/>
          <w:b/>
          <w:color w:val="000000"/>
          <w:kern w:val="1"/>
          <w:sz w:val="24"/>
          <w:szCs w:val="24"/>
          <w:lang w:val="sr-Cyrl-CS" w:eastAsia="en-GB"/>
        </w:rPr>
        <w:t xml:space="preserve"> дана</w:t>
      </w:r>
      <w:r w:rsidRPr="00803C0E">
        <w:rPr>
          <w:rFonts w:ascii="Times New Roman" w:eastAsia="Arial Unicode MS" w:hAnsi="Times New Roman" w:cs="Times New Roman"/>
          <w:color w:val="000000"/>
          <w:kern w:val="1"/>
          <w:sz w:val="24"/>
          <w:szCs w:val="24"/>
          <w:lang w:val="sr-Cyrl-CS" w:eastAsia="en-GB"/>
        </w:rPr>
        <w:t xml:space="preserve"> од дана јавног отварања понуда</w:t>
      </w:r>
      <w:r w:rsidRPr="00803C0E">
        <w:rPr>
          <w:rFonts w:ascii="Times New Roman" w:eastAsia="Arial Unicode MS" w:hAnsi="Times New Roman" w:cs="Times New Roman"/>
          <w:color w:val="000000"/>
          <w:kern w:val="1"/>
          <w:sz w:val="24"/>
          <w:szCs w:val="24"/>
          <w:lang w:val="sr-Cyrl-BA" w:eastAsia="en-GB"/>
        </w:rPr>
        <w:t>, у складу са чланом 108. став 3. Закона о јавним набавкама.</w:t>
      </w:r>
    </w:p>
    <w:p w:rsidR="00803C0E" w:rsidRPr="00803C0E" w:rsidRDefault="00803C0E" w:rsidP="00803C0E">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AD33B7" w:rsidRPr="00AD33B7" w:rsidRDefault="00AD33B7" w:rsidP="00803C0E">
      <w:pPr>
        <w:suppressAutoHyphens/>
        <w:spacing w:after="0" w:line="100" w:lineRule="atLeast"/>
        <w:rPr>
          <w:rFonts w:ascii="Times New Roman" w:eastAsia="Arial Unicode MS" w:hAnsi="Times New Roman" w:cs="Times New Roman"/>
          <w:b/>
          <w:bCs/>
          <w:color w:val="000000"/>
          <w:kern w:val="1"/>
          <w:sz w:val="24"/>
          <w:szCs w:val="24"/>
          <w:lang w:val="sr-Cyrl-RS" w:eastAsia="en-GB"/>
        </w:rPr>
      </w:pPr>
    </w:p>
    <w:p w:rsidR="00A52EBB" w:rsidRPr="00A52EBB" w:rsidRDefault="00A52EBB" w:rsidP="00A52EBB">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r w:rsidRPr="00A52EBB">
        <w:rPr>
          <w:rFonts w:ascii="Times New Roman" w:eastAsia="Arial Unicode MS" w:hAnsi="Times New Roman" w:cs="Times New Roman"/>
          <w:b/>
          <w:bCs/>
          <w:i/>
          <w:iCs/>
          <w:color w:val="000000"/>
          <w:kern w:val="1"/>
          <w:sz w:val="24"/>
          <w:szCs w:val="24"/>
          <w:lang w:eastAsia="ar-SA"/>
        </w:rPr>
        <w:t>II  ВРСТА, ТЕХНИЧКЕ КАРАКТЕРИСТИКЕ</w:t>
      </w:r>
      <w:r w:rsidRPr="00A52EBB">
        <w:rPr>
          <w:rFonts w:ascii="Times New Roman" w:eastAsia="Arial Unicode MS" w:hAnsi="Times New Roman" w:cs="Times New Roman"/>
          <w:b/>
          <w:bCs/>
          <w:i/>
          <w:iCs/>
          <w:color w:val="000000"/>
          <w:kern w:val="1"/>
          <w:sz w:val="24"/>
          <w:szCs w:val="24"/>
          <w:lang w:val="sr-Cyrl-RS" w:eastAsia="ar-SA"/>
        </w:rPr>
        <w:t xml:space="preserve"> (СПЕЦИФИКАЦИЈЕ)</w:t>
      </w:r>
      <w:r w:rsidRPr="00A52EBB">
        <w:rPr>
          <w:rFonts w:ascii="Times New Roman" w:eastAsia="Arial Unicode MS" w:hAnsi="Times New Roman" w:cs="Times New Roman"/>
          <w:b/>
          <w:bCs/>
          <w:i/>
          <w:iCs/>
          <w:color w:val="000000"/>
          <w:kern w:val="1"/>
          <w:sz w:val="24"/>
          <w:szCs w:val="24"/>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52EBB" w:rsidRPr="00A52EBB" w:rsidRDefault="00A52EBB" w:rsidP="00A52EBB">
      <w:pPr>
        <w:suppressAutoHyphens/>
        <w:autoSpaceDE w:val="0"/>
        <w:autoSpaceDN w:val="0"/>
        <w:adjustRightInd w:val="0"/>
        <w:spacing w:after="0" w:line="100" w:lineRule="atLeast"/>
        <w:ind w:hanging="720"/>
        <w:jc w:val="both"/>
        <w:rPr>
          <w:rFonts w:ascii="Times New Roman" w:eastAsia="Arial Unicode MS" w:hAnsi="Times New Roman" w:cs="Times New Roman"/>
          <w:color w:val="000000"/>
          <w:kern w:val="1"/>
          <w:sz w:val="24"/>
          <w:szCs w:val="24"/>
          <w:lang w:val="ru-RU" w:eastAsia="ar-SA"/>
        </w:rPr>
      </w:pPr>
    </w:p>
    <w:p w:rsidR="00A52EBB" w:rsidRDefault="00A52EBB" w:rsidP="00A52EBB">
      <w:pPr>
        <w:suppressAutoHyphens/>
        <w:autoSpaceDE w:val="0"/>
        <w:autoSpaceDN w:val="0"/>
        <w:adjustRightInd w:val="0"/>
        <w:spacing w:after="0" w:line="100" w:lineRule="atLeast"/>
        <w:ind w:hanging="426"/>
        <w:jc w:val="both"/>
        <w:rPr>
          <w:rFonts w:ascii="Times New Roman" w:eastAsia="Arial Unicode MS" w:hAnsi="Times New Roman" w:cs="Times New Roman"/>
          <w:b/>
          <w:color w:val="000000"/>
          <w:kern w:val="1"/>
          <w:sz w:val="24"/>
          <w:szCs w:val="24"/>
          <w:lang w:val="ru-RU" w:eastAsia="ar-SA"/>
        </w:rPr>
      </w:pPr>
      <w:r w:rsidRPr="00A52EBB">
        <w:rPr>
          <w:rFonts w:ascii="Times New Roman" w:eastAsia="Arial Unicode MS" w:hAnsi="Times New Roman" w:cs="Times New Roman"/>
          <w:b/>
          <w:color w:val="000000"/>
          <w:kern w:val="1"/>
          <w:sz w:val="24"/>
          <w:szCs w:val="24"/>
          <w:lang w:val="ru-RU" w:eastAsia="ar-SA"/>
        </w:rPr>
        <w:t xml:space="preserve">      ТЕХНИЧКА СПЕЦИФИКАЦИЈА ВОЗИЛ</w:t>
      </w:r>
      <w:r w:rsidR="00551192">
        <w:rPr>
          <w:rFonts w:ascii="Times New Roman" w:eastAsia="Arial Unicode MS" w:hAnsi="Times New Roman" w:cs="Times New Roman"/>
          <w:b/>
          <w:color w:val="000000"/>
          <w:kern w:val="1"/>
          <w:sz w:val="24"/>
          <w:szCs w:val="24"/>
          <w:lang w:val="ru-RU" w:eastAsia="ar-SA"/>
        </w:rPr>
        <w:t>А</w:t>
      </w:r>
      <w:r w:rsidRPr="00A52EBB">
        <w:rPr>
          <w:rFonts w:ascii="Times New Roman" w:eastAsia="Arial Unicode MS" w:hAnsi="Times New Roman" w:cs="Times New Roman"/>
          <w:b/>
          <w:color w:val="000000"/>
          <w:kern w:val="1"/>
          <w:sz w:val="24"/>
          <w:szCs w:val="24"/>
          <w:lang w:val="ru-RU" w:eastAsia="ar-SA"/>
        </w:rPr>
        <w:t>:</w:t>
      </w:r>
    </w:p>
    <w:p w:rsidR="00AD33B7" w:rsidRPr="00A52EBB" w:rsidRDefault="00AD33B7" w:rsidP="00A52EBB">
      <w:pPr>
        <w:suppressAutoHyphens/>
        <w:autoSpaceDE w:val="0"/>
        <w:autoSpaceDN w:val="0"/>
        <w:adjustRightInd w:val="0"/>
        <w:spacing w:after="0" w:line="100" w:lineRule="atLeast"/>
        <w:ind w:hanging="426"/>
        <w:jc w:val="both"/>
        <w:rPr>
          <w:rFonts w:ascii="Times New Roman" w:eastAsia="Arial Unicode MS" w:hAnsi="Times New Roman" w:cs="Times New Roman"/>
          <w:b/>
          <w:color w:val="000000"/>
          <w:kern w:val="1"/>
          <w:sz w:val="24"/>
          <w:szCs w:val="24"/>
          <w:lang w:val="ru-RU" w:eastAsia="ar-SA"/>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111"/>
        <w:gridCol w:w="4394"/>
      </w:tblGrid>
      <w:tr w:rsidR="00A52EBB" w:rsidRPr="00A52EBB" w:rsidTr="00F7018C">
        <w:tc>
          <w:tcPr>
            <w:tcW w:w="70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4"/>
                <w:szCs w:val="24"/>
                <w:lang w:val="en-US" w:eastAsia="ar-SA"/>
              </w:rPr>
            </w:pPr>
            <w:r w:rsidRPr="00A52EBB">
              <w:rPr>
                <w:rFonts w:ascii="Times New Roman" w:eastAsia="Arial Unicode MS" w:hAnsi="Times New Roman" w:cs="Times New Roman"/>
                <w:kern w:val="1"/>
                <w:sz w:val="24"/>
                <w:szCs w:val="24"/>
                <w:lang w:val="en-US" w:eastAsia="ar-SA"/>
              </w:rPr>
              <w:t>Ред. бр.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Захтеване минималне карактеристике</w:t>
            </w:r>
          </w:p>
        </w:tc>
      </w:tr>
      <w:tr w:rsidR="00A52EBB"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4"/>
                <w:szCs w:val="24"/>
                <w:lang w:val="en-US" w:eastAsia="ar-SA"/>
              </w:rPr>
            </w:pPr>
            <w:r w:rsidRPr="00A52EBB">
              <w:rPr>
                <w:rFonts w:ascii="Times New Roman" w:eastAsia="Arial Unicode MS" w:hAnsi="Times New Roman" w:cs="Times New Roman"/>
                <w:kern w:val="1"/>
                <w:sz w:val="24"/>
                <w:szCs w:val="24"/>
                <w:lang w:val="en-US" w:eastAsia="ar-SA"/>
              </w:rPr>
              <w:t>1.</w:t>
            </w:r>
          </w:p>
        </w:tc>
        <w:tc>
          <w:tcPr>
            <w:tcW w:w="4111" w:type="dxa"/>
            <w:tcBorders>
              <w:top w:val="single" w:sz="4" w:space="0" w:color="000000"/>
              <w:left w:val="single" w:sz="4" w:space="0" w:color="000000"/>
              <w:bottom w:val="single" w:sz="4" w:space="0" w:color="000000"/>
              <w:right w:val="single" w:sz="4" w:space="0" w:color="auto"/>
            </w:tcBorders>
            <w:vAlign w:val="center"/>
          </w:tcPr>
          <w:p w:rsidR="00A52EBB" w:rsidRPr="00A52EBB" w:rsidRDefault="00A52EBB" w:rsidP="00A52EBB">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Тип возила</w:t>
            </w:r>
          </w:p>
        </w:tc>
        <w:tc>
          <w:tcPr>
            <w:tcW w:w="4394" w:type="dxa"/>
            <w:tcBorders>
              <w:top w:val="single" w:sz="4" w:space="0" w:color="000000"/>
              <w:left w:val="single" w:sz="4" w:space="0" w:color="auto"/>
              <w:bottom w:val="single" w:sz="4" w:space="0" w:color="000000"/>
              <w:right w:val="single" w:sz="4" w:space="0" w:color="000000"/>
            </w:tcBorders>
            <w:vAlign w:val="center"/>
          </w:tcPr>
          <w:p w:rsidR="00A52EBB" w:rsidRPr="00A52EBB" w:rsidRDefault="0024261E" w:rsidP="00A52EBB">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П</w:t>
            </w:r>
            <w:r w:rsidR="00A52EBB" w:rsidRPr="00A52EBB">
              <w:rPr>
                <w:rFonts w:ascii="Times New Roman" w:eastAsia="Arial Unicode MS" w:hAnsi="Times New Roman" w:cs="Times New Roman"/>
                <w:kern w:val="1"/>
                <w:sz w:val="24"/>
                <w:szCs w:val="24"/>
                <w:lang w:val="sr-Cyrl-RS" w:eastAsia="ar-SA"/>
              </w:rPr>
              <w:t>утничко</w:t>
            </w:r>
          </w:p>
        </w:tc>
      </w:tr>
      <w:tr w:rsidR="00A52EBB"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2.</w:t>
            </w:r>
          </w:p>
        </w:tc>
        <w:tc>
          <w:tcPr>
            <w:tcW w:w="4111" w:type="dxa"/>
            <w:tcBorders>
              <w:top w:val="single" w:sz="4" w:space="0" w:color="000000"/>
              <w:left w:val="single" w:sz="4" w:space="0" w:color="000000"/>
              <w:bottom w:val="single" w:sz="4" w:space="0" w:color="000000"/>
              <w:right w:val="single" w:sz="4" w:space="0" w:color="auto"/>
            </w:tcBorders>
            <w:vAlign w:val="center"/>
          </w:tcPr>
          <w:p w:rsidR="00A52EBB" w:rsidRPr="00A52EBB" w:rsidRDefault="00A52EBB" w:rsidP="00A52EBB">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Облик каросерије</w:t>
            </w:r>
          </w:p>
        </w:tc>
        <w:tc>
          <w:tcPr>
            <w:tcW w:w="4394" w:type="dxa"/>
            <w:tcBorders>
              <w:top w:val="single" w:sz="4" w:space="0" w:color="000000"/>
              <w:left w:val="single" w:sz="4" w:space="0" w:color="auto"/>
              <w:bottom w:val="single" w:sz="4" w:space="0" w:color="000000"/>
              <w:right w:val="single" w:sz="4" w:space="0" w:color="000000"/>
            </w:tcBorders>
            <w:vAlign w:val="center"/>
          </w:tcPr>
          <w:p w:rsidR="00A52EBB" w:rsidRPr="00A52EBB" w:rsidRDefault="00A52EBB" w:rsidP="00A52EBB">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лимузина</w:t>
            </w:r>
          </w:p>
        </w:tc>
      </w:tr>
      <w:tr w:rsidR="00A52EBB"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3.</w:t>
            </w:r>
          </w:p>
        </w:tc>
        <w:tc>
          <w:tcPr>
            <w:tcW w:w="4111" w:type="dxa"/>
            <w:tcBorders>
              <w:top w:val="single" w:sz="4" w:space="0" w:color="000000"/>
              <w:left w:val="single" w:sz="4" w:space="0" w:color="000000"/>
              <w:bottom w:val="single" w:sz="4" w:space="0" w:color="000000"/>
              <w:right w:val="single" w:sz="4" w:space="0" w:color="auto"/>
            </w:tcBorders>
            <w:vAlign w:val="center"/>
          </w:tcPr>
          <w:p w:rsidR="00A52EBB" w:rsidRPr="00A52EBB" w:rsidRDefault="00A52EBB" w:rsidP="00A52EBB">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Врста погонског горива</w:t>
            </w:r>
          </w:p>
        </w:tc>
        <w:tc>
          <w:tcPr>
            <w:tcW w:w="4394" w:type="dxa"/>
            <w:tcBorders>
              <w:top w:val="single" w:sz="4" w:space="0" w:color="000000"/>
              <w:left w:val="single" w:sz="4" w:space="0" w:color="auto"/>
              <w:bottom w:val="single" w:sz="4" w:space="0" w:color="000000"/>
              <w:right w:val="single" w:sz="4" w:space="0" w:color="000000"/>
            </w:tcBorders>
            <w:vAlign w:val="center"/>
          </w:tcPr>
          <w:p w:rsidR="00A52EBB" w:rsidRPr="00A52EBB" w:rsidRDefault="0024261E" w:rsidP="00A52EBB">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дизел</w:t>
            </w:r>
          </w:p>
        </w:tc>
      </w:tr>
      <w:tr w:rsidR="00A52EBB"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4.</w:t>
            </w:r>
          </w:p>
        </w:tc>
        <w:tc>
          <w:tcPr>
            <w:tcW w:w="4111" w:type="dxa"/>
            <w:tcBorders>
              <w:top w:val="single" w:sz="4" w:space="0" w:color="000000"/>
              <w:left w:val="single" w:sz="4" w:space="0" w:color="000000"/>
              <w:bottom w:val="single" w:sz="4" w:space="0" w:color="000000"/>
              <w:right w:val="single" w:sz="4" w:space="0" w:color="auto"/>
            </w:tcBorders>
            <w:vAlign w:val="center"/>
          </w:tcPr>
          <w:p w:rsidR="00A52EBB" w:rsidRPr="00A52EBB" w:rsidRDefault="00A52EBB" w:rsidP="00A52EBB">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Радна запремина мотора</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52EBB" w:rsidRPr="00B530CF" w:rsidRDefault="00A52EBB" w:rsidP="00B530CF">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B530CF">
              <w:rPr>
                <w:rFonts w:ascii="Times New Roman" w:eastAsia="Arial Unicode MS" w:hAnsi="Times New Roman" w:cs="Times New Roman"/>
                <w:color w:val="000000" w:themeColor="text1"/>
                <w:kern w:val="1"/>
                <w:sz w:val="24"/>
                <w:szCs w:val="24"/>
                <w:lang w:val="sr-Cyrl-RS" w:eastAsia="ar-SA"/>
              </w:rPr>
              <w:t>од 15</w:t>
            </w:r>
            <w:r w:rsidR="00B530CF" w:rsidRPr="00B530CF">
              <w:rPr>
                <w:rFonts w:ascii="Times New Roman" w:eastAsia="Arial Unicode MS" w:hAnsi="Times New Roman" w:cs="Times New Roman"/>
                <w:color w:val="000000" w:themeColor="text1"/>
                <w:kern w:val="1"/>
                <w:sz w:val="24"/>
                <w:szCs w:val="24"/>
                <w:lang w:val="sr-Cyrl-RS" w:eastAsia="ar-SA"/>
              </w:rPr>
              <w:t>5</w:t>
            </w:r>
            <w:r w:rsidRPr="00B530CF">
              <w:rPr>
                <w:rFonts w:ascii="Times New Roman" w:eastAsia="Arial Unicode MS" w:hAnsi="Times New Roman" w:cs="Times New Roman"/>
                <w:color w:val="000000" w:themeColor="text1"/>
                <w:kern w:val="1"/>
                <w:sz w:val="24"/>
                <w:szCs w:val="24"/>
                <w:lang w:val="sr-Cyrl-RS" w:eastAsia="ar-SA"/>
              </w:rPr>
              <w:t>0 до 1</w:t>
            </w:r>
            <w:r w:rsidR="00B530CF" w:rsidRPr="00B530CF">
              <w:rPr>
                <w:rFonts w:ascii="Times New Roman" w:eastAsia="Arial Unicode MS" w:hAnsi="Times New Roman" w:cs="Times New Roman"/>
                <w:color w:val="000000" w:themeColor="text1"/>
                <w:kern w:val="1"/>
                <w:sz w:val="24"/>
                <w:szCs w:val="24"/>
                <w:lang w:val="sr-Cyrl-RS" w:eastAsia="ar-SA"/>
              </w:rPr>
              <w:t xml:space="preserve">600 </w:t>
            </w:r>
            <w:r w:rsidRPr="00B530CF">
              <w:rPr>
                <w:rFonts w:ascii="Times New Roman" w:eastAsia="Arial Unicode MS" w:hAnsi="Times New Roman" w:cs="Times New Roman"/>
                <w:color w:val="000000" w:themeColor="text1"/>
                <w:kern w:val="1"/>
                <w:sz w:val="24"/>
                <w:szCs w:val="24"/>
                <w:lang w:val="sr-Cyrl-RS" w:eastAsia="ar-SA"/>
              </w:rPr>
              <w:t>цм3</w:t>
            </w:r>
          </w:p>
        </w:tc>
      </w:tr>
      <w:tr w:rsidR="00A52EBB"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5.</w:t>
            </w:r>
          </w:p>
        </w:tc>
        <w:tc>
          <w:tcPr>
            <w:tcW w:w="4111" w:type="dxa"/>
            <w:tcBorders>
              <w:top w:val="single" w:sz="4" w:space="0" w:color="000000"/>
              <w:left w:val="single" w:sz="4" w:space="0" w:color="000000"/>
              <w:bottom w:val="single" w:sz="4" w:space="0" w:color="000000"/>
              <w:right w:val="single" w:sz="4" w:space="0" w:color="auto"/>
            </w:tcBorders>
            <w:vAlign w:val="center"/>
          </w:tcPr>
          <w:p w:rsidR="00A52EBB" w:rsidRPr="00A52EBB" w:rsidRDefault="00A52EBB" w:rsidP="00A52EBB">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Снага мотора</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52EBB" w:rsidRPr="00B530CF" w:rsidRDefault="00A52EBB" w:rsidP="00B530CF">
            <w:pPr>
              <w:suppressAutoHyphens/>
              <w:spacing w:after="0" w:line="100" w:lineRule="atLeast"/>
              <w:rPr>
                <w:rFonts w:ascii="Times New Roman" w:eastAsia="Arial Unicode MS" w:hAnsi="Times New Roman" w:cs="Times New Roman"/>
                <w:color w:val="FF0000"/>
                <w:kern w:val="1"/>
                <w:sz w:val="24"/>
                <w:szCs w:val="24"/>
                <w:lang w:eastAsia="ar-SA"/>
              </w:rPr>
            </w:pPr>
            <w:r w:rsidRPr="00B530CF">
              <w:rPr>
                <w:rFonts w:ascii="Times New Roman" w:eastAsia="Arial Unicode MS" w:hAnsi="Times New Roman" w:cs="Times New Roman"/>
                <w:color w:val="000000" w:themeColor="text1"/>
                <w:kern w:val="1"/>
                <w:sz w:val="24"/>
                <w:szCs w:val="24"/>
                <w:lang w:val="sr-Cyrl-RS" w:eastAsia="ar-SA"/>
              </w:rPr>
              <w:t xml:space="preserve">минимално </w:t>
            </w:r>
            <w:r w:rsidR="00B530CF" w:rsidRPr="00B530CF">
              <w:rPr>
                <w:rFonts w:ascii="Times New Roman" w:eastAsia="Arial Unicode MS" w:hAnsi="Times New Roman" w:cs="Times New Roman"/>
                <w:color w:val="000000" w:themeColor="text1"/>
                <w:kern w:val="1"/>
                <w:sz w:val="24"/>
                <w:szCs w:val="24"/>
                <w:lang w:val="sr-Cyrl-RS" w:eastAsia="ar-SA"/>
              </w:rPr>
              <w:t>85</w:t>
            </w:r>
            <w:r w:rsidRPr="00B530CF">
              <w:rPr>
                <w:rFonts w:ascii="Times New Roman" w:eastAsia="Arial Unicode MS" w:hAnsi="Times New Roman" w:cs="Times New Roman"/>
                <w:color w:val="000000" w:themeColor="text1"/>
                <w:kern w:val="1"/>
                <w:sz w:val="24"/>
                <w:szCs w:val="24"/>
                <w:lang w:val="sr-Cyrl-RS" w:eastAsia="ar-SA"/>
              </w:rPr>
              <w:t xml:space="preserve"> </w:t>
            </w:r>
            <w:r w:rsidR="00B530CF" w:rsidRPr="00B530CF">
              <w:rPr>
                <w:rFonts w:ascii="Times New Roman" w:eastAsia="Arial Unicode MS" w:hAnsi="Times New Roman" w:cs="Times New Roman"/>
                <w:color w:val="000000" w:themeColor="text1"/>
                <w:kern w:val="1"/>
                <w:sz w:val="24"/>
                <w:szCs w:val="24"/>
                <w:lang w:val="sr-Cyrl-RS" w:eastAsia="ar-SA"/>
              </w:rPr>
              <w:t xml:space="preserve">до 90 </w:t>
            </w:r>
            <w:r w:rsidRPr="00B530CF">
              <w:rPr>
                <w:rFonts w:ascii="Times New Roman" w:eastAsia="Arial Unicode MS" w:hAnsi="Times New Roman" w:cs="Times New Roman"/>
                <w:color w:val="000000" w:themeColor="text1"/>
                <w:kern w:val="1"/>
                <w:sz w:val="24"/>
                <w:szCs w:val="24"/>
                <w:lang w:val="sr-Cyrl-RS" w:eastAsia="ar-SA"/>
              </w:rPr>
              <w:t>kW</w:t>
            </w:r>
          </w:p>
        </w:tc>
      </w:tr>
      <w:tr w:rsidR="00B95B3D"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6.</w:t>
            </w:r>
          </w:p>
        </w:tc>
        <w:tc>
          <w:tcPr>
            <w:tcW w:w="4111" w:type="dxa"/>
            <w:tcBorders>
              <w:top w:val="single" w:sz="4" w:space="0" w:color="000000"/>
              <w:left w:val="single" w:sz="4" w:space="0" w:color="000000"/>
              <w:bottom w:val="single" w:sz="4" w:space="0" w:color="000000"/>
              <w:right w:val="single" w:sz="4" w:space="0" w:color="auto"/>
            </w:tcBorders>
            <w:vAlign w:val="center"/>
          </w:tcPr>
          <w:p w:rsidR="00B95B3D" w:rsidRPr="00B95B3D" w:rsidRDefault="00B95B3D" w:rsidP="00A52EBB">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Генерација мотора</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95B3D" w:rsidRPr="00B530CF" w:rsidRDefault="00B95B3D" w:rsidP="00B530CF">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Pr>
                <w:rFonts w:ascii="Times New Roman" w:eastAsia="Arial Unicode MS" w:hAnsi="Times New Roman" w:cs="Times New Roman"/>
                <w:color w:val="000000" w:themeColor="text1"/>
                <w:kern w:val="1"/>
                <w:sz w:val="24"/>
                <w:szCs w:val="24"/>
                <w:lang w:val="sr-Cyrl-RS" w:eastAsia="ar-SA"/>
              </w:rPr>
              <w:t>Еуро 6, 4-цилиндрични</w:t>
            </w:r>
          </w:p>
        </w:tc>
      </w:tr>
      <w:tr w:rsidR="00B95B3D"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7.</w:t>
            </w:r>
          </w:p>
        </w:tc>
        <w:tc>
          <w:tcPr>
            <w:tcW w:w="4111" w:type="dxa"/>
            <w:tcBorders>
              <w:top w:val="single" w:sz="4" w:space="0" w:color="000000"/>
              <w:left w:val="single" w:sz="4" w:space="0" w:color="000000"/>
              <w:bottom w:val="single" w:sz="4" w:space="0" w:color="000000"/>
              <w:right w:val="single" w:sz="4" w:space="0" w:color="auto"/>
            </w:tcBorders>
            <w:vAlign w:val="center"/>
          </w:tcPr>
          <w:p w:rsidR="00B95B3D" w:rsidRPr="00A52EBB"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Тип мењача</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95B3D" w:rsidRPr="00B530CF" w:rsidRDefault="00FA6EA4"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Pr>
                <w:rFonts w:ascii="Times New Roman" w:eastAsia="Arial Unicode MS" w:hAnsi="Times New Roman" w:cs="Times New Roman"/>
                <w:color w:val="000000" w:themeColor="text1"/>
                <w:kern w:val="1"/>
                <w:sz w:val="24"/>
                <w:szCs w:val="24"/>
                <w:lang w:val="sr-Cyrl-RS" w:eastAsia="ar-SA"/>
              </w:rPr>
              <w:t>мануелни, 5-степени</w:t>
            </w:r>
          </w:p>
        </w:tc>
      </w:tr>
      <w:tr w:rsidR="00B95B3D"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8.</w:t>
            </w:r>
          </w:p>
        </w:tc>
        <w:tc>
          <w:tcPr>
            <w:tcW w:w="4111" w:type="dxa"/>
            <w:tcBorders>
              <w:top w:val="single" w:sz="4" w:space="0" w:color="000000"/>
              <w:left w:val="single" w:sz="4" w:space="0" w:color="000000"/>
              <w:bottom w:val="single" w:sz="4" w:space="0" w:color="000000"/>
              <w:right w:val="single" w:sz="4" w:space="0" w:color="auto"/>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sidRPr="00300730">
              <w:rPr>
                <w:rFonts w:ascii="Times New Roman" w:eastAsia="Arial Unicode MS" w:hAnsi="Times New Roman" w:cs="Times New Roman"/>
                <w:color w:val="000000" w:themeColor="text1"/>
                <w:kern w:val="1"/>
                <w:sz w:val="24"/>
                <w:szCs w:val="24"/>
                <w:lang w:val="sr-Cyrl-RS" w:eastAsia="ar-SA"/>
              </w:rPr>
              <w:t>Број врата</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sidRPr="00300730">
              <w:rPr>
                <w:rFonts w:ascii="Times New Roman" w:eastAsia="Arial Unicode MS" w:hAnsi="Times New Roman" w:cs="Times New Roman"/>
                <w:color w:val="000000" w:themeColor="text1"/>
                <w:kern w:val="1"/>
                <w:sz w:val="24"/>
                <w:szCs w:val="24"/>
                <w:lang w:val="sr-Cyrl-RS" w:eastAsia="ar-SA"/>
              </w:rPr>
              <w:t>5 (пет)</w:t>
            </w:r>
          </w:p>
        </w:tc>
      </w:tr>
      <w:tr w:rsidR="00B95B3D"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9.</w:t>
            </w:r>
          </w:p>
        </w:tc>
        <w:tc>
          <w:tcPr>
            <w:tcW w:w="4111" w:type="dxa"/>
            <w:tcBorders>
              <w:top w:val="single" w:sz="4" w:space="0" w:color="000000"/>
              <w:left w:val="single" w:sz="4" w:space="0" w:color="000000"/>
              <w:bottom w:val="single" w:sz="4" w:space="0" w:color="000000"/>
              <w:right w:val="single" w:sz="4" w:space="0" w:color="auto"/>
            </w:tcBorders>
            <w:vAlign w:val="center"/>
          </w:tcPr>
          <w:p w:rsidR="00B95B3D" w:rsidRPr="00A52EBB"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Број седишта</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95B3D" w:rsidRPr="00B530CF"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B95B3D">
              <w:rPr>
                <w:rFonts w:ascii="Times New Roman" w:eastAsia="Arial Unicode MS" w:hAnsi="Times New Roman" w:cs="Times New Roman"/>
                <w:kern w:val="1"/>
                <w:sz w:val="24"/>
                <w:szCs w:val="24"/>
                <w:lang w:val="sr-Cyrl-RS" w:eastAsia="ar-SA"/>
              </w:rPr>
              <w:t>5 (пет)</w:t>
            </w:r>
          </w:p>
        </w:tc>
      </w:tr>
      <w:tr w:rsidR="00B95B3D"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10.</w:t>
            </w:r>
          </w:p>
        </w:tc>
        <w:tc>
          <w:tcPr>
            <w:tcW w:w="4111" w:type="dxa"/>
            <w:tcBorders>
              <w:top w:val="single" w:sz="4" w:space="0" w:color="000000"/>
              <w:left w:val="single" w:sz="4" w:space="0" w:color="000000"/>
              <w:bottom w:val="single" w:sz="4" w:space="0" w:color="000000"/>
              <w:right w:val="single" w:sz="4" w:space="0" w:color="auto"/>
            </w:tcBorders>
            <w:vAlign w:val="center"/>
          </w:tcPr>
          <w:p w:rsidR="00B95B3D" w:rsidRPr="00A52EBB"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Боја каросерије</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95B3D" w:rsidRPr="00B530CF"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B530CF">
              <w:rPr>
                <w:rFonts w:ascii="Times New Roman" w:eastAsia="Arial Unicode MS" w:hAnsi="Times New Roman" w:cs="Times New Roman"/>
                <w:color w:val="000000" w:themeColor="text1"/>
                <w:kern w:val="1"/>
                <w:sz w:val="24"/>
                <w:szCs w:val="24"/>
                <w:lang w:val="sr-Cyrl-RS" w:eastAsia="ar-SA"/>
              </w:rPr>
              <w:t>Црна-металик</w:t>
            </w:r>
          </w:p>
        </w:tc>
      </w:tr>
      <w:tr w:rsidR="00B95B3D"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11.</w:t>
            </w:r>
          </w:p>
        </w:tc>
        <w:tc>
          <w:tcPr>
            <w:tcW w:w="4111" w:type="dxa"/>
            <w:tcBorders>
              <w:top w:val="single" w:sz="4" w:space="0" w:color="000000"/>
              <w:left w:val="single" w:sz="4" w:space="0" w:color="000000"/>
              <w:bottom w:val="single" w:sz="4" w:space="0" w:color="000000"/>
              <w:right w:val="single" w:sz="4" w:space="0" w:color="auto"/>
            </w:tcBorders>
            <w:vAlign w:val="center"/>
          </w:tcPr>
          <w:p w:rsidR="00B95B3D" w:rsidRPr="00A52EBB"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Дужина возила</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95B3D" w:rsidRPr="00B530CF"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B530CF">
              <w:rPr>
                <w:rFonts w:ascii="Times New Roman" w:eastAsia="Arial Unicode MS" w:hAnsi="Times New Roman" w:cs="Times New Roman"/>
                <w:color w:val="000000" w:themeColor="text1"/>
                <w:kern w:val="1"/>
                <w:sz w:val="24"/>
                <w:szCs w:val="24"/>
                <w:lang w:val="sr-Cyrl-RS" w:eastAsia="ar-SA"/>
              </w:rPr>
              <w:t>од 4.650 до 4.700 мм</w:t>
            </w:r>
          </w:p>
        </w:tc>
      </w:tr>
      <w:tr w:rsidR="00B95B3D"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12.</w:t>
            </w:r>
          </w:p>
        </w:tc>
        <w:tc>
          <w:tcPr>
            <w:tcW w:w="4111" w:type="dxa"/>
            <w:tcBorders>
              <w:top w:val="single" w:sz="4" w:space="0" w:color="000000"/>
              <w:left w:val="single" w:sz="4" w:space="0" w:color="000000"/>
              <w:bottom w:val="single" w:sz="4" w:space="0" w:color="000000"/>
              <w:right w:val="single" w:sz="4" w:space="0" w:color="auto"/>
            </w:tcBorders>
            <w:vAlign w:val="center"/>
          </w:tcPr>
          <w:p w:rsidR="00B95B3D" w:rsidRPr="00A52EBB"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Висина возила</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95B3D" w:rsidRPr="00B530CF" w:rsidRDefault="00B95B3D" w:rsidP="00B95B3D">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Pr>
                <w:rFonts w:ascii="Times New Roman" w:eastAsia="Arial Unicode MS" w:hAnsi="Times New Roman" w:cs="Times New Roman"/>
                <w:color w:val="000000" w:themeColor="text1"/>
                <w:kern w:val="1"/>
                <w:sz w:val="24"/>
                <w:szCs w:val="24"/>
                <w:lang w:val="sr-Cyrl-RS" w:eastAsia="ar-SA"/>
              </w:rPr>
              <w:t xml:space="preserve">од </w:t>
            </w:r>
            <w:r w:rsidRPr="00B530CF">
              <w:rPr>
                <w:rFonts w:ascii="Times New Roman" w:eastAsia="Arial Unicode MS" w:hAnsi="Times New Roman" w:cs="Times New Roman"/>
                <w:color w:val="000000" w:themeColor="text1"/>
                <w:kern w:val="1"/>
                <w:sz w:val="24"/>
                <w:szCs w:val="24"/>
                <w:lang w:val="sr-Cyrl-RS" w:eastAsia="ar-SA"/>
              </w:rPr>
              <w:t>1.450 мм до 1.470 мм</w:t>
            </w:r>
          </w:p>
        </w:tc>
      </w:tr>
      <w:tr w:rsidR="00B95B3D"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13.</w:t>
            </w:r>
          </w:p>
        </w:tc>
        <w:tc>
          <w:tcPr>
            <w:tcW w:w="4111" w:type="dxa"/>
            <w:tcBorders>
              <w:top w:val="single" w:sz="4" w:space="0" w:color="000000"/>
              <w:left w:val="single" w:sz="4" w:space="0" w:color="000000"/>
              <w:bottom w:val="single" w:sz="4" w:space="0" w:color="000000"/>
              <w:right w:val="single" w:sz="4" w:space="0" w:color="auto"/>
            </w:tcBorders>
            <w:vAlign w:val="center"/>
          </w:tcPr>
          <w:p w:rsidR="00B95B3D" w:rsidRPr="00A52EBB"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Ширина возила са ретровизорима</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95B3D" w:rsidRPr="00B530CF" w:rsidRDefault="00B95B3D" w:rsidP="00B95B3D">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sidRPr="00B530CF">
              <w:rPr>
                <w:rFonts w:ascii="Times New Roman" w:eastAsia="Arial Unicode MS" w:hAnsi="Times New Roman" w:cs="Times New Roman"/>
                <w:color w:val="000000" w:themeColor="text1"/>
                <w:kern w:val="1"/>
                <w:sz w:val="24"/>
                <w:szCs w:val="24"/>
                <w:lang w:val="sr-Cyrl-RS" w:eastAsia="ar-SA"/>
              </w:rPr>
              <w:t>од 2.000 мм до 2.020 мм</w:t>
            </w:r>
          </w:p>
        </w:tc>
      </w:tr>
      <w:tr w:rsidR="00B95B3D"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14.</w:t>
            </w:r>
          </w:p>
        </w:tc>
        <w:tc>
          <w:tcPr>
            <w:tcW w:w="4111" w:type="dxa"/>
            <w:tcBorders>
              <w:top w:val="single" w:sz="4" w:space="0" w:color="000000"/>
              <w:left w:val="single" w:sz="4" w:space="0" w:color="000000"/>
              <w:bottom w:val="single" w:sz="4" w:space="0" w:color="000000"/>
              <w:right w:val="single" w:sz="4" w:space="0" w:color="auto"/>
            </w:tcBorders>
            <w:vAlign w:val="center"/>
          </w:tcPr>
          <w:p w:rsidR="00B95B3D" w:rsidRPr="00A52EBB"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Размак осовина</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95B3D" w:rsidRPr="00B530CF"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B530CF">
              <w:rPr>
                <w:rFonts w:ascii="Times New Roman" w:eastAsia="Arial Unicode MS" w:hAnsi="Times New Roman" w:cs="Times New Roman"/>
                <w:color w:val="000000" w:themeColor="text1"/>
                <w:kern w:val="1"/>
                <w:sz w:val="24"/>
                <w:szCs w:val="24"/>
                <w:lang w:val="sr-Cyrl-RS" w:eastAsia="ar-SA"/>
              </w:rPr>
              <w:t>од 2</w:t>
            </w:r>
            <w:r>
              <w:rPr>
                <w:rFonts w:ascii="Times New Roman" w:eastAsia="Arial Unicode MS" w:hAnsi="Times New Roman" w:cs="Times New Roman"/>
                <w:color w:val="000000" w:themeColor="text1"/>
                <w:kern w:val="1"/>
                <w:sz w:val="24"/>
                <w:szCs w:val="24"/>
                <w:lang w:val="sr-Cyrl-RS" w:eastAsia="ar-SA"/>
              </w:rPr>
              <w:t>.</w:t>
            </w:r>
            <w:r w:rsidRPr="00B530CF">
              <w:rPr>
                <w:rFonts w:ascii="Times New Roman" w:eastAsia="Arial Unicode MS" w:hAnsi="Times New Roman" w:cs="Times New Roman"/>
                <w:color w:val="000000" w:themeColor="text1"/>
                <w:kern w:val="1"/>
                <w:sz w:val="24"/>
                <w:szCs w:val="24"/>
                <w:lang w:val="sr-Cyrl-RS" w:eastAsia="ar-SA"/>
              </w:rPr>
              <w:t>650 мм до 2.700 мм</w:t>
            </w:r>
          </w:p>
        </w:tc>
      </w:tr>
      <w:tr w:rsidR="00B95B3D"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15.</w:t>
            </w:r>
          </w:p>
        </w:tc>
        <w:tc>
          <w:tcPr>
            <w:tcW w:w="4111" w:type="dxa"/>
            <w:tcBorders>
              <w:top w:val="single" w:sz="4" w:space="0" w:color="000000"/>
              <w:left w:val="single" w:sz="4" w:space="0" w:color="000000"/>
              <w:bottom w:val="single" w:sz="4" w:space="0" w:color="000000"/>
              <w:right w:val="single" w:sz="4" w:space="0" w:color="auto"/>
            </w:tcBorders>
            <w:vAlign w:val="center"/>
          </w:tcPr>
          <w:p w:rsidR="00B95B3D" w:rsidRPr="00A52EBB"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Запремина пртљажника</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95B3D" w:rsidRPr="00A52EBB"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мин. 580 л</w:t>
            </w:r>
          </w:p>
        </w:tc>
      </w:tr>
      <w:tr w:rsidR="00B95B3D"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16.</w:t>
            </w:r>
          </w:p>
        </w:tc>
        <w:tc>
          <w:tcPr>
            <w:tcW w:w="4111" w:type="dxa"/>
            <w:tcBorders>
              <w:top w:val="single" w:sz="4" w:space="0" w:color="000000"/>
              <w:left w:val="single" w:sz="4" w:space="0" w:color="000000"/>
              <w:bottom w:val="single" w:sz="4" w:space="0" w:color="000000"/>
              <w:right w:val="single" w:sz="4" w:space="0" w:color="auto"/>
            </w:tcBorders>
            <w:vAlign w:val="center"/>
          </w:tcPr>
          <w:p w:rsidR="00B95B3D" w:rsidRPr="00A52EBB"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Година производње</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95B3D" w:rsidRPr="00A52EBB"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2019</w:t>
            </w:r>
          </w:p>
        </w:tc>
      </w:tr>
      <w:tr w:rsidR="00B95B3D" w:rsidRPr="00A52EBB" w:rsidTr="00B530CF">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17.</w:t>
            </w:r>
          </w:p>
        </w:tc>
        <w:tc>
          <w:tcPr>
            <w:tcW w:w="4111" w:type="dxa"/>
            <w:tcBorders>
              <w:top w:val="single" w:sz="4" w:space="0" w:color="000000"/>
              <w:left w:val="single" w:sz="4" w:space="0" w:color="000000"/>
              <w:bottom w:val="single" w:sz="4" w:space="0" w:color="000000"/>
              <w:right w:val="single" w:sz="4" w:space="0" w:color="auto"/>
            </w:tcBorders>
            <w:vAlign w:val="center"/>
          </w:tcPr>
          <w:p w:rsidR="00B95B3D" w:rsidRPr="00A52EBB"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Гарантни рок</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95B3D"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Мин. 48 месеци или мин. 120.000 км</w:t>
            </w:r>
          </w:p>
          <w:p w:rsidR="00B95B3D"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Против корозије мин. 12 год.</w:t>
            </w:r>
          </w:p>
          <w:p w:rsidR="00B95B3D"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На боју и лак мин. 3 године.</w:t>
            </w:r>
          </w:p>
        </w:tc>
      </w:tr>
      <w:tr w:rsidR="00B95B3D" w:rsidRPr="00A52EBB" w:rsidTr="000345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95B3D" w:rsidRPr="00A52EBB" w:rsidRDefault="00B95B3D" w:rsidP="00A52EBB">
            <w:pPr>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95B3D" w:rsidRPr="000345F4"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0345F4">
              <w:rPr>
                <w:rFonts w:ascii="Times New Roman" w:eastAsia="Arial Unicode MS" w:hAnsi="Times New Roman" w:cs="Times New Roman"/>
                <w:kern w:val="1"/>
                <w:sz w:val="24"/>
                <w:szCs w:val="24"/>
                <w:lang w:val="en-US" w:eastAsia="ar-SA"/>
              </w:rPr>
              <w:t xml:space="preserve">ABS, </w:t>
            </w:r>
            <w:r w:rsidRPr="00300730">
              <w:rPr>
                <w:rFonts w:ascii="Times New Roman" w:eastAsia="Arial Unicode MS" w:hAnsi="Times New Roman" w:cs="Times New Roman"/>
                <w:kern w:val="1"/>
                <w:sz w:val="24"/>
                <w:szCs w:val="24"/>
                <w:lang w:eastAsia="ar-SA"/>
              </w:rPr>
              <w:t>ESC</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19.</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kern w:val="1"/>
                <w:sz w:val="24"/>
                <w:szCs w:val="24"/>
                <w:lang w:val="en-US" w:eastAsia="ar-SA"/>
              </w:rPr>
            </w:pPr>
            <w:r w:rsidRPr="00300730">
              <w:rPr>
                <w:rFonts w:ascii="Times New Roman" w:eastAsia="Arial Unicode MS" w:hAnsi="Times New Roman" w:cs="Times New Roman"/>
                <w:kern w:val="1"/>
                <w:sz w:val="24"/>
                <w:szCs w:val="24"/>
                <w:lang w:val="sr-Cyrl-RS" w:eastAsia="ar-SA"/>
              </w:rPr>
              <w:t>Ваздушни јастуци: за возача, сувозача (сувозачев са деактивацијом) и предњи бочни</w:t>
            </w:r>
            <w:r>
              <w:rPr>
                <w:rFonts w:ascii="Times New Roman" w:eastAsia="Arial Unicode MS" w:hAnsi="Times New Roman" w:cs="Times New Roman"/>
                <w:kern w:val="1"/>
                <w:sz w:val="24"/>
                <w:szCs w:val="24"/>
                <w:lang w:val="sr-Cyrl-RS" w:eastAsia="ar-SA"/>
              </w:rPr>
              <w:t>, ваздушне завесе</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Cyrl-RS" w:eastAsia="ar-SA"/>
              </w:rPr>
              <w:t>0</w:t>
            </w:r>
            <w:r w:rsidRPr="00A52EBB">
              <w:rPr>
                <w:rFonts w:ascii="Times New Roman" w:eastAsia="Arial Unicode MS" w:hAnsi="Times New Roman" w:cs="Times New Roman"/>
                <w:kern w:val="1"/>
                <w:sz w:val="24"/>
                <w:szCs w:val="24"/>
                <w:lang w:val="sr-Cyrl-RS" w:eastAsia="ar-SA"/>
              </w:rPr>
              <w:t>.</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CD1527" w:rsidRDefault="00B95B3D" w:rsidP="00B95B3D">
            <w:pPr>
              <w:suppressAutoHyphens/>
              <w:spacing w:after="0" w:line="100" w:lineRule="atLeast"/>
              <w:rPr>
                <w:rFonts w:ascii="Times New Roman" w:eastAsia="Arial Unicode MS" w:hAnsi="Times New Roman" w:cs="Times New Roman"/>
                <w:color w:val="FF0000"/>
                <w:kern w:val="1"/>
                <w:sz w:val="24"/>
                <w:szCs w:val="24"/>
                <w:lang w:eastAsia="ar-SA"/>
              </w:rPr>
            </w:pPr>
            <w:r w:rsidRPr="00CD1527">
              <w:rPr>
                <w:rFonts w:ascii="Times New Roman" w:eastAsia="Arial Unicode MS" w:hAnsi="Times New Roman" w:cs="Times New Roman"/>
                <w:kern w:val="1"/>
                <w:sz w:val="24"/>
                <w:szCs w:val="24"/>
                <w:lang w:val="sr-Cyrl-RS" w:eastAsia="ar-SA"/>
              </w:rPr>
              <w:t>3–кратки спортски мултифинкцинални кожни волан за радио и телефон-</w:t>
            </w:r>
            <w:r>
              <w:rPr>
                <w:rFonts w:ascii="Times New Roman" w:eastAsia="Arial Unicode MS" w:hAnsi="Times New Roman" w:cs="Times New Roman"/>
                <w:kern w:val="1"/>
                <w:sz w:val="24"/>
                <w:szCs w:val="24"/>
                <w:lang w:eastAsia="ar-SA"/>
              </w:rPr>
              <w:t>s</w:t>
            </w:r>
            <w:r w:rsidRPr="00CD1527">
              <w:rPr>
                <w:rFonts w:ascii="Times New Roman" w:eastAsia="Arial Unicode MS" w:hAnsi="Times New Roman" w:cs="Times New Roman"/>
                <w:kern w:val="1"/>
                <w:sz w:val="24"/>
                <w:szCs w:val="24"/>
                <w:lang w:eastAsia="ar-SA"/>
              </w:rPr>
              <w:t>uperspot</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21.</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CD1527"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CD1527">
              <w:rPr>
                <w:rFonts w:ascii="Times New Roman" w:eastAsia="Arial Unicode MS" w:hAnsi="Times New Roman" w:cs="Times New Roman"/>
                <w:kern w:val="1"/>
                <w:sz w:val="24"/>
                <w:szCs w:val="24"/>
                <w:lang w:val="sr-Cyrl-RS" w:eastAsia="ar-SA"/>
              </w:rPr>
              <w:t>Кожна ручица ручне кочнице</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22.</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762C4A">
              <w:rPr>
                <w:rFonts w:ascii="Times New Roman" w:eastAsia="Arial Unicode MS" w:hAnsi="Times New Roman" w:cs="Times New Roman"/>
                <w:kern w:val="1"/>
                <w:sz w:val="24"/>
                <w:szCs w:val="24"/>
                <w:lang w:val="sr-Cyrl-RS" w:eastAsia="ar-SA"/>
              </w:rPr>
              <w:t>Централно закључавање са даљинском командом централног закључавања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23.</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kern w:val="1"/>
                <w:sz w:val="24"/>
                <w:szCs w:val="24"/>
                <w:lang w:val="en-US" w:eastAsia="ar-SA"/>
              </w:rPr>
            </w:pPr>
            <w:r w:rsidRPr="00300730">
              <w:rPr>
                <w:rFonts w:ascii="Times New Roman" w:eastAsia="Arial Unicode MS" w:hAnsi="Times New Roman" w:cs="Times New Roman"/>
                <w:kern w:val="1"/>
                <w:sz w:val="24"/>
                <w:szCs w:val="24"/>
                <w:lang w:val="sr-Cyrl-RS" w:eastAsia="ar-SA"/>
              </w:rPr>
              <w:t>Електр</w:t>
            </w:r>
            <w:r>
              <w:rPr>
                <w:rFonts w:ascii="Times New Roman" w:eastAsia="Arial Unicode MS" w:hAnsi="Times New Roman" w:cs="Times New Roman"/>
                <w:kern w:val="1"/>
                <w:sz w:val="24"/>
                <w:szCs w:val="24"/>
                <w:lang w:val="sr-Cyrl-RS" w:eastAsia="ar-SA"/>
              </w:rPr>
              <w:t>о</w:t>
            </w:r>
            <w:r w:rsidRPr="00300730">
              <w:rPr>
                <w:rFonts w:ascii="Times New Roman" w:eastAsia="Arial Unicode MS" w:hAnsi="Times New Roman" w:cs="Times New Roman"/>
                <w:kern w:val="1"/>
                <w:sz w:val="24"/>
                <w:szCs w:val="24"/>
                <w:lang w:val="sr-Cyrl-RS" w:eastAsia="ar-SA"/>
              </w:rPr>
              <w:t>подизачи стакала – предњих и задњих</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24.</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en-US" w:eastAsia="ar-SA"/>
              </w:rPr>
            </w:pPr>
            <w:r w:rsidRPr="00300730">
              <w:rPr>
                <w:rFonts w:ascii="Times New Roman" w:eastAsia="Arial Unicode MS" w:hAnsi="Times New Roman" w:cs="Times New Roman"/>
                <w:kern w:val="1"/>
                <w:sz w:val="24"/>
                <w:szCs w:val="24"/>
                <w:lang w:val="sr-Cyrl-RS" w:eastAsia="ar-SA"/>
              </w:rPr>
              <w:t>Елект</w:t>
            </w:r>
            <w:r>
              <w:rPr>
                <w:rFonts w:ascii="Times New Roman" w:eastAsia="Arial Unicode MS" w:hAnsi="Times New Roman" w:cs="Times New Roman"/>
                <w:kern w:val="1"/>
                <w:sz w:val="24"/>
                <w:szCs w:val="24"/>
                <w:lang w:val="sr-Cyrl-RS" w:eastAsia="ar-SA"/>
              </w:rPr>
              <w:t>ро подесиви, склопиви и грејани спољашњи</w:t>
            </w:r>
            <w:r w:rsidRPr="00300730">
              <w:rPr>
                <w:rFonts w:ascii="Times New Roman" w:eastAsia="Arial Unicode MS" w:hAnsi="Times New Roman" w:cs="Times New Roman"/>
                <w:kern w:val="1"/>
                <w:sz w:val="24"/>
                <w:szCs w:val="24"/>
                <w:lang w:val="sr-Cyrl-RS" w:eastAsia="ar-SA"/>
              </w:rPr>
              <w:t xml:space="preserve"> ретровизори </w:t>
            </w:r>
            <w:r>
              <w:rPr>
                <w:rFonts w:ascii="Times New Roman" w:eastAsia="Arial Unicode MS" w:hAnsi="Times New Roman" w:cs="Times New Roman"/>
                <w:kern w:val="1"/>
                <w:sz w:val="24"/>
                <w:szCs w:val="24"/>
                <w:lang w:val="sr-Cyrl-RS" w:eastAsia="ar-SA"/>
              </w:rPr>
              <w:t>са аутоматским затамљењем</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25.</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300730">
              <w:rPr>
                <w:rFonts w:ascii="Times New Roman" w:eastAsia="Arial Unicode MS" w:hAnsi="Times New Roman" w:cs="Times New Roman"/>
                <w:kern w:val="1"/>
                <w:sz w:val="24"/>
                <w:szCs w:val="24"/>
                <w:lang w:val="sr-Cyrl-RS" w:eastAsia="ar-SA"/>
              </w:rPr>
              <w:t>Двозонски  аутоматски клима уређај са електронском рег</w:t>
            </w:r>
            <w:r>
              <w:rPr>
                <w:rFonts w:ascii="Times New Roman" w:eastAsia="Arial Unicode MS" w:hAnsi="Times New Roman" w:cs="Times New Roman"/>
                <w:kern w:val="1"/>
                <w:sz w:val="24"/>
                <w:szCs w:val="24"/>
                <w:lang w:val="sr-Cyrl-RS" w:eastAsia="ar-SA"/>
              </w:rPr>
              <w:t>у</w:t>
            </w:r>
            <w:r w:rsidRPr="00300730">
              <w:rPr>
                <w:rFonts w:ascii="Times New Roman" w:eastAsia="Arial Unicode MS" w:hAnsi="Times New Roman" w:cs="Times New Roman"/>
                <w:kern w:val="1"/>
                <w:sz w:val="24"/>
                <w:szCs w:val="24"/>
                <w:lang w:val="sr-Cyrl-RS" w:eastAsia="ar-SA"/>
              </w:rPr>
              <w:t>лацијом</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eastAsia="ar-SA"/>
              </w:rPr>
            </w:pPr>
            <w:r w:rsidRPr="00A52EBB">
              <w:rPr>
                <w:rFonts w:ascii="Times New Roman" w:eastAsia="Arial Unicode MS" w:hAnsi="Times New Roman" w:cs="Times New Roman"/>
                <w:kern w:val="1"/>
                <w:sz w:val="24"/>
                <w:szCs w:val="24"/>
                <w:lang w:eastAsia="ar-SA"/>
              </w:rPr>
              <w:t>2</w:t>
            </w:r>
            <w:r w:rsidRPr="00A52EBB">
              <w:rPr>
                <w:rFonts w:ascii="Times New Roman" w:eastAsia="Arial Unicode MS" w:hAnsi="Times New Roman" w:cs="Times New Roman"/>
                <w:kern w:val="1"/>
                <w:sz w:val="24"/>
                <w:szCs w:val="24"/>
                <w:lang w:val="sr-Cyrl-RS" w:eastAsia="ar-SA"/>
              </w:rPr>
              <w:t>6</w:t>
            </w:r>
            <w:r w:rsidRPr="00A52EBB">
              <w:rPr>
                <w:rFonts w:ascii="Times New Roman" w:eastAsia="Arial Unicode MS" w:hAnsi="Times New Roman" w:cs="Times New Roman"/>
                <w:kern w:val="1"/>
                <w:sz w:val="24"/>
                <w:szCs w:val="24"/>
                <w:lang w:eastAsia="ar-SA"/>
              </w:rPr>
              <w:t>.</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A52EBB">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0345F4">
              <w:rPr>
                <w:rFonts w:ascii="Times New Roman" w:eastAsia="Arial Unicode MS" w:hAnsi="Times New Roman" w:cs="Times New Roman"/>
                <w:kern w:val="1"/>
                <w:sz w:val="24"/>
                <w:szCs w:val="24"/>
                <w:lang w:val="sr-Cyrl-RS" w:eastAsia="ar-SA"/>
              </w:rPr>
              <w:t>Радио апарат са 8 звучника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27.</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CD1527"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CD1527">
              <w:rPr>
                <w:rFonts w:ascii="Times New Roman" w:eastAsia="Arial Unicode MS" w:hAnsi="Times New Roman" w:cs="Times New Roman"/>
                <w:kern w:val="1"/>
                <w:sz w:val="24"/>
                <w:szCs w:val="24"/>
                <w:lang w:eastAsia="ar-SA"/>
              </w:rPr>
              <w:t xml:space="preserve">USB </w:t>
            </w:r>
            <w:r w:rsidRPr="00CD1527">
              <w:rPr>
                <w:rFonts w:ascii="Times New Roman" w:eastAsia="Arial Unicode MS" w:hAnsi="Times New Roman" w:cs="Times New Roman"/>
                <w:kern w:val="1"/>
                <w:sz w:val="24"/>
                <w:szCs w:val="24"/>
                <w:lang w:val="sr-Cyrl-RS" w:eastAsia="ar-SA"/>
              </w:rPr>
              <w:t>конекција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28.</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21474" w:rsidRDefault="00B95B3D" w:rsidP="00B95B3D">
            <w:pPr>
              <w:suppressAutoHyphens/>
              <w:spacing w:after="0" w:line="100" w:lineRule="atLeast"/>
              <w:rPr>
                <w:rFonts w:ascii="Times New Roman" w:eastAsia="Arial Unicode MS" w:hAnsi="Times New Roman" w:cs="Times New Roman"/>
                <w:color w:val="FF0000"/>
                <w:kern w:val="1"/>
                <w:sz w:val="24"/>
                <w:szCs w:val="24"/>
                <w:lang w:eastAsia="ar-SA"/>
              </w:rPr>
            </w:pPr>
            <w:r w:rsidRPr="00321474">
              <w:rPr>
                <w:rFonts w:ascii="Times New Roman" w:eastAsia="Arial Unicode MS" w:hAnsi="Times New Roman" w:cs="Times New Roman"/>
                <w:kern w:val="1"/>
                <w:sz w:val="24"/>
                <w:szCs w:val="24"/>
                <w:lang w:eastAsia="ar-SA"/>
              </w:rPr>
              <w:t>Bluetooth</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29.</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762C4A">
              <w:rPr>
                <w:rFonts w:ascii="Times New Roman" w:eastAsia="Arial Unicode MS" w:hAnsi="Times New Roman" w:cs="Times New Roman"/>
                <w:kern w:val="1"/>
                <w:sz w:val="24"/>
                <w:szCs w:val="24"/>
                <w:lang w:val="sr-Cyrl-RS" w:eastAsia="ar-SA"/>
              </w:rPr>
              <w:t>Путни рачунар</w:t>
            </w:r>
            <w:r>
              <w:rPr>
                <w:rFonts w:ascii="Times New Roman" w:eastAsia="Arial Unicode MS" w:hAnsi="Times New Roman" w:cs="Times New Roman"/>
                <w:kern w:val="1"/>
                <w:sz w:val="24"/>
                <w:szCs w:val="24"/>
                <w:lang w:val="sr-Cyrl-RS" w:eastAsia="ar-SA"/>
              </w:rPr>
              <w:t xml:space="preserve"> у боји</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30.</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321474">
              <w:rPr>
                <w:rFonts w:ascii="Times New Roman" w:eastAsia="Arial Unicode MS" w:hAnsi="Times New Roman" w:cs="Times New Roman"/>
                <w:kern w:val="1"/>
                <w:sz w:val="24"/>
                <w:szCs w:val="24"/>
                <w:lang w:val="sr-Cyrl-RS" w:eastAsia="ar-SA"/>
              </w:rPr>
              <w:t>Контрола при вожњи у брдима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31.</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321474">
              <w:rPr>
                <w:rFonts w:ascii="Times New Roman" w:eastAsia="Arial Unicode MS" w:hAnsi="Times New Roman" w:cs="Times New Roman"/>
                <w:kern w:val="1"/>
                <w:sz w:val="24"/>
                <w:szCs w:val="24"/>
                <w:lang w:val="sr-Cyrl-RS" w:eastAsia="ar-SA"/>
              </w:rPr>
              <w:t>Аутоматско подешавање светлосног снопа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32.</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762C4A">
              <w:rPr>
                <w:rFonts w:ascii="Times New Roman" w:eastAsia="Arial Unicode MS" w:hAnsi="Times New Roman" w:cs="Times New Roman"/>
                <w:kern w:val="1"/>
                <w:sz w:val="24"/>
                <w:szCs w:val="24"/>
                <w:lang w:eastAsia="ar-SA"/>
              </w:rPr>
              <w:t>LED</w:t>
            </w:r>
            <w:r w:rsidRPr="00762C4A">
              <w:rPr>
                <w:rFonts w:ascii="Times New Roman" w:eastAsia="Arial Unicode MS" w:hAnsi="Times New Roman" w:cs="Times New Roman"/>
                <w:kern w:val="1"/>
                <w:sz w:val="24"/>
                <w:szCs w:val="24"/>
                <w:lang w:val="sr-Cyrl-RS" w:eastAsia="ar-SA"/>
              </w:rPr>
              <w:t xml:space="preserve"> </w:t>
            </w:r>
            <w:r>
              <w:rPr>
                <w:rFonts w:ascii="Times New Roman" w:eastAsia="Arial Unicode MS" w:hAnsi="Times New Roman" w:cs="Times New Roman"/>
                <w:kern w:val="1"/>
                <w:sz w:val="24"/>
                <w:szCs w:val="24"/>
                <w:lang w:val="sr-Cyrl-RS" w:eastAsia="ar-SA"/>
              </w:rPr>
              <w:t>с</w:t>
            </w:r>
            <w:r w:rsidRPr="00762C4A">
              <w:rPr>
                <w:rFonts w:ascii="Times New Roman" w:eastAsia="Arial Unicode MS" w:hAnsi="Times New Roman" w:cs="Times New Roman"/>
                <w:kern w:val="1"/>
                <w:sz w:val="24"/>
                <w:szCs w:val="24"/>
                <w:lang w:val="sr-Cyrl-RS" w:eastAsia="ar-SA"/>
              </w:rPr>
              <w:t>ветла са</w:t>
            </w:r>
            <w:r w:rsidRPr="00762C4A">
              <w:rPr>
                <w:rFonts w:ascii="Times New Roman" w:eastAsia="Arial Unicode MS" w:hAnsi="Times New Roman" w:cs="Times New Roman"/>
                <w:kern w:val="1"/>
                <w:sz w:val="24"/>
                <w:szCs w:val="24"/>
                <w:lang w:eastAsia="ar-SA"/>
              </w:rPr>
              <w:t xml:space="preserve"> AFS </w:t>
            </w:r>
            <w:r w:rsidRPr="00762C4A">
              <w:rPr>
                <w:rFonts w:ascii="Times New Roman" w:eastAsia="Arial Unicode MS" w:hAnsi="Times New Roman" w:cs="Times New Roman"/>
                <w:kern w:val="1"/>
                <w:sz w:val="24"/>
                <w:szCs w:val="24"/>
                <w:lang w:val="sr-Cyrl-RS" w:eastAsia="ar-SA"/>
              </w:rPr>
              <w:t xml:space="preserve">функцијом и одвојеним </w:t>
            </w:r>
            <w:r w:rsidRPr="00762C4A">
              <w:rPr>
                <w:rFonts w:ascii="Times New Roman" w:eastAsia="Arial Unicode MS" w:hAnsi="Times New Roman" w:cs="Times New Roman"/>
                <w:kern w:val="1"/>
                <w:sz w:val="24"/>
                <w:szCs w:val="24"/>
                <w:lang w:eastAsia="ar-SA"/>
              </w:rPr>
              <w:t>LED</w:t>
            </w:r>
            <w:r w:rsidRPr="00762C4A">
              <w:rPr>
                <w:rFonts w:ascii="Times New Roman" w:eastAsia="Arial Unicode MS" w:hAnsi="Times New Roman" w:cs="Times New Roman"/>
                <w:kern w:val="1"/>
                <w:sz w:val="24"/>
                <w:szCs w:val="24"/>
                <w:lang w:val="sr-Cyrl-RS" w:eastAsia="ar-SA"/>
              </w:rPr>
              <w:t xml:space="preserve"> дневним  светлима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33.</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321474">
              <w:rPr>
                <w:rFonts w:ascii="Times New Roman" w:eastAsia="Arial Unicode MS" w:hAnsi="Times New Roman" w:cs="Times New Roman"/>
                <w:kern w:val="1"/>
                <w:sz w:val="24"/>
                <w:szCs w:val="24"/>
                <w:lang w:val="sr-Cyrl-RS" w:eastAsia="ar-SA"/>
              </w:rPr>
              <w:t>Телескопски уређај за прање фарова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34.</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762C4A">
              <w:rPr>
                <w:rFonts w:ascii="Times New Roman" w:eastAsia="Arial Unicode MS" w:hAnsi="Times New Roman" w:cs="Times New Roman"/>
                <w:kern w:val="1"/>
                <w:sz w:val="24"/>
                <w:szCs w:val="24"/>
                <w:lang w:val="sr-Cyrl-RS" w:eastAsia="ar-SA"/>
              </w:rPr>
              <w:t xml:space="preserve">Аутоматска контрола дугог </w:t>
            </w:r>
            <w:r>
              <w:rPr>
                <w:rFonts w:ascii="Times New Roman" w:eastAsia="Arial Unicode MS" w:hAnsi="Times New Roman" w:cs="Times New Roman"/>
                <w:kern w:val="1"/>
                <w:sz w:val="24"/>
                <w:szCs w:val="24"/>
                <w:lang w:val="sr-Cyrl-RS" w:eastAsia="ar-SA"/>
              </w:rPr>
              <w:t>с</w:t>
            </w:r>
            <w:r w:rsidRPr="00762C4A">
              <w:rPr>
                <w:rFonts w:ascii="Times New Roman" w:eastAsia="Arial Unicode MS" w:hAnsi="Times New Roman" w:cs="Times New Roman"/>
                <w:kern w:val="1"/>
                <w:sz w:val="24"/>
                <w:szCs w:val="24"/>
                <w:lang w:val="sr-Cyrl-RS" w:eastAsia="ar-SA"/>
              </w:rPr>
              <w:t>ветла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35.</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321474">
              <w:rPr>
                <w:rFonts w:ascii="Times New Roman" w:eastAsia="Arial Unicode MS" w:hAnsi="Times New Roman" w:cs="Times New Roman"/>
                <w:kern w:val="1"/>
                <w:sz w:val="24"/>
                <w:szCs w:val="24"/>
                <w:lang w:val="sr-Cyrl-RS" w:eastAsia="ar-SA"/>
              </w:rPr>
              <w:t>Унутрашњи ретровизор</w:t>
            </w:r>
            <w:r>
              <w:rPr>
                <w:rFonts w:ascii="Times New Roman" w:eastAsia="Arial Unicode MS" w:hAnsi="Times New Roman" w:cs="Times New Roman"/>
                <w:kern w:val="1"/>
                <w:sz w:val="24"/>
                <w:szCs w:val="24"/>
                <w:lang w:val="sr-Cyrl-RS" w:eastAsia="ar-SA"/>
              </w:rPr>
              <w:t xml:space="preserve"> </w:t>
            </w:r>
            <w:r w:rsidRPr="00321474">
              <w:rPr>
                <w:rFonts w:ascii="Times New Roman" w:eastAsia="Arial Unicode MS" w:hAnsi="Times New Roman" w:cs="Times New Roman"/>
                <w:kern w:val="1"/>
                <w:sz w:val="24"/>
                <w:szCs w:val="24"/>
                <w:lang w:val="sr-Cyrl-RS" w:eastAsia="ar-SA"/>
              </w:rPr>
              <w:t>са аутоматским затамњењем</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36.</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21474"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Спољашњи ретровизор у боји возила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37.</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321474">
              <w:rPr>
                <w:rFonts w:ascii="Times New Roman" w:eastAsia="Arial Unicode MS" w:hAnsi="Times New Roman" w:cs="Times New Roman"/>
                <w:kern w:val="1"/>
                <w:sz w:val="24"/>
                <w:szCs w:val="24"/>
                <w:lang w:val="sr-Cyrl-RS" w:eastAsia="ar-SA"/>
              </w:rPr>
              <w:t>Предња и задња светла за маглу</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en-US" w:eastAsia="ar-SA"/>
              </w:rPr>
              <w:t>3</w:t>
            </w:r>
            <w:r w:rsidRPr="00A52EBB">
              <w:rPr>
                <w:rFonts w:ascii="Times New Roman" w:eastAsia="Arial Unicode MS" w:hAnsi="Times New Roman" w:cs="Times New Roman"/>
                <w:kern w:val="1"/>
                <w:sz w:val="24"/>
                <w:szCs w:val="24"/>
                <w:lang w:val="sr-Cyrl-RS" w:eastAsia="ar-SA"/>
              </w:rPr>
              <w:t>8</w:t>
            </w:r>
            <w:r w:rsidRPr="00A52EBB">
              <w:rPr>
                <w:rFonts w:ascii="Times New Roman" w:eastAsia="Arial Unicode MS" w:hAnsi="Times New Roman" w:cs="Times New Roman"/>
                <w:kern w:val="1"/>
                <w:sz w:val="24"/>
                <w:szCs w:val="24"/>
                <w:lang w:val="en-US" w:eastAsia="ar-SA"/>
              </w:rPr>
              <w:t>.</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21474"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321474">
              <w:rPr>
                <w:rFonts w:ascii="Times New Roman" w:eastAsia="Arial Unicode MS" w:hAnsi="Times New Roman" w:cs="Times New Roman"/>
                <w:kern w:val="1"/>
                <w:sz w:val="24"/>
                <w:szCs w:val="24"/>
                <w:lang w:val="sr-Cyrl-RS" w:eastAsia="ar-SA"/>
              </w:rPr>
              <w:t>Задњи паркинг сензори</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en-US" w:eastAsia="ar-SA"/>
              </w:rPr>
            </w:pPr>
            <w:r w:rsidRPr="00A52EBB">
              <w:rPr>
                <w:rFonts w:ascii="Times New Roman" w:eastAsia="Arial Unicode MS" w:hAnsi="Times New Roman" w:cs="Times New Roman"/>
                <w:kern w:val="1"/>
                <w:sz w:val="24"/>
                <w:szCs w:val="24"/>
                <w:lang w:val="sr-Cyrl-RS" w:eastAsia="ar-SA"/>
              </w:rPr>
              <w:t>39</w:t>
            </w:r>
            <w:r w:rsidRPr="00A52EBB">
              <w:rPr>
                <w:rFonts w:ascii="Times New Roman" w:eastAsia="Arial Unicode MS" w:hAnsi="Times New Roman" w:cs="Times New Roman"/>
                <w:kern w:val="1"/>
                <w:sz w:val="24"/>
                <w:szCs w:val="24"/>
                <w:lang w:val="en-US" w:eastAsia="ar-SA"/>
              </w:rPr>
              <w:t>.</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321474">
              <w:rPr>
                <w:rFonts w:ascii="Times New Roman" w:eastAsia="Arial Unicode MS" w:hAnsi="Times New Roman" w:cs="Times New Roman"/>
                <w:kern w:val="1"/>
                <w:sz w:val="24"/>
                <w:szCs w:val="24"/>
                <w:lang w:val="sr-Cyrl-RS" w:eastAsia="ar-SA"/>
              </w:rPr>
              <w:t>Тонирана стакла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en-US" w:eastAsia="ar-SA"/>
              </w:rPr>
              <w:t>4</w:t>
            </w:r>
            <w:r w:rsidRPr="00A52EBB">
              <w:rPr>
                <w:rFonts w:ascii="Times New Roman" w:eastAsia="Arial Unicode MS" w:hAnsi="Times New Roman" w:cs="Times New Roman"/>
                <w:kern w:val="1"/>
                <w:sz w:val="24"/>
                <w:szCs w:val="24"/>
                <w:lang w:val="sr-Cyrl-RS" w:eastAsia="ar-SA"/>
              </w:rPr>
              <w:t>0</w:t>
            </w:r>
            <w:r w:rsidRPr="00A52EBB">
              <w:rPr>
                <w:rFonts w:ascii="Times New Roman" w:eastAsia="Arial Unicode MS" w:hAnsi="Times New Roman" w:cs="Times New Roman"/>
                <w:kern w:val="1"/>
                <w:sz w:val="24"/>
                <w:szCs w:val="24"/>
                <w:lang w:val="en-US" w:eastAsia="ar-SA"/>
              </w:rPr>
              <w:t>.</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48178E"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Sun screen</w:t>
            </w:r>
            <w:r>
              <w:rPr>
                <w:rFonts w:ascii="Times New Roman" w:eastAsia="Arial Unicode MS" w:hAnsi="Times New Roman" w:cs="Times New Roman"/>
                <w:kern w:val="1"/>
                <w:sz w:val="24"/>
                <w:szCs w:val="24"/>
                <w:lang w:val="sr-Cyrl-RS" w:eastAsia="ar-SA"/>
              </w:rPr>
              <w:t xml:space="preserve"> за задње стакло</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en-US" w:eastAsia="ar-SA"/>
              </w:rPr>
            </w:pPr>
            <w:r w:rsidRPr="00A52EBB">
              <w:rPr>
                <w:rFonts w:ascii="Times New Roman" w:eastAsia="Arial Unicode MS" w:hAnsi="Times New Roman" w:cs="Times New Roman"/>
                <w:kern w:val="1"/>
                <w:sz w:val="24"/>
                <w:szCs w:val="24"/>
                <w:lang w:val="en-US" w:eastAsia="ar-SA"/>
              </w:rPr>
              <w:t>4</w:t>
            </w:r>
            <w:r w:rsidRPr="00A52EBB">
              <w:rPr>
                <w:rFonts w:ascii="Times New Roman" w:eastAsia="Arial Unicode MS" w:hAnsi="Times New Roman" w:cs="Times New Roman"/>
                <w:kern w:val="1"/>
                <w:sz w:val="24"/>
                <w:szCs w:val="24"/>
                <w:lang w:val="sr-Cyrl-RS" w:eastAsia="ar-SA"/>
              </w:rPr>
              <w:t>1</w:t>
            </w:r>
            <w:r w:rsidRPr="00A52EBB">
              <w:rPr>
                <w:rFonts w:ascii="Times New Roman" w:eastAsia="Arial Unicode MS" w:hAnsi="Times New Roman" w:cs="Times New Roman"/>
                <w:kern w:val="1"/>
                <w:sz w:val="24"/>
                <w:szCs w:val="24"/>
                <w:lang w:val="en-US" w:eastAsia="ar-SA"/>
              </w:rPr>
              <w:t>.</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321474">
              <w:rPr>
                <w:rFonts w:ascii="Times New Roman" w:eastAsia="Arial Unicode MS" w:hAnsi="Times New Roman" w:cs="Times New Roman"/>
                <w:kern w:val="1"/>
                <w:sz w:val="24"/>
                <w:szCs w:val="24"/>
                <w:lang w:val="sr-Cyrl-RS" w:eastAsia="ar-SA"/>
              </w:rPr>
              <w:t>Сензор кише</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en-US" w:eastAsia="ar-SA"/>
              </w:rPr>
            </w:pPr>
            <w:r w:rsidRPr="00A52EBB">
              <w:rPr>
                <w:rFonts w:ascii="Times New Roman" w:eastAsia="Arial Unicode MS" w:hAnsi="Times New Roman" w:cs="Times New Roman"/>
                <w:kern w:val="1"/>
                <w:sz w:val="24"/>
                <w:szCs w:val="24"/>
                <w:lang w:val="en-US" w:eastAsia="ar-SA"/>
              </w:rPr>
              <w:t>4</w:t>
            </w:r>
            <w:r w:rsidRPr="00A52EBB">
              <w:rPr>
                <w:rFonts w:ascii="Times New Roman" w:eastAsia="Arial Unicode MS" w:hAnsi="Times New Roman" w:cs="Times New Roman"/>
                <w:kern w:val="1"/>
                <w:sz w:val="24"/>
                <w:szCs w:val="24"/>
                <w:lang w:val="sr-Cyrl-RS" w:eastAsia="ar-SA"/>
              </w:rPr>
              <w:t>2</w:t>
            </w:r>
            <w:r w:rsidRPr="00A52EBB">
              <w:rPr>
                <w:rFonts w:ascii="Times New Roman" w:eastAsia="Arial Unicode MS" w:hAnsi="Times New Roman" w:cs="Times New Roman"/>
                <w:kern w:val="1"/>
                <w:sz w:val="24"/>
                <w:szCs w:val="24"/>
                <w:lang w:val="en-US" w:eastAsia="ar-SA"/>
              </w:rPr>
              <w:t>.</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21474"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321474">
              <w:rPr>
                <w:rFonts w:ascii="Times New Roman" w:eastAsia="Arial Unicode MS" w:hAnsi="Times New Roman" w:cs="Times New Roman"/>
                <w:kern w:val="1"/>
                <w:sz w:val="24"/>
                <w:szCs w:val="24"/>
                <w:lang w:eastAsia="ar-SA"/>
              </w:rPr>
              <w:t xml:space="preserve">Cruise control – </w:t>
            </w:r>
            <w:r w:rsidRPr="00321474">
              <w:rPr>
                <w:rFonts w:ascii="Times New Roman" w:eastAsia="Arial Unicode MS" w:hAnsi="Times New Roman" w:cs="Times New Roman"/>
                <w:kern w:val="1"/>
                <w:sz w:val="24"/>
                <w:szCs w:val="24"/>
                <w:lang w:val="sr-Cyrl-RS" w:eastAsia="ar-SA"/>
              </w:rPr>
              <w:t>контрол путовања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en-US" w:eastAsia="ar-SA"/>
              </w:rPr>
            </w:pPr>
            <w:r w:rsidRPr="00A52EBB">
              <w:rPr>
                <w:rFonts w:ascii="Times New Roman" w:eastAsia="Arial Unicode MS" w:hAnsi="Times New Roman" w:cs="Times New Roman"/>
                <w:kern w:val="1"/>
                <w:sz w:val="24"/>
                <w:szCs w:val="24"/>
                <w:lang w:val="en-US" w:eastAsia="ar-SA"/>
              </w:rPr>
              <w:t>4</w:t>
            </w:r>
            <w:r w:rsidRPr="00A52EBB">
              <w:rPr>
                <w:rFonts w:ascii="Times New Roman" w:eastAsia="Arial Unicode MS" w:hAnsi="Times New Roman" w:cs="Times New Roman"/>
                <w:kern w:val="1"/>
                <w:sz w:val="24"/>
                <w:szCs w:val="24"/>
                <w:lang w:val="sr-Cyrl-RS" w:eastAsia="ar-SA"/>
              </w:rPr>
              <w:t>3</w:t>
            </w:r>
            <w:r w:rsidRPr="00A52EBB">
              <w:rPr>
                <w:rFonts w:ascii="Times New Roman" w:eastAsia="Arial Unicode MS" w:hAnsi="Times New Roman" w:cs="Times New Roman"/>
                <w:kern w:val="1"/>
                <w:sz w:val="24"/>
                <w:szCs w:val="24"/>
                <w:lang w:val="en-US" w:eastAsia="ar-SA"/>
              </w:rPr>
              <w:t>.</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21474"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321474">
              <w:rPr>
                <w:rFonts w:ascii="Times New Roman" w:eastAsia="Arial Unicode MS" w:hAnsi="Times New Roman" w:cs="Times New Roman"/>
                <w:kern w:val="1"/>
                <w:sz w:val="24"/>
                <w:szCs w:val="24"/>
                <w:lang w:val="sr-Cyrl-RS" w:eastAsia="ar-SA"/>
              </w:rPr>
              <w:t>Подешавање седишта возача по висини</w:t>
            </w:r>
            <w:r>
              <w:rPr>
                <w:rFonts w:ascii="Times New Roman" w:eastAsia="Arial Unicode MS" w:hAnsi="Times New Roman" w:cs="Times New Roman"/>
                <w:kern w:val="1"/>
                <w:sz w:val="24"/>
                <w:szCs w:val="24"/>
                <w:lang w:eastAsia="ar-SA"/>
              </w:rPr>
              <w:t xml:space="preserve"> </w:t>
            </w:r>
            <w:r>
              <w:rPr>
                <w:rFonts w:ascii="Times New Roman" w:eastAsia="Arial Unicode MS" w:hAnsi="Times New Roman" w:cs="Times New Roman"/>
                <w:kern w:val="1"/>
                <w:sz w:val="24"/>
                <w:szCs w:val="24"/>
                <w:lang w:val="sr-Cyrl-RS" w:eastAsia="ar-SA"/>
              </w:rPr>
              <w:t>и лумбално</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en-US" w:eastAsia="ar-SA"/>
              </w:rPr>
            </w:pPr>
            <w:r w:rsidRPr="00A52EBB">
              <w:rPr>
                <w:rFonts w:ascii="Times New Roman" w:eastAsia="Arial Unicode MS" w:hAnsi="Times New Roman" w:cs="Times New Roman"/>
                <w:kern w:val="1"/>
                <w:sz w:val="24"/>
                <w:szCs w:val="24"/>
                <w:lang w:val="en-US" w:eastAsia="ar-SA"/>
              </w:rPr>
              <w:t>4</w:t>
            </w:r>
            <w:r w:rsidRPr="00A52EBB">
              <w:rPr>
                <w:rFonts w:ascii="Times New Roman" w:eastAsia="Arial Unicode MS" w:hAnsi="Times New Roman" w:cs="Times New Roman"/>
                <w:kern w:val="1"/>
                <w:sz w:val="24"/>
                <w:szCs w:val="24"/>
                <w:lang w:val="sr-Cyrl-RS" w:eastAsia="ar-SA"/>
              </w:rPr>
              <w:t>4</w:t>
            </w:r>
            <w:r w:rsidRPr="00A52EBB">
              <w:rPr>
                <w:rFonts w:ascii="Times New Roman" w:eastAsia="Arial Unicode MS" w:hAnsi="Times New Roman" w:cs="Times New Roman"/>
                <w:kern w:val="1"/>
                <w:sz w:val="24"/>
                <w:szCs w:val="24"/>
                <w:lang w:val="en-US" w:eastAsia="ar-SA"/>
              </w:rPr>
              <w:t>.</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48178E">
              <w:rPr>
                <w:rFonts w:ascii="Times New Roman" w:eastAsia="Arial Unicode MS" w:hAnsi="Times New Roman" w:cs="Times New Roman"/>
                <w:kern w:val="1"/>
                <w:sz w:val="24"/>
                <w:szCs w:val="24"/>
                <w:lang w:val="sr-Cyrl-RS" w:eastAsia="ar-SA"/>
              </w:rPr>
              <w:t>Предњи наслон за руку који се отвара и има простор за одлагање ствари</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45.</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48178E"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Дељив и склопив наслон задњег седишта са наслоном за руку</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46.</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Подсетник сигуросног појаса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47.</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Три наслона за главу позади</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48.</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CD1527">
              <w:rPr>
                <w:rFonts w:ascii="Times New Roman" w:eastAsia="Arial Unicode MS" w:hAnsi="Times New Roman" w:cs="Times New Roman"/>
                <w:kern w:val="1"/>
                <w:sz w:val="24"/>
                <w:szCs w:val="24"/>
                <w:lang w:val="sr-Cyrl-RS" w:eastAsia="ar-SA"/>
              </w:rPr>
              <w:t xml:space="preserve">Полица за наочаре </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49.</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Pr>
                <w:rFonts w:ascii="Times New Roman" w:eastAsia="Arial Unicode MS" w:hAnsi="Times New Roman" w:cs="Times New Roman"/>
                <w:kern w:val="1"/>
                <w:sz w:val="24"/>
                <w:szCs w:val="24"/>
                <w:lang w:val="sr-Cyrl-RS" w:eastAsia="ar-SA"/>
              </w:rPr>
              <w:t>Пакет за пушаче (предња п</w:t>
            </w:r>
            <w:r w:rsidRPr="0048178E">
              <w:rPr>
                <w:rFonts w:ascii="Times New Roman" w:eastAsia="Arial Unicode MS" w:hAnsi="Times New Roman" w:cs="Times New Roman"/>
                <w:kern w:val="1"/>
                <w:sz w:val="24"/>
                <w:szCs w:val="24"/>
                <w:lang w:val="sr-Cyrl-RS" w:eastAsia="ar-SA"/>
              </w:rPr>
              <w:t>епељара</w:t>
            </w:r>
            <w:r>
              <w:rPr>
                <w:rFonts w:ascii="Times New Roman" w:eastAsia="Arial Unicode MS" w:hAnsi="Times New Roman" w:cs="Times New Roman"/>
                <w:kern w:val="1"/>
                <w:sz w:val="24"/>
                <w:szCs w:val="24"/>
                <w:lang w:val="sr-Cyrl-RS" w:eastAsia="ar-SA"/>
              </w:rPr>
              <w:t>)</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50.</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CD1527">
              <w:rPr>
                <w:rFonts w:ascii="Times New Roman" w:eastAsia="Arial Unicode MS" w:hAnsi="Times New Roman" w:cs="Times New Roman"/>
                <w:kern w:val="1"/>
                <w:sz w:val="24"/>
                <w:szCs w:val="24"/>
                <w:lang w:val="sr-Cyrl-RS" w:eastAsia="ar-SA"/>
              </w:rPr>
              <w:t>Предње и задње унутрашње осветљење</w:t>
            </w:r>
            <w:r w:rsidR="007414BB">
              <w:rPr>
                <w:rFonts w:ascii="Times New Roman" w:eastAsia="Arial Unicode MS" w:hAnsi="Times New Roman" w:cs="Times New Roman"/>
                <w:kern w:val="1"/>
                <w:sz w:val="24"/>
                <w:szCs w:val="24"/>
                <w:lang w:val="sr-Cyrl-RS" w:eastAsia="ar-SA"/>
              </w:rPr>
              <w:t xml:space="preserve"> пода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51.</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CD1527"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Два светла за читање (напред и назад)</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52.</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Браници у боји возила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53.</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48178E">
              <w:rPr>
                <w:rFonts w:ascii="Times New Roman" w:eastAsia="Arial Unicode MS" w:hAnsi="Times New Roman" w:cs="Times New Roman"/>
                <w:kern w:val="1"/>
                <w:sz w:val="24"/>
                <w:szCs w:val="24"/>
                <w:lang w:val="sr-Cyrl-RS" w:eastAsia="ar-SA"/>
              </w:rPr>
              <w:t>Алуминијске фелне 16“, пнеуматици 205/55</w:t>
            </w:r>
            <w:r w:rsidRPr="0048178E">
              <w:rPr>
                <w:rFonts w:ascii="Times New Roman" w:eastAsia="Arial Unicode MS" w:hAnsi="Times New Roman" w:cs="Times New Roman"/>
                <w:kern w:val="1"/>
                <w:sz w:val="24"/>
                <w:szCs w:val="24"/>
                <w:lang w:eastAsia="ar-SA"/>
              </w:rPr>
              <w:t>R</w:t>
            </w:r>
            <w:r w:rsidRPr="0048178E">
              <w:rPr>
                <w:rFonts w:ascii="Times New Roman" w:eastAsia="Arial Unicode MS" w:hAnsi="Times New Roman" w:cs="Times New Roman"/>
                <w:kern w:val="1"/>
                <w:sz w:val="24"/>
                <w:szCs w:val="24"/>
                <w:lang w:val="sr-Cyrl-RS" w:eastAsia="ar-SA"/>
              </w:rPr>
              <w:t>16</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54.</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48178E">
              <w:rPr>
                <w:rFonts w:ascii="Times New Roman" w:eastAsia="Arial Unicode MS" w:hAnsi="Times New Roman" w:cs="Times New Roman"/>
                <w:kern w:val="1"/>
                <w:sz w:val="24"/>
                <w:szCs w:val="24"/>
                <w:lang w:val="sr-Cyrl-RS" w:eastAsia="ar-SA"/>
              </w:rPr>
              <w:t xml:space="preserve">Резервни точак </w:t>
            </w:r>
            <w:r>
              <w:rPr>
                <w:rFonts w:ascii="Times New Roman" w:eastAsia="Arial Unicode MS" w:hAnsi="Times New Roman" w:cs="Times New Roman"/>
                <w:kern w:val="1"/>
                <w:sz w:val="24"/>
                <w:szCs w:val="24"/>
                <w:lang w:val="sr-Cyrl-RS" w:eastAsia="ar-SA"/>
              </w:rPr>
              <w:t xml:space="preserve"> - челична фелна са гу</w:t>
            </w:r>
            <w:r w:rsidRPr="0048178E">
              <w:rPr>
                <w:rFonts w:ascii="Times New Roman" w:eastAsia="Arial Unicode MS" w:hAnsi="Times New Roman" w:cs="Times New Roman"/>
                <w:kern w:val="1"/>
                <w:sz w:val="24"/>
                <w:szCs w:val="24"/>
                <w:lang w:val="sr-Cyrl-RS" w:eastAsia="ar-SA"/>
              </w:rPr>
              <w:t>мом</w:t>
            </w:r>
            <w:r>
              <w:rPr>
                <w:rFonts w:ascii="Times New Roman" w:eastAsia="Arial Unicode MS" w:hAnsi="Times New Roman" w:cs="Times New Roman"/>
                <w:kern w:val="1"/>
                <w:sz w:val="24"/>
                <w:szCs w:val="24"/>
                <w:lang w:val="sr-Cyrl-RS" w:eastAsia="ar-SA"/>
              </w:rPr>
              <w:t xml:space="preserve"> </w:t>
            </w:r>
            <w:r w:rsidRPr="0048178E">
              <w:rPr>
                <w:rFonts w:ascii="Times New Roman" w:eastAsia="Arial Unicode MS" w:hAnsi="Times New Roman" w:cs="Times New Roman"/>
                <w:kern w:val="1"/>
                <w:sz w:val="24"/>
                <w:szCs w:val="24"/>
                <w:lang w:val="sr-Cyrl-RS" w:eastAsia="ar-SA"/>
              </w:rPr>
              <w:t>пуних димензија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55.</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48178E"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Индикатор притиска у пнеуматицима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56.</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300730" w:rsidRDefault="00B95B3D" w:rsidP="00B95B3D">
            <w:pPr>
              <w:suppressAutoHyphens/>
              <w:spacing w:after="0" w:line="100" w:lineRule="atLeast"/>
              <w:rPr>
                <w:rFonts w:ascii="Times New Roman" w:eastAsia="Arial Unicode MS" w:hAnsi="Times New Roman" w:cs="Times New Roman"/>
                <w:color w:val="FF0000"/>
                <w:kern w:val="1"/>
                <w:sz w:val="24"/>
                <w:szCs w:val="24"/>
                <w:lang w:val="sr-Cyrl-RS" w:eastAsia="ar-SA"/>
              </w:rPr>
            </w:pPr>
            <w:r w:rsidRPr="000345F4">
              <w:rPr>
                <w:rFonts w:ascii="Times New Roman" w:eastAsia="Arial Unicode MS" w:hAnsi="Times New Roman" w:cs="Times New Roman"/>
                <w:kern w:val="1"/>
                <w:sz w:val="24"/>
                <w:szCs w:val="24"/>
                <w:lang w:val="sr-Cyrl-RS" w:eastAsia="ar-SA"/>
              </w:rPr>
              <w:t>Хром пакет споља</w:t>
            </w:r>
          </w:p>
        </w:tc>
      </w:tr>
      <w:tr w:rsidR="00B95B3D" w:rsidRPr="00A52EBB" w:rsidTr="00F7018C">
        <w:tc>
          <w:tcPr>
            <w:tcW w:w="709" w:type="dxa"/>
            <w:tcBorders>
              <w:top w:val="single" w:sz="4" w:space="0" w:color="000000"/>
              <w:left w:val="single" w:sz="4" w:space="0" w:color="000000"/>
              <w:bottom w:val="single" w:sz="4" w:space="0" w:color="000000"/>
              <w:right w:val="single" w:sz="4" w:space="0" w:color="000000"/>
            </w:tcBorders>
            <w:vAlign w:val="center"/>
          </w:tcPr>
          <w:p w:rsidR="00B95B3D" w:rsidRPr="00A52EBB" w:rsidRDefault="00B95B3D" w:rsidP="00B95B3D">
            <w:pPr>
              <w:suppressAutoHyphens/>
              <w:spacing w:after="0" w:line="100" w:lineRule="atLeast"/>
              <w:jc w:val="center"/>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57.</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B95B3D" w:rsidRPr="000345F4" w:rsidRDefault="00B95B3D" w:rsidP="00B95B3D">
            <w:pPr>
              <w:suppressAutoHyphens/>
              <w:spacing w:after="0" w:line="100" w:lineRule="atLeast"/>
              <w:rPr>
                <w:rFonts w:ascii="Times New Roman" w:eastAsia="Arial Unicode MS" w:hAnsi="Times New Roman" w:cs="Times New Roman"/>
                <w:kern w:val="1"/>
                <w:sz w:val="24"/>
                <w:szCs w:val="24"/>
                <w:lang w:val="sr-Cyrl-RS" w:eastAsia="ar-SA"/>
              </w:rPr>
            </w:pPr>
            <w:r w:rsidRPr="000345F4">
              <w:rPr>
                <w:rFonts w:ascii="Times New Roman" w:eastAsia="Arial Unicode MS" w:hAnsi="Times New Roman" w:cs="Times New Roman"/>
                <w:kern w:val="1"/>
                <w:sz w:val="24"/>
                <w:szCs w:val="24"/>
                <w:lang w:val="sr-Cyrl-RS" w:eastAsia="ar-SA"/>
              </w:rPr>
              <w:t>Алат за замену точка</w:t>
            </w:r>
          </w:p>
        </w:tc>
      </w:tr>
    </w:tbl>
    <w:p w:rsidR="00A52EBB" w:rsidRPr="000345F4" w:rsidRDefault="00A52EBB" w:rsidP="00A52EBB">
      <w:pPr>
        <w:suppressAutoHyphens/>
        <w:autoSpaceDE w:val="0"/>
        <w:autoSpaceDN w:val="0"/>
        <w:adjustRightInd w:val="0"/>
        <w:spacing w:after="0" w:line="100" w:lineRule="atLeast"/>
        <w:jc w:val="both"/>
        <w:rPr>
          <w:rFonts w:ascii="Times New Roman" w:eastAsia="Arial Unicode MS" w:hAnsi="Times New Roman" w:cs="Times New Roman"/>
          <w:b/>
          <w:kern w:val="1"/>
          <w:sz w:val="24"/>
          <w:szCs w:val="24"/>
          <w:u w:val="single"/>
          <w:lang w:val="en-US" w:eastAsia="ar-SA"/>
        </w:rPr>
      </w:pPr>
    </w:p>
    <w:p w:rsidR="00551192" w:rsidRDefault="00A52EBB" w:rsidP="00A52EBB">
      <w:pPr>
        <w:suppressAutoHyphens/>
        <w:autoSpaceDE w:val="0"/>
        <w:autoSpaceDN w:val="0"/>
        <w:adjustRightInd w:val="0"/>
        <w:spacing w:after="0" w:line="100" w:lineRule="atLeast"/>
        <w:jc w:val="both"/>
        <w:rPr>
          <w:rFonts w:ascii="Times New Roman" w:eastAsia="Arial Unicode MS" w:hAnsi="Times New Roman" w:cs="Times New Roman"/>
          <w:b/>
          <w:color w:val="000000"/>
          <w:kern w:val="1"/>
          <w:sz w:val="24"/>
          <w:szCs w:val="24"/>
          <w:u w:val="single"/>
          <w:lang w:val="ru-RU" w:eastAsia="ar-SA"/>
        </w:rPr>
      </w:pPr>
      <w:r w:rsidRPr="00A52EBB">
        <w:rPr>
          <w:rFonts w:ascii="Times New Roman" w:eastAsia="Arial Unicode MS" w:hAnsi="Times New Roman" w:cs="Times New Roman"/>
          <w:b/>
          <w:color w:val="000000"/>
          <w:kern w:val="1"/>
          <w:sz w:val="24"/>
          <w:szCs w:val="24"/>
          <w:u w:val="single"/>
          <w:lang w:val="ru-RU" w:eastAsia="ar-SA"/>
        </w:rPr>
        <w:t>НАПОМЕНА:</w:t>
      </w:r>
      <w:r w:rsidR="00551192">
        <w:rPr>
          <w:rFonts w:ascii="Times New Roman" w:eastAsia="Arial Unicode MS" w:hAnsi="Times New Roman" w:cs="Times New Roman"/>
          <w:b/>
          <w:color w:val="000000"/>
          <w:kern w:val="1"/>
          <w:sz w:val="24"/>
          <w:szCs w:val="24"/>
          <w:u w:val="single"/>
          <w:lang w:val="ru-RU" w:eastAsia="ar-SA"/>
        </w:rPr>
        <w:t xml:space="preserve"> </w:t>
      </w:r>
    </w:p>
    <w:p w:rsidR="00A52EBB" w:rsidRDefault="00A52EBB" w:rsidP="00A52EBB">
      <w:pPr>
        <w:suppressAutoHyphens/>
        <w:autoSpaceDE w:val="0"/>
        <w:autoSpaceDN w:val="0"/>
        <w:adjustRightInd w:val="0"/>
        <w:spacing w:after="0" w:line="100" w:lineRule="atLeast"/>
        <w:jc w:val="both"/>
        <w:rPr>
          <w:rFonts w:ascii="Times New Roman" w:eastAsia="Arial Unicode MS" w:hAnsi="Times New Roman" w:cs="Times New Roman"/>
          <w:color w:val="000000"/>
          <w:kern w:val="1"/>
          <w:lang w:val="ru-RU" w:eastAsia="ar-SA"/>
        </w:rPr>
      </w:pPr>
      <w:r w:rsidRPr="00A52EBB">
        <w:rPr>
          <w:rFonts w:ascii="Times New Roman" w:eastAsia="Arial Unicode MS" w:hAnsi="Times New Roman" w:cs="Times New Roman"/>
          <w:b/>
          <w:color w:val="000000"/>
          <w:kern w:val="1"/>
          <w:lang w:val="ru-RU" w:eastAsia="ar-SA"/>
        </w:rPr>
        <w:t>Испорука</w:t>
      </w:r>
      <w:r w:rsidRPr="00A52EBB">
        <w:rPr>
          <w:rFonts w:ascii="Times New Roman" w:eastAsia="Arial Unicode MS" w:hAnsi="Times New Roman" w:cs="Times New Roman"/>
          <w:color w:val="000000"/>
          <w:kern w:val="1"/>
          <w:lang w:val="ru-RU" w:eastAsia="ar-SA"/>
        </w:rPr>
        <w:t xml:space="preserve"> је на адресу наручиоца: Дом ученика средњих школа </w:t>
      </w:r>
      <w:r w:rsidR="00D43B21">
        <w:rPr>
          <w:rFonts w:ascii="Times New Roman" w:eastAsia="Arial Unicode MS" w:hAnsi="Times New Roman" w:cs="Times New Roman"/>
          <w:color w:val="000000"/>
          <w:kern w:val="1"/>
          <w:lang w:val="ru-RU" w:eastAsia="ar-SA"/>
        </w:rPr>
        <w:t>Вршац</w:t>
      </w:r>
      <w:r w:rsidRPr="00A52EBB">
        <w:rPr>
          <w:rFonts w:ascii="Times New Roman" w:eastAsia="Arial Unicode MS" w:hAnsi="Times New Roman" w:cs="Times New Roman"/>
          <w:color w:val="000000"/>
          <w:kern w:val="1"/>
          <w:lang w:val="ru-RU" w:eastAsia="ar-SA"/>
        </w:rPr>
        <w:t>, С</w:t>
      </w:r>
      <w:r w:rsidR="00D43B21">
        <w:rPr>
          <w:rFonts w:ascii="Times New Roman" w:eastAsia="Arial Unicode MS" w:hAnsi="Times New Roman" w:cs="Times New Roman"/>
          <w:color w:val="000000"/>
          <w:kern w:val="1"/>
          <w:lang w:val="ru-RU" w:eastAsia="ar-SA"/>
        </w:rPr>
        <w:t>стевана Немање 9</w:t>
      </w:r>
      <w:r w:rsidRPr="00A52EBB">
        <w:rPr>
          <w:rFonts w:ascii="Times New Roman" w:eastAsia="Arial Unicode MS" w:hAnsi="Times New Roman" w:cs="Times New Roman"/>
          <w:color w:val="000000"/>
          <w:kern w:val="1"/>
          <w:lang w:val="ru-RU" w:eastAsia="ar-SA"/>
        </w:rPr>
        <w:t xml:space="preserve">. </w:t>
      </w:r>
    </w:p>
    <w:p w:rsidR="00D43B21" w:rsidRDefault="00D43B21" w:rsidP="00A52EBB">
      <w:pPr>
        <w:suppressAutoHyphens/>
        <w:autoSpaceDE w:val="0"/>
        <w:autoSpaceDN w:val="0"/>
        <w:adjustRightInd w:val="0"/>
        <w:spacing w:after="0" w:line="100" w:lineRule="atLeast"/>
        <w:jc w:val="both"/>
        <w:rPr>
          <w:rFonts w:ascii="Times New Roman" w:eastAsia="Arial Unicode MS" w:hAnsi="Times New Roman" w:cs="Times New Roman"/>
          <w:color w:val="000000"/>
          <w:kern w:val="1"/>
          <w:lang w:val="ru-RU" w:eastAsia="ar-SA"/>
        </w:rPr>
      </w:pPr>
    </w:p>
    <w:p w:rsidR="00D43B21" w:rsidRDefault="00D43B21" w:rsidP="00A52EBB">
      <w:pPr>
        <w:suppressAutoHyphens/>
        <w:autoSpaceDE w:val="0"/>
        <w:autoSpaceDN w:val="0"/>
        <w:adjustRightInd w:val="0"/>
        <w:spacing w:after="0" w:line="100" w:lineRule="atLeast"/>
        <w:jc w:val="both"/>
        <w:rPr>
          <w:rFonts w:ascii="Times New Roman" w:eastAsia="Arial Unicode MS" w:hAnsi="Times New Roman" w:cs="Times New Roman"/>
          <w:color w:val="000000"/>
          <w:kern w:val="1"/>
          <w:lang w:val="ru-RU" w:eastAsia="ar-SA"/>
        </w:rPr>
      </w:pPr>
    </w:p>
    <w:p w:rsidR="00D43B21" w:rsidRDefault="00D43B21" w:rsidP="00A52EBB">
      <w:pPr>
        <w:suppressAutoHyphens/>
        <w:autoSpaceDE w:val="0"/>
        <w:autoSpaceDN w:val="0"/>
        <w:adjustRightInd w:val="0"/>
        <w:spacing w:after="0" w:line="100" w:lineRule="atLeast"/>
        <w:jc w:val="both"/>
        <w:rPr>
          <w:rFonts w:ascii="Times New Roman" w:eastAsia="Arial Unicode MS" w:hAnsi="Times New Roman" w:cs="Times New Roman"/>
          <w:color w:val="000000"/>
          <w:kern w:val="1"/>
          <w:lang w:val="ru-RU" w:eastAsia="ar-SA"/>
        </w:rPr>
      </w:pPr>
    </w:p>
    <w:p w:rsidR="00D43B21" w:rsidRPr="00A52EBB" w:rsidRDefault="00D43B21" w:rsidP="00A52EBB">
      <w:pPr>
        <w:suppressAutoHyphens/>
        <w:autoSpaceDE w:val="0"/>
        <w:autoSpaceDN w:val="0"/>
        <w:adjustRightInd w:val="0"/>
        <w:spacing w:after="0" w:line="100" w:lineRule="atLeast"/>
        <w:jc w:val="both"/>
        <w:rPr>
          <w:rFonts w:ascii="Times New Roman" w:eastAsia="Arial Unicode MS" w:hAnsi="Times New Roman" w:cs="Times New Roman"/>
          <w:color w:val="000000"/>
          <w:kern w:val="1"/>
          <w:lang w:val="ru-RU" w:eastAsia="ar-SA"/>
        </w:rPr>
      </w:pPr>
    </w:p>
    <w:p w:rsidR="00A52EBB" w:rsidRPr="00A52EBB" w:rsidRDefault="00A52EBB" w:rsidP="00A52EBB">
      <w:pPr>
        <w:suppressAutoHyphens/>
        <w:autoSpaceDE w:val="0"/>
        <w:autoSpaceDN w:val="0"/>
        <w:adjustRightInd w:val="0"/>
        <w:spacing w:after="0" w:line="100" w:lineRule="atLeast"/>
        <w:jc w:val="both"/>
        <w:rPr>
          <w:rFonts w:ascii="Times New Roman" w:eastAsia="Arial Unicode MS" w:hAnsi="Times New Roman" w:cs="Times New Roman"/>
          <w:color w:val="000000"/>
          <w:kern w:val="1"/>
          <w:lang w:val="ru-RU" w:eastAsia="ar-SA"/>
        </w:rPr>
      </w:pPr>
    </w:p>
    <w:p w:rsidR="00A52EBB" w:rsidRPr="00AC2B86" w:rsidRDefault="00A52EBB" w:rsidP="00A52EBB">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AC2B86">
        <w:rPr>
          <w:rFonts w:ascii="Times New Roman" w:eastAsia="Arial Unicode MS" w:hAnsi="Times New Roman" w:cs="Times New Roman"/>
          <w:b/>
          <w:bCs/>
          <w:iCs/>
          <w:color w:val="000000"/>
          <w:kern w:val="1"/>
          <w:sz w:val="24"/>
          <w:szCs w:val="24"/>
          <w:lang w:eastAsia="ar-SA"/>
        </w:rPr>
        <w:t>III  УСЛОВИ ЗА УЧЕШЋЕ У ПОСТУПКУ ЈАВНЕ НАБАВКЕ ИЗ ЧЛ. 75. И 76. ЗЈН И УПУТСТВО КАКО СЕ ДОКАЗУЈЕ ИСПУЊЕНОСТ ТИХ УСЛОВА</w:t>
      </w:r>
    </w:p>
    <w:p w:rsidR="00A52EBB" w:rsidRPr="00A52EBB" w:rsidRDefault="00A52EBB" w:rsidP="00A52EBB">
      <w:pPr>
        <w:suppressAutoHyphens/>
        <w:spacing w:after="0" w:line="100" w:lineRule="atLeast"/>
        <w:jc w:val="center"/>
        <w:rPr>
          <w:rFonts w:ascii="Arial" w:eastAsia="TimesNewRomanPSMT" w:hAnsi="Arial" w:cs="Arial"/>
          <w:bCs/>
          <w:kern w:val="1"/>
          <w:sz w:val="32"/>
          <w:szCs w:val="32"/>
          <w:lang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Latn-CS" w:eastAsia="ar-SA"/>
        </w:rPr>
        <w:t>1.</w:t>
      </w:r>
      <w:r w:rsidRPr="00A52EBB">
        <w:rPr>
          <w:rFonts w:ascii="Times New Roman" w:eastAsia="Arial Unicode MS" w:hAnsi="Times New Roman" w:cs="Times New Roman"/>
          <w:b/>
          <w:color w:val="000000"/>
          <w:kern w:val="1"/>
          <w:sz w:val="24"/>
          <w:szCs w:val="24"/>
          <w:lang w:val="sr-Cyrl-CS" w:eastAsia="ar-SA"/>
        </w:rPr>
        <w:t xml:space="preserve"> </w:t>
      </w:r>
      <w:r w:rsidRPr="00A52EBB">
        <w:rPr>
          <w:rFonts w:ascii="Times New Roman" w:eastAsia="Arial Unicode MS" w:hAnsi="Times New Roman" w:cs="Times New Roman"/>
          <w:b/>
          <w:color w:val="000000"/>
          <w:kern w:val="1"/>
          <w:sz w:val="24"/>
          <w:szCs w:val="24"/>
          <w:u w:val="single"/>
          <w:lang w:val="sr-Latn-CS" w:eastAsia="ar-SA"/>
        </w:rPr>
        <w:t>ОБАВЕЗНИ УСЛОВИ  (чл.75. ЗЈН)</w:t>
      </w:r>
      <w:r w:rsidRPr="00A52EBB">
        <w:rPr>
          <w:rFonts w:ascii="Times New Roman" w:eastAsia="Arial Unicode MS" w:hAnsi="Times New Roman" w:cs="Times New Roman"/>
          <w:b/>
          <w:color w:val="000000"/>
          <w:kern w:val="1"/>
          <w:sz w:val="24"/>
          <w:szCs w:val="24"/>
          <w:lang w:val="sr-Latn-CS" w:eastAsia="ar-SA"/>
        </w:rPr>
        <w:t xml:space="preserve"> </w:t>
      </w:r>
    </w:p>
    <w:p w:rsidR="00A52EBB" w:rsidRPr="00A52EBB" w:rsidRDefault="00A52EBB" w:rsidP="00A52EBB">
      <w:pPr>
        <w:tabs>
          <w:tab w:val="left" w:pos="680"/>
        </w:tabs>
        <w:suppressAutoHyphens/>
        <w:spacing w:after="0" w:line="100" w:lineRule="atLeast"/>
        <w:ind w:right="-64"/>
        <w:jc w:val="both"/>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A52EBB">
        <w:rPr>
          <w:rFonts w:ascii="Times New Roman" w:eastAsia="Arial Unicode MS" w:hAnsi="Times New Roman" w:cs="Times New Roman"/>
          <w:b/>
          <w:iCs/>
          <w:color w:val="000000"/>
          <w:kern w:val="1"/>
          <w:sz w:val="24"/>
          <w:szCs w:val="24"/>
          <w:lang w:eastAsia="ar-SA"/>
        </w:rPr>
        <w:t>обавезне услове</w:t>
      </w:r>
      <w:r w:rsidRPr="00A52EBB">
        <w:rPr>
          <w:rFonts w:ascii="Times New Roman" w:eastAsia="Arial Unicode MS" w:hAnsi="Times New Roman" w:cs="Times New Roman"/>
          <w:iCs/>
          <w:color w:val="000000"/>
          <w:kern w:val="1"/>
          <w:sz w:val="24"/>
          <w:szCs w:val="24"/>
          <w:lang w:eastAsia="ar-SA"/>
        </w:rPr>
        <w:t xml:space="preserve"> за учешће</w:t>
      </w:r>
      <w:r w:rsidRPr="00A52EBB">
        <w:rPr>
          <w:rFonts w:ascii="Times New Roman" w:eastAsia="Arial Unicode MS" w:hAnsi="Times New Roman" w:cs="Times New Roman"/>
          <w:iCs/>
          <w:color w:val="000000"/>
          <w:kern w:val="1"/>
          <w:sz w:val="24"/>
          <w:szCs w:val="24"/>
          <w:lang w:val="sr-Cyrl-RS" w:eastAsia="ar-SA"/>
        </w:rPr>
        <w:t>,</w:t>
      </w:r>
      <w:r w:rsidRPr="00A52EBB">
        <w:rPr>
          <w:rFonts w:ascii="Times New Roman" w:eastAsia="Arial Unicode MS" w:hAnsi="Times New Roman" w:cs="Times New Roman"/>
          <w:iCs/>
          <w:color w:val="000000"/>
          <w:kern w:val="1"/>
          <w:sz w:val="24"/>
          <w:szCs w:val="24"/>
          <w:lang w:eastAsia="ar-SA"/>
        </w:rPr>
        <w:t xml:space="preserve"> дефинисане чл</w:t>
      </w:r>
      <w:r w:rsidRPr="00A52EBB">
        <w:rPr>
          <w:rFonts w:ascii="Times New Roman" w:eastAsia="Arial Unicode MS" w:hAnsi="Times New Roman" w:cs="Times New Roman"/>
          <w:iCs/>
          <w:color w:val="000000"/>
          <w:kern w:val="1"/>
          <w:sz w:val="24"/>
          <w:szCs w:val="24"/>
          <w:lang w:val="sr-Cyrl-RS" w:eastAsia="ar-SA"/>
        </w:rPr>
        <w:t>аном</w:t>
      </w:r>
      <w:r w:rsidRPr="00A52EBB">
        <w:rPr>
          <w:rFonts w:ascii="Times New Roman" w:eastAsia="Arial Unicode MS" w:hAnsi="Times New Roman" w:cs="Times New Roman"/>
          <w:iCs/>
          <w:color w:val="000000"/>
          <w:kern w:val="1"/>
          <w:sz w:val="24"/>
          <w:szCs w:val="24"/>
          <w:lang w:eastAsia="ar-SA"/>
        </w:rPr>
        <w:t xml:space="preserve"> 75. ЗЈН, </w:t>
      </w:r>
      <w:r w:rsidRPr="00A52EBB">
        <w:rPr>
          <w:rFonts w:ascii="Times New Roman" w:eastAsia="Arial Unicode MS" w:hAnsi="Times New Roman" w:cs="Times New Roman"/>
          <w:iCs/>
          <w:color w:val="000000"/>
          <w:kern w:val="1"/>
          <w:sz w:val="24"/>
          <w:szCs w:val="24"/>
          <w:lang w:val="sr-Cyrl-CS" w:eastAsia="ar-SA"/>
        </w:rPr>
        <w:t>а и</w:t>
      </w:r>
      <w:r w:rsidRPr="00A52EBB">
        <w:rPr>
          <w:rFonts w:ascii="Times New Roman" w:eastAsia="Arial Unicode MS" w:hAnsi="Times New Roman" w:cs="Times New Roman"/>
          <w:color w:val="000000"/>
          <w:kern w:val="1"/>
          <w:sz w:val="24"/>
          <w:szCs w:val="24"/>
          <w:lang w:eastAsia="ar-SA"/>
        </w:rPr>
        <w:t xml:space="preserve">спуњеност </w:t>
      </w:r>
      <w:r w:rsidRPr="00A52EBB">
        <w:rPr>
          <w:rFonts w:ascii="Times New Roman" w:eastAsia="Arial Unicode MS" w:hAnsi="Times New Roman" w:cs="Times New Roman"/>
          <w:b/>
          <w:color w:val="000000"/>
          <w:kern w:val="1"/>
          <w:sz w:val="24"/>
          <w:szCs w:val="24"/>
          <w:lang w:eastAsia="ar-SA"/>
        </w:rPr>
        <w:t xml:space="preserve">обавезних </w:t>
      </w:r>
      <w:r w:rsidRPr="00A52EBB">
        <w:rPr>
          <w:rFonts w:ascii="Times New Roman" w:eastAsia="Arial Unicode MS" w:hAnsi="Times New Roman" w:cs="Times New Roman"/>
          <w:b/>
          <w:color w:val="000000"/>
          <w:kern w:val="1"/>
          <w:sz w:val="24"/>
          <w:szCs w:val="24"/>
          <w:lang w:val="sr-Cyrl-CS" w:eastAsia="ar-SA"/>
        </w:rPr>
        <w:t xml:space="preserve">услова </w:t>
      </w:r>
      <w:r w:rsidRPr="00A52EBB">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Pr="00A52EBB">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Pr="00A52EBB">
        <w:rPr>
          <w:rFonts w:ascii="Times New Roman" w:eastAsia="Arial Unicode MS" w:hAnsi="Times New Roman" w:cs="Times New Roman"/>
          <w:b/>
          <w:color w:val="000000"/>
          <w:kern w:val="1"/>
          <w:sz w:val="24"/>
          <w:szCs w:val="24"/>
          <w:lang w:val="sr-Cyrl-CS" w:eastAsia="ar-SA"/>
        </w:rPr>
        <w:t>и то:</w:t>
      </w:r>
    </w:p>
    <w:p w:rsidR="00A52EBB" w:rsidRPr="00A52EBB" w:rsidRDefault="00A52EBB" w:rsidP="00A52EBB">
      <w:pPr>
        <w:tabs>
          <w:tab w:val="left" w:pos="680"/>
        </w:tabs>
        <w:suppressAutoHyphens/>
        <w:spacing w:after="0" w:line="100" w:lineRule="atLeast"/>
        <w:ind w:left="-720" w:right="-694" w:firstLine="720"/>
        <w:jc w:val="both"/>
        <w:rPr>
          <w:rFonts w:ascii="Times New Roman" w:eastAsia="Arial Unicode MS" w:hAnsi="Times New Roman" w:cs="Times New Roman"/>
          <w:color w:val="000000"/>
          <w:kern w:val="1"/>
          <w:sz w:val="24"/>
          <w:szCs w:val="24"/>
          <w:lang w:eastAsia="ar-SA"/>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943"/>
        <w:gridCol w:w="4680"/>
      </w:tblGrid>
      <w:tr w:rsidR="00A52EBB" w:rsidRPr="00A52EBB" w:rsidTr="00F7018C">
        <w:trPr>
          <w:trHeight w:val="287"/>
        </w:trPr>
        <w:tc>
          <w:tcPr>
            <w:tcW w:w="647" w:type="dxa"/>
            <w:shd w:val="clear" w:color="auto" w:fill="C6D9F1"/>
          </w:tcPr>
          <w:p w:rsidR="00A52EBB" w:rsidRPr="00A52EBB" w:rsidRDefault="00A52EBB" w:rsidP="00A52EBB">
            <w:pPr>
              <w:spacing w:after="0" w:line="240" w:lineRule="auto"/>
              <w:contextualSpacing/>
              <w:rPr>
                <w:rFonts w:ascii="Times New Roman" w:eastAsia="Arial Unicode MS" w:hAnsi="Times New Roman" w:cs="Times New Roman"/>
                <w:b/>
                <w:kern w:val="1"/>
                <w:sz w:val="24"/>
                <w:szCs w:val="24"/>
                <w:lang w:val="sr-Cyrl-CS" w:eastAsia="ar-SA"/>
              </w:rPr>
            </w:pPr>
            <w:r w:rsidRPr="00A52EBB">
              <w:rPr>
                <w:rFonts w:ascii="Times New Roman" w:eastAsia="Arial Unicode MS" w:hAnsi="Times New Roman" w:cs="Times New Roman"/>
                <w:b/>
                <w:kern w:val="1"/>
                <w:sz w:val="24"/>
                <w:szCs w:val="24"/>
                <w:lang w:val="sr-Cyrl-CS" w:eastAsia="ar-SA"/>
              </w:rPr>
              <w:t>Р.бр</w:t>
            </w:r>
          </w:p>
        </w:tc>
        <w:tc>
          <w:tcPr>
            <w:tcW w:w="3943" w:type="dxa"/>
            <w:shd w:val="clear" w:color="auto" w:fill="C6D9F1"/>
          </w:tcPr>
          <w:p w:rsidR="00A52EBB" w:rsidRPr="00A52EBB" w:rsidRDefault="00A52EBB" w:rsidP="00A52EBB">
            <w:pPr>
              <w:suppressAutoHyphens/>
              <w:spacing w:after="0" w:line="100" w:lineRule="atLeast"/>
              <w:jc w:val="center"/>
              <w:rPr>
                <w:rFonts w:ascii="Times New Roman" w:eastAsia="Arial Unicode MS" w:hAnsi="Times New Roman" w:cs="Times New Roman"/>
                <w:b/>
                <w:kern w:val="1"/>
                <w:sz w:val="24"/>
                <w:szCs w:val="24"/>
                <w:lang w:val="sr-Cyrl-CS" w:eastAsia="ar-SA"/>
              </w:rPr>
            </w:pPr>
            <w:r w:rsidRPr="00A52EBB">
              <w:rPr>
                <w:rFonts w:ascii="Times New Roman" w:eastAsia="Arial Unicode MS" w:hAnsi="Times New Roman" w:cs="Times New Roman"/>
                <w:b/>
                <w:kern w:val="1"/>
                <w:sz w:val="24"/>
                <w:szCs w:val="24"/>
                <w:lang w:val="sr-Cyrl-CS" w:eastAsia="ar-SA"/>
              </w:rPr>
              <w:t>ОБАВЕЗНИ УСЛОВИ</w:t>
            </w:r>
          </w:p>
        </w:tc>
        <w:tc>
          <w:tcPr>
            <w:tcW w:w="4680" w:type="dxa"/>
            <w:shd w:val="clear" w:color="auto" w:fill="C6D9F1"/>
          </w:tcPr>
          <w:p w:rsidR="00A52EBB" w:rsidRPr="00A52EBB" w:rsidRDefault="00A52EBB" w:rsidP="00A52EBB">
            <w:pPr>
              <w:suppressAutoHyphens/>
              <w:spacing w:after="0" w:line="100" w:lineRule="atLeast"/>
              <w:jc w:val="center"/>
              <w:rPr>
                <w:rFonts w:ascii="Times New Roman" w:eastAsia="Arial Unicode MS" w:hAnsi="Times New Roman" w:cs="Times New Roman"/>
                <w:b/>
                <w:kern w:val="1"/>
                <w:sz w:val="24"/>
                <w:szCs w:val="24"/>
                <w:lang w:val="sr-Cyrl-CS" w:eastAsia="ar-SA"/>
              </w:rPr>
            </w:pPr>
            <w:r w:rsidRPr="00A52EBB">
              <w:rPr>
                <w:rFonts w:ascii="Times New Roman" w:eastAsia="Arial Unicode MS" w:hAnsi="Times New Roman" w:cs="Times New Roman"/>
                <w:b/>
                <w:kern w:val="1"/>
                <w:sz w:val="24"/>
                <w:szCs w:val="24"/>
                <w:lang w:val="sr-Cyrl-RS" w:eastAsia="ar-SA"/>
              </w:rPr>
              <w:t xml:space="preserve">НАЧИН </w:t>
            </w:r>
            <w:r w:rsidRPr="00A52EBB">
              <w:rPr>
                <w:rFonts w:ascii="Times New Roman" w:eastAsia="Arial Unicode MS" w:hAnsi="Times New Roman" w:cs="Times New Roman"/>
                <w:b/>
                <w:kern w:val="1"/>
                <w:sz w:val="24"/>
                <w:szCs w:val="24"/>
                <w:lang w:val="sr-Cyrl-CS" w:eastAsia="ar-SA"/>
              </w:rPr>
              <w:t>ДОКАЗИВАЊА</w:t>
            </w:r>
          </w:p>
        </w:tc>
      </w:tr>
      <w:tr w:rsidR="00A52EBB" w:rsidRPr="00A52EBB" w:rsidTr="00F7018C">
        <w:tc>
          <w:tcPr>
            <w:tcW w:w="647" w:type="dxa"/>
            <w:shd w:val="clear" w:color="auto" w:fill="auto"/>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4"/>
                <w:szCs w:val="24"/>
                <w:lang w:val="sr-Cyrl-CS" w:eastAsia="ar-SA"/>
              </w:rPr>
            </w:pPr>
            <w:r w:rsidRPr="00A52EBB">
              <w:rPr>
                <w:rFonts w:ascii="Times New Roman" w:eastAsia="Arial Unicode MS" w:hAnsi="Times New Roman" w:cs="Times New Roman"/>
                <w:kern w:val="1"/>
                <w:sz w:val="24"/>
                <w:szCs w:val="24"/>
                <w:lang w:val="sr-Cyrl-CS" w:eastAsia="ar-SA"/>
              </w:rPr>
              <w:t>1.</w:t>
            </w:r>
          </w:p>
        </w:tc>
        <w:tc>
          <w:tcPr>
            <w:tcW w:w="3943" w:type="dxa"/>
            <w:shd w:val="clear" w:color="auto" w:fill="auto"/>
          </w:tcPr>
          <w:p w:rsidR="00A52EBB" w:rsidRPr="00A52EBB" w:rsidRDefault="00A52EBB" w:rsidP="00A52EBB">
            <w:pPr>
              <w:suppressAutoHyphens/>
              <w:spacing w:after="0" w:line="100" w:lineRule="atLeast"/>
              <w:jc w:val="both"/>
              <w:rPr>
                <w:rFonts w:ascii="Times New Roman" w:eastAsia="Arial Unicode MS" w:hAnsi="Times New Roman" w:cs="Times New Roman"/>
                <w:i/>
                <w:iCs/>
                <w:color w:val="000000"/>
                <w:kern w:val="1"/>
                <w:sz w:val="24"/>
                <w:szCs w:val="24"/>
                <w:lang w:val="sr-Latn-CS" w:eastAsia="ar-SA"/>
              </w:rPr>
            </w:pPr>
            <w:r w:rsidRPr="00A52EBB">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A52EBB">
              <w:rPr>
                <w:rFonts w:ascii="Times New Roman" w:eastAsia="Arial Unicode MS" w:hAnsi="Times New Roman" w:cs="Times New Roman"/>
                <w:iCs/>
                <w:color w:val="000000"/>
                <w:kern w:val="1"/>
                <w:sz w:val="24"/>
                <w:szCs w:val="24"/>
                <w:lang w:val="sr-Cyrl-CS" w:eastAsia="ar-SA"/>
              </w:rPr>
              <w:t xml:space="preserve"> </w:t>
            </w:r>
            <w:r w:rsidRPr="00A52EBB">
              <w:rPr>
                <w:rFonts w:ascii="Times New Roman" w:eastAsia="Arial Unicode MS" w:hAnsi="Times New Roman" w:cs="Times New Roman"/>
                <w:i/>
                <w:iCs/>
                <w:color w:val="000000"/>
                <w:kern w:val="1"/>
                <w:sz w:val="24"/>
                <w:szCs w:val="24"/>
                <w:lang w:val="sr-Cyrl-CS" w:eastAsia="ar-SA"/>
              </w:rPr>
              <w:t>(чл. 75. ст. 1. тач. 1) ЗЈН);</w:t>
            </w:r>
          </w:p>
        </w:tc>
        <w:tc>
          <w:tcPr>
            <w:tcW w:w="4680" w:type="dxa"/>
            <w:vMerge w:val="restart"/>
            <w:shd w:val="clear" w:color="auto" w:fill="auto"/>
          </w:tcPr>
          <w:p w:rsidR="00A52EBB" w:rsidRPr="00A52EBB" w:rsidRDefault="00A52EBB" w:rsidP="00A52EBB">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b/>
                <w:color w:val="000000"/>
                <w:kern w:val="1"/>
                <w:sz w:val="24"/>
                <w:szCs w:val="24"/>
                <w:lang w:val="sr-Cyrl-RS" w:eastAsia="ar-SA"/>
              </w:rPr>
              <w:t>ИЗЈАВА</w:t>
            </w:r>
            <w:r w:rsidRPr="00A52EBB">
              <w:rPr>
                <w:rFonts w:ascii="Times New Roman" w:eastAsia="Arial Unicode MS" w:hAnsi="Times New Roman" w:cs="Times New Roman"/>
                <w:color w:val="FF0000"/>
                <w:kern w:val="1"/>
                <w:sz w:val="24"/>
                <w:szCs w:val="24"/>
                <w:lang w:val="sr-Cyrl-CS" w:eastAsia="ar-SA"/>
              </w:rPr>
              <w:t xml:space="preserve"> </w:t>
            </w:r>
            <w:r w:rsidRPr="00A52EBB">
              <w:rPr>
                <w:rFonts w:ascii="Times New Roman" w:eastAsia="Arial Unicode MS" w:hAnsi="Times New Roman" w:cs="Times New Roman"/>
                <w:kern w:val="1"/>
                <w:sz w:val="24"/>
                <w:szCs w:val="24"/>
                <w:lang w:val="sr-Cyrl-CS" w:eastAsia="ar-SA"/>
              </w:rPr>
              <w:t>(</w:t>
            </w:r>
            <w:r w:rsidRPr="00A52EBB">
              <w:rPr>
                <w:rFonts w:ascii="Times New Roman" w:eastAsia="Arial Unicode MS" w:hAnsi="Times New Roman" w:cs="Times New Roman"/>
                <w:i/>
                <w:kern w:val="1"/>
                <w:sz w:val="24"/>
                <w:szCs w:val="24"/>
                <w:lang w:val="sr-Cyrl-CS" w:eastAsia="ar-SA"/>
              </w:rPr>
              <w:t>Образац 5.</w:t>
            </w:r>
            <w:r w:rsidRPr="00A52EBB">
              <w:rPr>
                <w:rFonts w:ascii="Times New Roman" w:eastAsia="Arial Unicode MS" w:hAnsi="Times New Roman" w:cs="Times New Roman"/>
                <w:i/>
                <w:kern w:val="1"/>
                <w:sz w:val="24"/>
                <w:szCs w:val="24"/>
                <w:lang w:val="ru-RU" w:eastAsia="ar-SA"/>
              </w:rPr>
              <w:t xml:space="preserve"> у </w:t>
            </w:r>
            <w:r w:rsidRPr="00A52EBB">
              <w:rPr>
                <w:rFonts w:ascii="Times New Roman" w:eastAsia="Arial Unicode MS" w:hAnsi="Times New Roman" w:cs="Times New Roman"/>
                <w:i/>
                <w:kern w:val="1"/>
                <w:sz w:val="24"/>
                <w:szCs w:val="24"/>
                <w:lang w:val="sr-Cyrl-RS" w:eastAsia="ar-SA"/>
              </w:rPr>
              <w:t>поглављу</w:t>
            </w:r>
            <w:r w:rsidRPr="00A52EBB">
              <w:rPr>
                <w:rFonts w:ascii="Times New Roman" w:eastAsia="Arial Unicode MS" w:hAnsi="Times New Roman" w:cs="Times New Roman"/>
                <w:i/>
                <w:kern w:val="1"/>
                <w:sz w:val="24"/>
                <w:szCs w:val="24"/>
                <w:lang w:val="sr-Cyrl-CS" w:eastAsia="ar-SA"/>
              </w:rPr>
              <w:t xml:space="preserve"> </w:t>
            </w:r>
            <w:r w:rsidRPr="00A52EBB">
              <w:rPr>
                <w:rFonts w:ascii="Times New Roman" w:eastAsia="Arial Unicode MS" w:hAnsi="Times New Roman" w:cs="Times New Roman"/>
                <w:i/>
                <w:kern w:val="1"/>
                <w:sz w:val="24"/>
                <w:szCs w:val="24"/>
                <w:lang w:val="en-US" w:eastAsia="ar-SA"/>
              </w:rPr>
              <w:t>V</w:t>
            </w:r>
            <w:r w:rsidRPr="00A52EBB">
              <w:rPr>
                <w:rFonts w:ascii="Times New Roman" w:eastAsia="Arial Unicode MS" w:hAnsi="Times New Roman" w:cs="Times New Roman"/>
                <w:i/>
                <w:kern w:val="1"/>
                <w:sz w:val="24"/>
                <w:szCs w:val="24"/>
                <w:lang w:val="ru-RU" w:eastAsia="ar-SA"/>
              </w:rPr>
              <w:t xml:space="preserve"> ове </w:t>
            </w:r>
            <w:r w:rsidRPr="00A52EBB">
              <w:rPr>
                <w:rFonts w:ascii="Times New Roman" w:eastAsia="Arial Unicode MS" w:hAnsi="Times New Roman" w:cs="Times New Roman"/>
                <w:i/>
                <w:kern w:val="1"/>
                <w:sz w:val="24"/>
                <w:szCs w:val="24"/>
                <w:lang w:val="en-US" w:eastAsia="ar-SA"/>
              </w:rPr>
              <w:t>K</w:t>
            </w:r>
            <w:r w:rsidRPr="00A52EBB">
              <w:rPr>
                <w:rFonts w:ascii="Times New Roman" w:eastAsia="Arial Unicode MS" w:hAnsi="Times New Roman" w:cs="Times New Roman"/>
                <w:i/>
                <w:kern w:val="1"/>
                <w:sz w:val="24"/>
                <w:szCs w:val="24"/>
                <w:lang w:val="ru-RU" w:eastAsia="ar-SA"/>
              </w:rPr>
              <w:t>онкурсне документације</w:t>
            </w:r>
            <w:r w:rsidRPr="00A52EBB">
              <w:rPr>
                <w:rFonts w:ascii="Times New Roman" w:eastAsia="Arial Unicode MS" w:hAnsi="Times New Roman" w:cs="Times New Roman"/>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eastAsia="ar-SA"/>
              </w:rPr>
              <w:t xml:space="preserve">којом </w:t>
            </w:r>
            <w:r w:rsidRPr="00A52EBB">
              <w:rPr>
                <w:rFonts w:ascii="Times New Roman" w:eastAsia="Arial Unicode MS" w:hAnsi="Times New Roman" w:cs="Times New Roman"/>
                <w:color w:val="000000"/>
                <w:kern w:val="1"/>
                <w:sz w:val="24"/>
                <w:szCs w:val="24"/>
                <w:lang w:val="sr-Cyrl-RS" w:eastAsia="ar-SA"/>
              </w:rPr>
              <w:t xml:space="preserve">понуђач </w:t>
            </w:r>
            <w:r w:rsidRPr="00A52EBB">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A52EBB">
              <w:rPr>
                <w:rFonts w:ascii="Times New Roman" w:eastAsia="Arial Unicode MS" w:hAnsi="Times New Roman" w:cs="Times New Roman"/>
                <w:color w:val="000000"/>
                <w:kern w:val="1"/>
                <w:sz w:val="24"/>
                <w:szCs w:val="24"/>
                <w:lang w:val="sr-Cyrl-RS" w:eastAsia="ar-SA"/>
              </w:rPr>
              <w:t xml:space="preserve">ст. 1. тач. 1) до 4) и став 2. </w:t>
            </w:r>
            <w:r w:rsidRPr="00A52EBB">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A52EBB" w:rsidRPr="00A52EBB" w:rsidTr="00F7018C">
        <w:tc>
          <w:tcPr>
            <w:tcW w:w="647" w:type="dxa"/>
            <w:shd w:val="clear" w:color="auto" w:fill="auto"/>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4"/>
                <w:szCs w:val="24"/>
                <w:lang w:val="sr-Cyrl-CS" w:eastAsia="ar-SA"/>
              </w:rPr>
            </w:pPr>
            <w:r w:rsidRPr="00A52EBB">
              <w:rPr>
                <w:rFonts w:ascii="Times New Roman" w:eastAsia="Arial Unicode MS" w:hAnsi="Times New Roman" w:cs="Times New Roman"/>
                <w:kern w:val="1"/>
                <w:sz w:val="24"/>
                <w:szCs w:val="24"/>
                <w:lang w:val="sr-Cyrl-CS" w:eastAsia="ar-SA"/>
              </w:rPr>
              <w:t>2.</w:t>
            </w:r>
          </w:p>
        </w:tc>
        <w:tc>
          <w:tcPr>
            <w:tcW w:w="3943" w:type="dxa"/>
            <w:shd w:val="clear" w:color="auto" w:fill="auto"/>
          </w:tcPr>
          <w:p w:rsidR="00A52EBB" w:rsidRPr="00A52EBB" w:rsidRDefault="00A52EBB" w:rsidP="00A52EBB">
            <w:pPr>
              <w:suppressAutoHyphens/>
              <w:spacing w:after="0" w:line="100" w:lineRule="atLeast"/>
              <w:jc w:val="both"/>
              <w:rPr>
                <w:rFonts w:ascii="Times New Roman" w:eastAsia="Arial Unicode MS" w:hAnsi="Times New Roman" w:cs="Times New Roman"/>
                <w:i/>
                <w:iCs/>
                <w:color w:val="000000"/>
                <w:kern w:val="1"/>
                <w:sz w:val="24"/>
                <w:szCs w:val="24"/>
                <w:lang w:val="sr-Latn-CS" w:eastAsia="ar-SA"/>
              </w:rPr>
            </w:pPr>
            <w:r w:rsidRPr="00A52EBB">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i/>
                <w:iCs/>
                <w:color w:val="000000"/>
                <w:kern w:val="1"/>
                <w:sz w:val="24"/>
                <w:szCs w:val="24"/>
                <w:lang w:val="sr-Cyrl-CS" w:eastAsia="ar-SA"/>
              </w:rPr>
              <w:t>(чл. 75. ст. 1. тач. 2) ЗЈН);</w:t>
            </w:r>
          </w:p>
        </w:tc>
        <w:tc>
          <w:tcPr>
            <w:tcW w:w="4680" w:type="dxa"/>
            <w:vMerge/>
            <w:shd w:val="clear" w:color="auto" w:fill="auto"/>
          </w:tcPr>
          <w:p w:rsidR="00A52EBB" w:rsidRPr="00A52EBB" w:rsidRDefault="00A52EBB" w:rsidP="00A52EBB">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A52EBB" w:rsidRPr="00A52EBB" w:rsidTr="00F7018C">
        <w:tc>
          <w:tcPr>
            <w:tcW w:w="647" w:type="dxa"/>
            <w:shd w:val="clear" w:color="auto" w:fill="auto"/>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color w:val="FF0000"/>
                <w:kern w:val="1"/>
                <w:sz w:val="24"/>
                <w:szCs w:val="24"/>
                <w:lang w:val="sr-Cyrl-CS" w:eastAsia="ar-SA"/>
              </w:rPr>
            </w:pPr>
            <w:r w:rsidRPr="00A52EBB">
              <w:rPr>
                <w:rFonts w:ascii="Times New Roman" w:eastAsia="Arial Unicode MS" w:hAnsi="Times New Roman" w:cs="Times New Roman"/>
                <w:kern w:val="1"/>
                <w:sz w:val="24"/>
                <w:szCs w:val="24"/>
                <w:lang w:val="sr-Cyrl-CS" w:eastAsia="ar-SA"/>
              </w:rPr>
              <w:t>3.</w:t>
            </w:r>
          </w:p>
        </w:tc>
        <w:tc>
          <w:tcPr>
            <w:tcW w:w="3943" w:type="dxa"/>
            <w:shd w:val="clear" w:color="auto" w:fill="auto"/>
          </w:tcPr>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52EBB">
              <w:rPr>
                <w:rFonts w:ascii="Times New Roman" w:eastAsia="Arial Unicode MS" w:hAnsi="Times New Roman" w:cs="Times New Roman"/>
                <w:i/>
                <w:iCs/>
                <w:color w:val="000000"/>
                <w:kern w:val="1"/>
                <w:sz w:val="24"/>
                <w:szCs w:val="24"/>
                <w:lang w:val="sr-Cyrl-CS" w:eastAsia="ar-SA"/>
              </w:rPr>
              <w:t>(чл. 75. ст. 1. тач. 4) ЗЈН);</w:t>
            </w:r>
          </w:p>
        </w:tc>
        <w:tc>
          <w:tcPr>
            <w:tcW w:w="4680" w:type="dxa"/>
            <w:vMerge/>
            <w:shd w:val="clear" w:color="auto" w:fill="auto"/>
          </w:tcPr>
          <w:p w:rsidR="00A52EBB" w:rsidRPr="00A52EBB" w:rsidRDefault="00A52EBB" w:rsidP="00A52EBB">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A52EBB" w:rsidRPr="00A52EBB" w:rsidTr="00F7018C">
        <w:tc>
          <w:tcPr>
            <w:tcW w:w="647" w:type="dxa"/>
            <w:shd w:val="clear" w:color="auto" w:fill="auto"/>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4"/>
                <w:szCs w:val="24"/>
                <w:lang w:val="sr-Cyrl-CS" w:eastAsia="ar-SA"/>
              </w:rPr>
            </w:pPr>
            <w:r w:rsidRPr="00A52EBB">
              <w:rPr>
                <w:rFonts w:ascii="Times New Roman" w:eastAsia="Arial Unicode MS" w:hAnsi="Times New Roman" w:cs="Times New Roman"/>
                <w:kern w:val="1"/>
                <w:sz w:val="24"/>
                <w:szCs w:val="24"/>
                <w:lang w:val="sr-Cyrl-CS" w:eastAsia="ar-SA"/>
              </w:rPr>
              <w:t>4.</w:t>
            </w:r>
          </w:p>
        </w:tc>
        <w:tc>
          <w:tcPr>
            <w:tcW w:w="3943" w:type="dxa"/>
            <w:shd w:val="clear" w:color="auto" w:fill="auto"/>
          </w:tcPr>
          <w:p w:rsidR="00A52EBB" w:rsidRPr="00A52EBB" w:rsidRDefault="00A52EBB" w:rsidP="00A52EBB">
            <w:pPr>
              <w:suppressAutoHyphens/>
              <w:spacing w:after="0" w:line="100" w:lineRule="atLeast"/>
              <w:jc w:val="both"/>
              <w:rPr>
                <w:rFonts w:ascii="Times New Roman" w:eastAsia="Arial Unicode MS" w:hAnsi="Times New Roman" w:cs="Times New Roman"/>
                <w:i/>
                <w:iCs/>
                <w:kern w:val="1"/>
                <w:sz w:val="24"/>
                <w:szCs w:val="24"/>
                <w:lang w:val="sr-Latn-CS" w:eastAsia="ar-SA"/>
              </w:rPr>
            </w:pPr>
            <w:r w:rsidRPr="00A52EBB">
              <w:rPr>
                <w:rFonts w:ascii="Times New Roman" w:eastAsia="Arial Unicode MS" w:hAnsi="Times New Roman" w:cs="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A52EBB">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A52EBB">
              <w:rPr>
                <w:rFonts w:ascii="Times New Roman" w:eastAsia="Arial Unicode MS" w:hAnsi="Times New Roman" w:cs="Times New Roman"/>
                <w:i/>
                <w:iCs/>
                <w:kern w:val="1"/>
                <w:sz w:val="24"/>
                <w:szCs w:val="24"/>
                <w:lang w:val="sr-Cyrl-CS" w:eastAsia="ar-SA"/>
              </w:rPr>
              <w:t>чл. 75. ст. 2. ЗЈН).</w:t>
            </w:r>
          </w:p>
        </w:tc>
        <w:tc>
          <w:tcPr>
            <w:tcW w:w="4680" w:type="dxa"/>
            <w:vMerge/>
            <w:shd w:val="clear" w:color="auto" w:fill="auto"/>
          </w:tcPr>
          <w:p w:rsidR="00A52EBB" w:rsidRPr="00A52EBB" w:rsidRDefault="00A52EBB" w:rsidP="00A52EBB">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bl>
    <w:p w:rsidR="00A52EBB" w:rsidRPr="00A52EBB" w:rsidRDefault="00A52EBB" w:rsidP="00A52EBB">
      <w:pPr>
        <w:tabs>
          <w:tab w:val="left" w:pos="680"/>
        </w:tabs>
        <w:suppressAutoHyphens/>
        <w:spacing w:after="0" w:line="100" w:lineRule="atLeast"/>
        <w:rPr>
          <w:rFonts w:ascii="Times New Roman" w:eastAsia="TimesNewRomanPSMT" w:hAnsi="Times New Roman" w:cs="Times New Roman"/>
          <w:b/>
          <w:bCs/>
          <w:kern w:val="1"/>
          <w:sz w:val="24"/>
          <w:szCs w:val="24"/>
          <w:lang w:val="sr-Cyrl-CS" w:eastAsia="ar-SA"/>
        </w:rPr>
      </w:pPr>
    </w:p>
    <w:p w:rsidR="00A52EBB" w:rsidRPr="00A52EBB" w:rsidRDefault="00A52EBB" w:rsidP="00A52EBB">
      <w:pPr>
        <w:tabs>
          <w:tab w:val="left" w:pos="680"/>
        </w:tabs>
        <w:suppressAutoHyphens/>
        <w:spacing w:after="0" w:line="100" w:lineRule="atLeast"/>
        <w:rPr>
          <w:rFonts w:ascii="Times New Roman" w:eastAsia="Arial Unicode MS" w:hAnsi="Times New Roman" w:cs="Times New Roman"/>
          <w:b/>
          <w:color w:val="000000"/>
          <w:kern w:val="1"/>
          <w:sz w:val="24"/>
          <w:szCs w:val="24"/>
          <w:lang w:val="sr-Cyrl-RS" w:eastAsia="ar-SA"/>
        </w:rPr>
      </w:pPr>
      <w:r w:rsidRPr="00A52EBB">
        <w:rPr>
          <w:rFonts w:ascii="Times New Roman" w:eastAsia="TimesNewRomanPSMT" w:hAnsi="Times New Roman" w:cs="Times New Roman"/>
          <w:b/>
          <w:bCs/>
          <w:kern w:val="1"/>
          <w:sz w:val="24"/>
          <w:szCs w:val="24"/>
          <w:lang w:val="sr-Latn-CS" w:eastAsia="ar-SA"/>
        </w:rPr>
        <w:t>2.</w:t>
      </w:r>
      <w:r w:rsidRPr="00A52EBB">
        <w:rPr>
          <w:rFonts w:ascii="Arial" w:eastAsia="TimesNewRomanPSMT" w:hAnsi="Arial" w:cs="Arial"/>
          <w:bCs/>
          <w:kern w:val="1"/>
          <w:sz w:val="32"/>
          <w:szCs w:val="32"/>
          <w:lang w:val="sr-Latn-CS" w:eastAsia="ar-SA"/>
        </w:rPr>
        <w:t xml:space="preserve"> </w:t>
      </w:r>
      <w:r w:rsidRPr="00A52EBB">
        <w:rPr>
          <w:rFonts w:ascii="Times New Roman" w:eastAsia="Arial Unicode MS" w:hAnsi="Times New Roman" w:cs="Times New Roman"/>
          <w:b/>
          <w:color w:val="000000"/>
          <w:kern w:val="1"/>
          <w:sz w:val="24"/>
          <w:szCs w:val="24"/>
          <w:u w:val="single"/>
          <w:lang w:val="sr-Latn-CS" w:eastAsia="ar-SA"/>
        </w:rPr>
        <w:t>ДОДАТНИ УСЛОВИ (члан 76. ЗЈН )</w:t>
      </w:r>
      <w:r w:rsidRPr="00A52EBB">
        <w:rPr>
          <w:rFonts w:ascii="Times New Roman" w:eastAsia="Arial Unicode MS" w:hAnsi="Times New Roman" w:cs="Times New Roman"/>
          <w:b/>
          <w:color w:val="000000"/>
          <w:kern w:val="1"/>
          <w:sz w:val="24"/>
          <w:szCs w:val="24"/>
          <w:lang w:val="sr-Cyrl-RS" w:eastAsia="ar-SA"/>
        </w:rPr>
        <w:t xml:space="preserve"> И ДОКАЗИВАЊЕ ДОДАТНИХ УСЛОВА</w:t>
      </w:r>
      <w:r w:rsidRPr="00A52EBB">
        <w:rPr>
          <w:rFonts w:ascii="Times New Roman" w:eastAsia="Arial Unicode MS" w:hAnsi="Times New Roman" w:cs="Times New Roman"/>
          <w:b/>
          <w:color w:val="000000"/>
          <w:kern w:val="1"/>
          <w:sz w:val="24"/>
          <w:szCs w:val="24"/>
          <w:lang w:val="sr-Latn-CS" w:eastAsia="ar-SA"/>
        </w:rPr>
        <w:t>:</w:t>
      </w:r>
    </w:p>
    <w:p w:rsidR="00A52EBB" w:rsidRPr="00A52EBB" w:rsidRDefault="00A52EBB" w:rsidP="00A52EBB">
      <w:pPr>
        <w:tabs>
          <w:tab w:val="left" w:pos="680"/>
        </w:tabs>
        <w:suppressAutoHyphens/>
        <w:spacing w:after="0" w:line="100" w:lineRule="atLeast"/>
        <w:rPr>
          <w:rFonts w:ascii="Arial" w:eastAsia="TimesNewRomanPSMT" w:hAnsi="Arial" w:cs="Arial"/>
          <w:bCs/>
          <w:kern w:val="1"/>
          <w:sz w:val="32"/>
          <w:szCs w:val="32"/>
          <w:lang w:val="sr-Cyrl-RS" w:eastAsia="ar-SA"/>
        </w:rPr>
      </w:pPr>
    </w:p>
    <w:tbl>
      <w:tblPr>
        <w:tblW w:w="9356" w:type="dxa"/>
        <w:tblInd w:w="5" w:type="dxa"/>
        <w:tblLayout w:type="fixed"/>
        <w:tblCellMar>
          <w:left w:w="0" w:type="dxa"/>
          <w:right w:w="0" w:type="dxa"/>
        </w:tblCellMar>
        <w:tblLook w:val="0000" w:firstRow="0" w:lastRow="0" w:firstColumn="0" w:lastColumn="0" w:noHBand="0" w:noVBand="0"/>
      </w:tblPr>
      <w:tblGrid>
        <w:gridCol w:w="653"/>
        <w:gridCol w:w="8703"/>
      </w:tblGrid>
      <w:tr w:rsidR="00A52EBB" w:rsidRPr="00A52EBB" w:rsidTr="00F7018C">
        <w:trPr>
          <w:trHeight w:hRule="exact" w:val="623"/>
        </w:trPr>
        <w:tc>
          <w:tcPr>
            <w:tcW w:w="653" w:type="dxa"/>
            <w:tcBorders>
              <w:top w:val="single" w:sz="4" w:space="0" w:color="000000"/>
              <w:left w:val="single" w:sz="4" w:space="0" w:color="000000"/>
              <w:bottom w:val="single" w:sz="4" w:space="0" w:color="000000"/>
              <w:right w:val="single" w:sz="4" w:space="0" w:color="000000"/>
            </w:tcBorders>
          </w:tcPr>
          <w:p w:rsidR="00A52EBB" w:rsidRPr="00A52EBB" w:rsidRDefault="00A52EBB" w:rsidP="00A52EBB">
            <w:pPr>
              <w:widowControl w:val="0"/>
              <w:suppressAutoHyphens/>
              <w:autoSpaceDE w:val="0"/>
              <w:autoSpaceDN w:val="0"/>
              <w:adjustRightInd w:val="0"/>
              <w:spacing w:after="0" w:line="251" w:lineRule="exact"/>
              <w:ind w:left="102" w:right="-20"/>
              <w:jc w:val="center"/>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b/>
                <w:bCs/>
                <w:color w:val="000000"/>
                <w:kern w:val="1"/>
                <w:sz w:val="24"/>
                <w:szCs w:val="24"/>
                <w:lang w:eastAsia="ar-SA"/>
              </w:rPr>
              <w:t>1.</w:t>
            </w:r>
          </w:p>
        </w:tc>
        <w:tc>
          <w:tcPr>
            <w:tcW w:w="8703" w:type="dxa"/>
            <w:tcBorders>
              <w:top w:val="single" w:sz="4" w:space="0" w:color="000000"/>
              <w:left w:val="single" w:sz="4" w:space="0" w:color="000000"/>
              <w:bottom w:val="single" w:sz="4" w:space="0" w:color="000000"/>
              <w:right w:val="single" w:sz="4" w:space="0" w:color="000000"/>
            </w:tcBorders>
          </w:tcPr>
          <w:p w:rsidR="00A52EBB" w:rsidRPr="00A52EBB" w:rsidRDefault="00A52EBB" w:rsidP="00AC2B86">
            <w:pPr>
              <w:suppressAutoHyphens/>
              <w:spacing w:after="0" w:line="210" w:lineRule="atLeast"/>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Да добављач има обезбеђен </w:t>
            </w:r>
            <w:r w:rsidRPr="00A52EBB">
              <w:rPr>
                <w:rFonts w:ascii="Times New Roman" w:eastAsia="Arial Unicode MS" w:hAnsi="Times New Roman" w:cs="Times New Roman"/>
                <w:b/>
                <w:color w:val="000000"/>
                <w:kern w:val="1"/>
                <w:sz w:val="24"/>
                <w:szCs w:val="24"/>
                <w:lang w:val="sr-Cyrl-CS" w:eastAsia="ar-SA"/>
              </w:rPr>
              <w:t>овлашћени сервис</w:t>
            </w:r>
            <w:r w:rsidRPr="00A52EBB">
              <w:rPr>
                <w:rFonts w:ascii="Times New Roman" w:eastAsia="Arial Unicode MS" w:hAnsi="Times New Roman" w:cs="Times New Roman"/>
                <w:color w:val="000000"/>
                <w:kern w:val="1"/>
                <w:sz w:val="24"/>
                <w:szCs w:val="24"/>
                <w:lang w:val="sr-Cyrl-CS" w:eastAsia="ar-SA"/>
              </w:rPr>
              <w:t xml:space="preserve"> за одржавање возила </w:t>
            </w:r>
            <w:r w:rsidRPr="00AC2B86">
              <w:rPr>
                <w:rFonts w:ascii="Times New Roman" w:eastAsia="Arial Unicode MS" w:hAnsi="Times New Roman" w:cs="Times New Roman"/>
                <w:b/>
                <w:color w:val="000000"/>
                <w:kern w:val="1"/>
                <w:sz w:val="24"/>
                <w:szCs w:val="24"/>
                <w:u w:val="single"/>
                <w:lang w:val="sr-Cyrl-CS" w:eastAsia="ar-SA"/>
              </w:rPr>
              <w:t>не даље</w:t>
            </w:r>
            <w:r w:rsidRPr="00AC2B86">
              <w:rPr>
                <w:rFonts w:ascii="Times New Roman" w:eastAsia="Arial Unicode MS" w:hAnsi="Times New Roman" w:cs="Times New Roman"/>
                <w:b/>
                <w:color w:val="000000"/>
                <w:kern w:val="1"/>
                <w:sz w:val="24"/>
                <w:szCs w:val="24"/>
                <w:lang w:val="sr-Cyrl-CS" w:eastAsia="ar-SA"/>
              </w:rPr>
              <w:t xml:space="preserve"> од </w:t>
            </w:r>
            <w:r w:rsidR="00AC2B86" w:rsidRPr="00AC2B86">
              <w:rPr>
                <w:rFonts w:ascii="Times New Roman" w:eastAsia="Arial Unicode MS" w:hAnsi="Times New Roman" w:cs="Times New Roman"/>
                <w:b/>
                <w:color w:val="000000"/>
                <w:kern w:val="1"/>
                <w:sz w:val="24"/>
                <w:szCs w:val="24"/>
                <w:lang w:val="sr-Cyrl-CS" w:eastAsia="ar-SA"/>
              </w:rPr>
              <w:t>10</w:t>
            </w:r>
            <w:r w:rsidRPr="00AC2B86">
              <w:rPr>
                <w:rFonts w:ascii="Times New Roman" w:eastAsia="Arial Unicode MS" w:hAnsi="Times New Roman" w:cs="Times New Roman"/>
                <w:b/>
                <w:color w:val="000000"/>
                <w:kern w:val="1"/>
                <w:sz w:val="24"/>
                <w:szCs w:val="24"/>
                <w:lang w:val="sr-Cyrl-CS" w:eastAsia="ar-SA"/>
              </w:rPr>
              <w:t>0</w:t>
            </w:r>
            <w:r w:rsidRPr="00A52EBB">
              <w:rPr>
                <w:rFonts w:ascii="Times New Roman" w:eastAsia="Arial Unicode MS" w:hAnsi="Times New Roman" w:cs="Times New Roman"/>
                <w:color w:val="000000"/>
                <w:kern w:val="1"/>
                <w:sz w:val="24"/>
                <w:szCs w:val="24"/>
                <w:lang w:val="sr-Cyrl-CS" w:eastAsia="ar-SA"/>
              </w:rPr>
              <w:t xml:space="preserve"> км од адресе наручиоца, Дом ученика средњих школа </w:t>
            </w:r>
            <w:r w:rsidR="00AC2B86">
              <w:rPr>
                <w:rFonts w:ascii="Times New Roman" w:eastAsia="Arial Unicode MS" w:hAnsi="Times New Roman" w:cs="Times New Roman"/>
                <w:color w:val="000000"/>
                <w:kern w:val="1"/>
                <w:sz w:val="24"/>
                <w:szCs w:val="24"/>
                <w:lang w:val="sr-Cyrl-CS" w:eastAsia="ar-SA"/>
              </w:rPr>
              <w:t>Вршац</w:t>
            </w:r>
            <w:r w:rsidRPr="00A52EBB">
              <w:rPr>
                <w:rFonts w:ascii="Times New Roman" w:eastAsia="Arial Unicode MS" w:hAnsi="Times New Roman" w:cs="Times New Roman"/>
                <w:color w:val="000000"/>
                <w:kern w:val="1"/>
                <w:sz w:val="24"/>
                <w:szCs w:val="24"/>
                <w:lang w:val="sr-Cyrl-CS" w:eastAsia="ar-SA"/>
              </w:rPr>
              <w:t xml:space="preserve">, </w:t>
            </w:r>
            <w:r w:rsidR="00AC2B86">
              <w:rPr>
                <w:rFonts w:ascii="Times New Roman" w:eastAsia="Arial Unicode MS" w:hAnsi="Times New Roman" w:cs="Times New Roman"/>
                <w:color w:val="000000"/>
                <w:kern w:val="1"/>
                <w:sz w:val="24"/>
                <w:szCs w:val="24"/>
                <w:lang w:val="sr-Cyrl-CS" w:eastAsia="ar-SA"/>
              </w:rPr>
              <w:t>Стевана Немање 9.</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tc>
      </w:tr>
    </w:tbl>
    <w:p w:rsidR="00A52EBB" w:rsidRPr="00A52EBB" w:rsidRDefault="00A52EBB" w:rsidP="00A52EBB">
      <w:pPr>
        <w:suppressAutoHyphens/>
        <w:spacing w:after="0" w:line="210" w:lineRule="atLeast"/>
        <w:jc w:val="both"/>
        <w:rPr>
          <w:rFonts w:ascii="Times New Roman" w:eastAsia="Arial Unicode MS" w:hAnsi="Times New Roman" w:cs="Times New Roman"/>
          <w:b/>
          <w:color w:val="000000"/>
          <w:kern w:val="1"/>
          <w:sz w:val="24"/>
          <w:szCs w:val="24"/>
          <w:u w:val="single"/>
          <w:lang w:val="sr-Cyrl-CS" w:eastAsia="ar-SA"/>
        </w:rPr>
      </w:pPr>
    </w:p>
    <w:p w:rsidR="00A52EBB" w:rsidRPr="00A52EBB" w:rsidRDefault="00A52EBB" w:rsidP="00A52EBB">
      <w:pPr>
        <w:suppressAutoHyphens/>
        <w:spacing w:after="0" w:line="210" w:lineRule="atLeast"/>
        <w:jc w:val="both"/>
        <w:rPr>
          <w:rFonts w:ascii="Times New Roman" w:eastAsia="Arial Unicode MS" w:hAnsi="Times New Roman" w:cs="Times New Roman"/>
          <w:b/>
          <w:color w:val="000000"/>
          <w:kern w:val="1"/>
          <w:sz w:val="24"/>
          <w:szCs w:val="24"/>
          <w:u w:val="single"/>
          <w:lang w:val="sr-Cyrl-CS" w:eastAsia="ar-SA"/>
        </w:rPr>
      </w:pPr>
      <w:r w:rsidRPr="00A52EBB">
        <w:rPr>
          <w:rFonts w:ascii="Times New Roman" w:eastAsia="Arial Unicode MS" w:hAnsi="Times New Roman" w:cs="Times New Roman"/>
          <w:b/>
          <w:color w:val="000000"/>
          <w:kern w:val="1"/>
          <w:sz w:val="24"/>
          <w:szCs w:val="24"/>
          <w:u w:val="single"/>
          <w:lang w:val="sr-Cyrl-CS" w:eastAsia="ar-SA"/>
        </w:rPr>
        <w:t>3. УПУТСТВО КАКО СЕ ДОКАЗУЈЕ ИСПУЊЕНОСТ УСЛОВА</w:t>
      </w:r>
    </w:p>
    <w:p w:rsidR="00A52EBB" w:rsidRPr="00A52EBB" w:rsidRDefault="00A52EBB" w:rsidP="00A52EBB">
      <w:pPr>
        <w:numPr>
          <w:ilvl w:val="0"/>
          <w:numId w:val="32"/>
        </w:num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Испуњеност </w:t>
      </w:r>
      <w:r w:rsidRPr="00A52EBB">
        <w:rPr>
          <w:rFonts w:ascii="Times New Roman" w:eastAsia="Arial Unicode MS" w:hAnsi="Times New Roman" w:cs="Times New Roman"/>
          <w:b/>
          <w:color w:val="000000"/>
          <w:kern w:val="1"/>
          <w:sz w:val="24"/>
          <w:szCs w:val="24"/>
          <w:lang w:eastAsia="ar-SA"/>
        </w:rPr>
        <w:t>обавезних</w:t>
      </w:r>
      <w:r w:rsidRPr="00A52EBB">
        <w:rPr>
          <w:rFonts w:ascii="Times New Roman" w:eastAsia="Arial Unicode MS" w:hAnsi="Times New Roman" w:cs="Times New Roman"/>
          <w:b/>
          <w:color w:val="000000"/>
          <w:kern w:val="1"/>
          <w:sz w:val="24"/>
          <w:szCs w:val="24"/>
          <w:lang w:val="sr-Cyrl-RS" w:eastAsia="ar-SA"/>
        </w:rPr>
        <w:t xml:space="preserve"> услова</w:t>
      </w:r>
      <w:r w:rsidRPr="00A52EBB">
        <w:rPr>
          <w:rFonts w:ascii="Times New Roman" w:eastAsia="Arial Unicode MS" w:hAnsi="Times New Roman" w:cs="Times New Roman"/>
          <w:b/>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A52EBB">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w:t>
      </w:r>
      <w:r w:rsidRPr="00A52EBB">
        <w:rPr>
          <w:rFonts w:ascii="Times New Roman" w:eastAsia="Arial Unicode MS" w:hAnsi="Times New Roman" w:cs="Times New Roman"/>
          <w:color w:val="000000"/>
          <w:kern w:val="1"/>
          <w:sz w:val="24"/>
          <w:szCs w:val="24"/>
          <w:lang w:eastAsia="ar-SA"/>
        </w:rPr>
        <w:t xml:space="preserve">понуђач доказује достављањем </w:t>
      </w:r>
      <w:r w:rsidRPr="00A52EBB">
        <w:rPr>
          <w:rFonts w:ascii="Times New Roman" w:eastAsia="Arial Unicode MS" w:hAnsi="Times New Roman" w:cs="Times New Roman"/>
          <w:b/>
          <w:color w:val="000000"/>
          <w:kern w:val="1"/>
          <w:sz w:val="24"/>
          <w:szCs w:val="24"/>
          <w:lang w:val="sr-Cyrl-RS" w:eastAsia="ar-SA"/>
        </w:rPr>
        <w:t>И</w:t>
      </w:r>
      <w:r w:rsidRPr="00A52EBB">
        <w:rPr>
          <w:rFonts w:ascii="Times New Roman" w:eastAsia="Arial Unicode MS" w:hAnsi="Times New Roman" w:cs="Times New Roman"/>
          <w:b/>
          <w:color w:val="000000"/>
          <w:kern w:val="1"/>
          <w:sz w:val="24"/>
          <w:szCs w:val="24"/>
          <w:lang w:eastAsia="ar-SA"/>
        </w:rPr>
        <w:t>ЗЈАВЕ</w:t>
      </w:r>
      <w:r w:rsidRPr="00A52EBB">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kern w:val="1"/>
          <w:sz w:val="24"/>
          <w:szCs w:val="24"/>
          <w:lang w:val="sr-Cyrl-CS" w:eastAsia="ar-SA"/>
        </w:rPr>
        <w:t>(</w:t>
      </w:r>
      <w:r w:rsidRPr="00A52EBB">
        <w:rPr>
          <w:rFonts w:ascii="Times New Roman" w:eastAsia="Arial Unicode MS" w:hAnsi="Times New Roman" w:cs="Times New Roman"/>
          <w:i/>
          <w:kern w:val="1"/>
          <w:sz w:val="24"/>
          <w:szCs w:val="24"/>
          <w:lang w:val="sr-Cyrl-CS" w:eastAsia="ar-SA"/>
        </w:rPr>
        <w:t>Образац 5.</w:t>
      </w:r>
      <w:r w:rsidRPr="00A52EBB">
        <w:rPr>
          <w:rFonts w:ascii="Times New Roman" w:eastAsia="Arial Unicode MS" w:hAnsi="Times New Roman" w:cs="Times New Roman"/>
          <w:i/>
          <w:kern w:val="1"/>
          <w:sz w:val="24"/>
          <w:szCs w:val="24"/>
          <w:lang w:val="ru-RU" w:eastAsia="ar-SA"/>
        </w:rPr>
        <w:t xml:space="preserve"> у </w:t>
      </w:r>
      <w:r w:rsidRPr="00A52EBB">
        <w:rPr>
          <w:rFonts w:ascii="Times New Roman" w:eastAsia="Arial Unicode MS" w:hAnsi="Times New Roman" w:cs="Times New Roman"/>
          <w:i/>
          <w:kern w:val="1"/>
          <w:sz w:val="24"/>
          <w:szCs w:val="24"/>
          <w:lang w:val="sr-Cyrl-RS" w:eastAsia="ar-SA"/>
        </w:rPr>
        <w:t>поглављу</w:t>
      </w:r>
      <w:r w:rsidRPr="00A52EBB">
        <w:rPr>
          <w:rFonts w:ascii="Times New Roman" w:eastAsia="Arial Unicode MS" w:hAnsi="Times New Roman" w:cs="Times New Roman"/>
          <w:i/>
          <w:kern w:val="1"/>
          <w:sz w:val="24"/>
          <w:szCs w:val="24"/>
          <w:lang w:val="sr-Cyrl-CS" w:eastAsia="ar-SA"/>
        </w:rPr>
        <w:t xml:space="preserve"> </w:t>
      </w:r>
      <w:r w:rsidRPr="00A52EBB">
        <w:rPr>
          <w:rFonts w:ascii="Times New Roman" w:eastAsia="Arial Unicode MS" w:hAnsi="Times New Roman" w:cs="Times New Roman"/>
          <w:i/>
          <w:kern w:val="1"/>
          <w:sz w:val="24"/>
          <w:szCs w:val="24"/>
          <w:lang w:val="en-US" w:eastAsia="ar-SA"/>
        </w:rPr>
        <w:t>V</w:t>
      </w:r>
      <w:r w:rsidRPr="00A52EBB">
        <w:rPr>
          <w:rFonts w:ascii="Times New Roman" w:eastAsia="Arial Unicode MS" w:hAnsi="Times New Roman" w:cs="Times New Roman"/>
          <w:i/>
          <w:kern w:val="1"/>
          <w:sz w:val="24"/>
          <w:szCs w:val="24"/>
          <w:lang w:val="ru-RU" w:eastAsia="ar-SA"/>
        </w:rPr>
        <w:t xml:space="preserve"> ове конкурсне </w:t>
      </w:r>
      <w:r w:rsidRPr="00A52EBB">
        <w:rPr>
          <w:rFonts w:ascii="Times New Roman" w:eastAsia="Arial Unicode MS" w:hAnsi="Times New Roman" w:cs="Times New Roman"/>
          <w:i/>
          <w:kern w:val="1"/>
          <w:sz w:val="24"/>
          <w:szCs w:val="24"/>
          <w:lang w:val="ru-RU" w:eastAsia="ar-SA"/>
        </w:rPr>
        <w:lastRenderedPageBreak/>
        <w:t>документације</w:t>
      </w:r>
      <w:r w:rsidRPr="00A52EBB">
        <w:rPr>
          <w:rFonts w:ascii="Times New Roman" w:eastAsia="Arial Unicode MS" w:hAnsi="Times New Roman" w:cs="Times New Roman"/>
          <w:kern w:val="1"/>
          <w:sz w:val="24"/>
          <w:szCs w:val="24"/>
          <w:lang w:val="sr-Cyrl-CS" w:eastAsia="ar-SA"/>
        </w:rPr>
        <w:t>),</w:t>
      </w:r>
      <w:r w:rsidRPr="00A52EBB">
        <w:rPr>
          <w:rFonts w:ascii="Times New Roman" w:eastAsia="Arial Unicode MS" w:hAnsi="Times New Roman" w:cs="Times New Roman"/>
          <w:color w:val="FF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A52EBB">
        <w:rPr>
          <w:rFonts w:ascii="Times New Roman" w:eastAsia="Arial Unicode MS" w:hAnsi="Times New Roman" w:cs="Times New Roman"/>
          <w:color w:val="000000"/>
          <w:kern w:val="1"/>
          <w:sz w:val="24"/>
          <w:szCs w:val="24"/>
          <w:lang w:val="sr-Cyrl-RS" w:eastAsia="ar-SA"/>
        </w:rPr>
        <w:t>ст. 1. тач. 1) до 4)</w:t>
      </w:r>
      <w:r w:rsidRPr="00A52EBB">
        <w:rPr>
          <w:rFonts w:ascii="Times New Roman" w:eastAsia="Arial Unicode MS" w:hAnsi="Times New Roman" w:cs="Times New Roman"/>
          <w:color w:val="000000"/>
          <w:kern w:val="1"/>
          <w:sz w:val="24"/>
          <w:szCs w:val="24"/>
          <w:lang w:val="sr-Cyrl-CS" w:eastAsia="ar-SA"/>
        </w:rPr>
        <w:t xml:space="preserve"> и</w:t>
      </w:r>
      <w:r w:rsidRPr="00A52EBB">
        <w:rPr>
          <w:rFonts w:ascii="Times New Roman" w:eastAsia="Arial Unicode MS" w:hAnsi="Times New Roman" w:cs="Times New Roman"/>
          <w:color w:val="000000"/>
          <w:kern w:val="1"/>
          <w:sz w:val="24"/>
          <w:szCs w:val="24"/>
          <w:lang w:val="sr-Cyrl-RS" w:eastAsia="ar-SA"/>
        </w:rPr>
        <w:t xml:space="preserve"> чл. 75. ст. 2. </w:t>
      </w:r>
      <w:r w:rsidRPr="00A52EBB">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A52EBB">
        <w:rPr>
          <w:rFonts w:ascii="Times New Roman" w:eastAsia="Arial Unicode MS" w:hAnsi="Times New Roman" w:cs="Times New Roman"/>
          <w:color w:val="000000"/>
          <w:kern w:val="1"/>
          <w:sz w:val="24"/>
          <w:szCs w:val="24"/>
          <w:lang w:val="sr-Cyrl-RS" w:eastAsia="ar-SA"/>
        </w:rPr>
        <w:t xml:space="preserve">. </w:t>
      </w:r>
    </w:p>
    <w:p w:rsidR="00A52EBB" w:rsidRPr="00A52EBB" w:rsidRDefault="00A52EBB" w:rsidP="00A52EBB">
      <w:pPr>
        <w:numPr>
          <w:ilvl w:val="0"/>
          <w:numId w:val="29"/>
        </w:numPr>
        <w:suppressAutoHyphens/>
        <w:spacing w:after="0" w:line="100" w:lineRule="atLeast"/>
        <w:ind w:right="-64"/>
        <w:jc w:val="both"/>
        <w:rPr>
          <w:rFonts w:ascii="Times New Roman" w:eastAsia="Arial Unicode MS" w:hAnsi="Times New Roman" w:cs="Times New Roman"/>
          <w:bCs/>
          <w:iCs/>
          <w:color w:val="000000"/>
          <w:kern w:val="1"/>
          <w:sz w:val="24"/>
          <w:szCs w:val="24"/>
          <w:lang w:val="sr-Cyrl-CS" w:eastAsia="ar-SA"/>
        </w:rPr>
      </w:pPr>
      <w:r w:rsidRPr="00A52EBB">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A52EBB">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A52EBB">
        <w:rPr>
          <w:rFonts w:ascii="Times New Roman" w:eastAsia="Arial Unicode MS" w:hAnsi="Times New Roman" w:cs="Times New Roman"/>
          <w:bCs/>
          <w:iCs/>
          <w:color w:val="000000"/>
          <w:kern w:val="1"/>
          <w:sz w:val="24"/>
          <w:szCs w:val="24"/>
          <w:lang w:val="sr-Cyrl-RS" w:eastAsia="ar-SA"/>
        </w:rPr>
        <w:t xml:space="preserve">. У том случају </w:t>
      </w:r>
      <w:r w:rsidRPr="00A52EBB">
        <w:rPr>
          <w:rFonts w:ascii="Times New Roman" w:eastAsia="Arial Unicode MS" w:hAnsi="Times New Roman" w:cs="Times New Roman"/>
          <w:bCs/>
          <w:iCs/>
          <w:color w:val="000000"/>
          <w:kern w:val="1"/>
          <w:sz w:val="24"/>
          <w:szCs w:val="24"/>
          <w:lang w:eastAsia="ar-SA"/>
        </w:rPr>
        <w:t xml:space="preserve">понуђач је дужан да </w:t>
      </w:r>
      <w:r w:rsidRPr="00A52EBB">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A52EBB">
        <w:rPr>
          <w:rFonts w:ascii="Times New Roman" w:eastAsia="Arial Unicode MS" w:hAnsi="Times New Roman" w:cs="Times New Roman"/>
          <w:b/>
          <w:bCs/>
          <w:iCs/>
          <w:color w:val="000000"/>
          <w:kern w:val="1"/>
          <w:sz w:val="24"/>
          <w:szCs w:val="24"/>
          <w:lang w:val="sr-Cyrl-RS" w:eastAsia="ar-SA"/>
        </w:rPr>
        <w:t>И</w:t>
      </w:r>
      <w:r w:rsidRPr="00A52EBB">
        <w:rPr>
          <w:rFonts w:ascii="Times New Roman" w:eastAsia="Arial Unicode MS" w:hAnsi="Times New Roman" w:cs="Times New Roman"/>
          <w:b/>
          <w:bCs/>
          <w:iCs/>
          <w:color w:val="000000"/>
          <w:kern w:val="1"/>
          <w:sz w:val="24"/>
          <w:szCs w:val="24"/>
          <w:lang w:eastAsia="ar-SA"/>
        </w:rPr>
        <w:t>ЗЈАВУ</w:t>
      </w:r>
      <w:r w:rsidRPr="00A52EBB">
        <w:rPr>
          <w:rFonts w:ascii="Times New Roman" w:eastAsia="Arial Unicode MS" w:hAnsi="Times New Roman" w:cs="Times New Roman"/>
          <w:bCs/>
          <w:iCs/>
          <w:color w:val="000000"/>
          <w:kern w:val="1"/>
          <w:sz w:val="24"/>
          <w:szCs w:val="24"/>
          <w:lang w:eastAsia="ar-SA"/>
        </w:rPr>
        <w:t xml:space="preserve"> подизвођача </w:t>
      </w:r>
      <w:r w:rsidRPr="00A52EBB">
        <w:rPr>
          <w:rFonts w:ascii="Times New Roman" w:eastAsia="Arial Unicode MS" w:hAnsi="Times New Roman" w:cs="Times New Roman"/>
          <w:kern w:val="1"/>
          <w:sz w:val="24"/>
          <w:szCs w:val="24"/>
          <w:lang w:val="sr-Cyrl-CS" w:eastAsia="ar-SA"/>
        </w:rPr>
        <w:t>(</w:t>
      </w:r>
      <w:r w:rsidRPr="00A52EBB">
        <w:rPr>
          <w:rFonts w:ascii="Times New Roman" w:eastAsia="Arial Unicode MS" w:hAnsi="Times New Roman" w:cs="Times New Roman"/>
          <w:i/>
          <w:kern w:val="1"/>
          <w:sz w:val="24"/>
          <w:szCs w:val="24"/>
          <w:lang w:val="sr-Cyrl-CS" w:eastAsia="ar-SA"/>
        </w:rPr>
        <w:t>Образац 5</w:t>
      </w:r>
      <w:r w:rsidRPr="00A52EBB">
        <w:rPr>
          <w:rFonts w:ascii="Times New Roman" w:eastAsia="Arial Unicode MS" w:hAnsi="Times New Roman" w:cs="Times New Roman"/>
          <w:i/>
          <w:kern w:val="1"/>
          <w:sz w:val="24"/>
          <w:szCs w:val="24"/>
          <w:lang w:eastAsia="ar-SA"/>
        </w:rPr>
        <w:t>.</w:t>
      </w:r>
      <w:r w:rsidRPr="00A52EBB">
        <w:rPr>
          <w:rFonts w:ascii="Times New Roman" w:eastAsia="Arial Unicode MS" w:hAnsi="Times New Roman" w:cs="Times New Roman"/>
          <w:i/>
          <w:kern w:val="1"/>
          <w:sz w:val="24"/>
          <w:szCs w:val="24"/>
          <w:lang w:val="sr-Cyrl-RS" w:eastAsia="ar-SA"/>
        </w:rPr>
        <w:t xml:space="preserve"> у поглављу</w:t>
      </w:r>
      <w:r w:rsidRPr="00A52EBB">
        <w:rPr>
          <w:rFonts w:ascii="Times New Roman" w:eastAsia="Arial Unicode MS" w:hAnsi="Times New Roman" w:cs="Times New Roman"/>
          <w:i/>
          <w:kern w:val="1"/>
          <w:sz w:val="24"/>
          <w:szCs w:val="24"/>
          <w:lang w:val="ru-RU" w:eastAsia="ar-SA"/>
        </w:rPr>
        <w:t xml:space="preserve"> </w:t>
      </w:r>
      <w:r w:rsidRPr="00A52EBB">
        <w:rPr>
          <w:rFonts w:ascii="Times New Roman" w:eastAsia="Arial Unicode MS" w:hAnsi="Times New Roman" w:cs="Times New Roman"/>
          <w:i/>
          <w:kern w:val="1"/>
          <w:sz w:val="24"/>
          <w:szCs w:val="24"/>
          <w:lang w:val="en-US" w:eastAsia="ar-SA"/>
        </w:rPr>
        <w:t xml:space="preserve">V </w:t>
      </w:r>
      <w:r w:rsidRPr="00A52EBB">
        <w:rPr>
          <w:rFonts w:ascii="Times New Roman" w:eastAsia="Arial Unicode MS" w:hAnsi="Times New Roman" w:cs="Times New Roman"/>
          <w:i/>
          <w:kern w:val="1"/>
          <w:sz w:val="24"/>
          <w:szCs w:val="24"/>
          <w:lang w:val="sr-Cyrl-RS" w:eastAsia="ar-SA"/>
        </w:rPr>
        <w:t>ове конкурсне документације</w:t>
      </w:r>
      <w:r w:rsidRPr="00A52EBB">
        <w:rPr>
          <w:rFonts w:ascii="Times New Roman" w:eastAsia="Arial Unicode MS" w:hAnsi="Times New Roman" w:cs="Times New Roman"/>
          <w:i/>
          <w:kern w:val="1"/>
          <w:sz w:val="24"/>
          <w:szCs w:val="24"/>
          <w:lang w:val="en-US" w:eastAsia="ar-SA"/>
        </w:rPr>
        <w:t>)</w:t>
      </w:r>
      <w:r w:rsidRPr="00A52EBB">
        <w:rPr>
          <w:rFonts w:ascii="Times New Roman" w:eastAsia="Arial Unicode MS" w:hAnsi="Times New Roman" w:cs="Times New Roman"/>
          <w:kern w:val="1"/>
          <w:sz w:val="24"/>
          <w:szCs w:val="24"/>
          <w:lang w:val="sr-Cyrl-CS" w:eastAsia="ar-SA"/>
        </w:rPr>
        <w:t>,</w:t>
      </w:r>
      <w:r w:rsidRPr="00A52EBB">
        <w:rPr>
          <w:rFonts w:ascii="Times New Roman" w:eastAsia="Arial Unicode MS" w:hAnsi="Times New Roman" w:cs="Times New Roman"/>
          <w:bCs/>
          <w:iCs/>
          <w:kern w:val="1"/>
          <w:sz w:val="24"/>
          <w:szCs w:val="24"/>
          <w:lang w:val="sr-Cyrl-RS" w:eastAsia="ar-SA"/>
        </w:rPr>
        <w:t xml:space="preserve"> </w:t>
      </w:r>
      <w:r w:rsidRPr="00A52EBB">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A52EBB" w:rsidRPr="00A52EBB" w:rsidRDefault="00A52EBB" w:rsidP="00A52EBB">
      <w:pPr>
        <w:numPr>
          <w:ilvl w:val="0"/>
          <w:numId w:val="29"/>
        </w:numPr>
        <w:suppressAutoHyphens/>
        <w:spacing w:after="0" w:line="100" w:lineRule="atLeast"/>
        <w:ind w:right="-64"/>
        <w:jc w:val="both"/>
        <w:rPr>
          <w:rFonts w:ascii="Times New Roman" w:eastAsia="Arial Unicode MS" w:hAnsi="Times New Roman" w:cs="Times New Roman"/>
          <w:bCs/>
          <w:iCs/>
          <w:color w:val="000000"/>
          <w:kern w:val="1"/>
          <w:sz w:val="24"/>
          <w:szCs w:val="24"/>
          <w:lang w:val="sr-Cyrl-CS" w:eastAsia="ar-SA"/>
        </w:rPr>
      </w:pPr>
      <w:r w:rsidRPr="00A52EBB">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A52EBB">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A52EBB">
        <w:rPr>
          <w:rFonts w:ascii="Times New Roman" w:eastAsia="Arial Unicode MS" w:hAnsi="Times New Roman" w:cs="Times New Roman"/>
          <w:bCs/>
          <w:iCs/>
          <w:color w:val="000000"/>
          <w:kern w:val="1"/>
          <w:sz w:val="24"/>
          <w:szCs w:val="24"/>
          <w:lang w:val="sr-Cyrl-RS" w:eastAsia="ar-SA"/>
        </w:rPr>
        <w:t xml:space="preserve">У том случају </w:t>
      </w:r>
      <w:r w:rsidRPr="00A52EBB">
        <w:rPr>
          <w:rFonts w:ascii="Times New Roman" w:eastAsia="Arial Unicode MS" w:hAnsi="Times New Roman" w:cs="Times New Roman"/>
          <w:b/>
          <w:bCs/>
          <w:iCs/>
          <w:kern w:val="1"/>
          <w:sz w:val="24"/>
          <w:szCs w:val="24"/>
          <w:lang w:val="sr-Cyrl-RS" w:eastAsia="ar-SA"/>
        </w:rPr>
        <w:t>ИЗЈАВА</w:t>
      </w:r>
      <w:r w:rsidRPr="00A52EBB">
        <w:rPr>
          <w:rFonts w:ascii="Times New Roman" w:eastAsia="Arial Unicode MS" w:hAnsi="Times New Roman" w:cs="Times New Roman"/>
          <w:bCs/>
          <w:iCs/>
          <w:kern w:val="1"/>
          <w:sz w:val="24"/>
          <w:szCs w:val="24"/>
          <w:lang w:val="sr-Cyrl-RS" w:eastAsia="ar-SA"/>
        </w:rPr>
        <w:t xml:space="preserve"> </w:t>
      </w:r>
      <w:r w:rsidRPr="00A52EBB">
        <w:rPr>
          <w:rFonts w:ascii="Times New Roman" w:eastAsia="Arial Unicode MS" w:hAnsi="Times New Roman" w:cs="Times New Roman"/>
          <w:kern w:val="1"/>
          <w:sz w:val="24"/>
          <w:szCs w:val="24"/>
          <w:lang w:val="sr-Cyrl-CS" w:eastAsia="ar-SA"/>
        </w:rPr>
        <w:t>(</w:t>
      </w:r>
      <w:r w:rsidRPr="00A52EBB">
        <w:rPr>
          <w:rFonts w:ascii="Times New Roman" w:eastAsia="Arial Unicode MS" w:hAnsi="Times New Roman" w:cs="Times New Roman"/>
          <w:i/>
          <w:kern w:val="1"/>
          <w:sz w:val="24"/>
          <w:szCs w:val="24"/>
          <w:lang w:val="sr-Cyrl-CS" w:eastAsia="ar-SA"/>
        </w:rPr>
        <w:t>Образац 5.</w:t>
      </w:r>
      <w:r w:rsidRPr="00A52EBB">
        <w:rPr>
          <w:rFonts w:ascii="Times New Roman" w:eastAsia="Arial Unicode MS" w:hAnsi="Times New Roman" w:cs="Times New Roman"/>
          <w:i/>
          <w:kern w:val="1"/>
          <w:sz w:val="24"/>
          <w:szCs w:val="24"/>
          <w:lang w:val="ru-RU" w:eastAsia="ar-SA"/>
        </w:rPr>
        <w:t xml:space="preserve"> у </w:t>
      </w:r>
      <w:r w:rsidRPr="00A52EBB">
        <w:rPr>
          <w:rFonts w:ascii="Times New Roman" w:eastAsia="Arial Unicode MS" w:hAnsi="Times New Roman" w:cs="Times New Roman"/>
          <w:i/>
          <w:kern w:val="1"/>
          <w:sz w:val="24"/>
          <w:szCs w:val="24"/>
          <w:lang w:val="sr-Cyrl-RS" w:eastAsia="ar-SA"/>
        </w:rPr>
        <w:t>поглављу</w:t>
      </w:r>
      <w:r w:rsidRPr="00A52EBB">
        <w:rPr>
          <w:rFonts w:ascii="Times New Roman" w:eastAsia="Arial Unicode MS" w:hAnsi="Times New Roman" w:cs="Times New Roman"/>
          <w:i/>
          <w:kern w:val="1"/>
          <w:sz w:val="24"/>
          <w:szCs w:val="24"/>
          <w:lang w:val="sr-Cyrl-CS" w:eastAsia="ar-SA"/>
        </w:rPr>
        <w:t xml:space="preserve"> </w:t>
      </w:r>
      <w:r w:rsidRPr="00A52EBB">
        <w:rPr>
          <w:rFonts w:ascii="Times New Roman" w:eastAsia="Arial Unicode MS" w:hAnsi="Times New Roman" w:cs="Times New Roman"/>
          <w:i/>
          <w:kern w:val="1"/>
          <w:sz w:val="24"/>
          <w:szCs w:val="24"/>
          <w:lang w:val="en-US" w:eastAsia="ar-SA"/>
        </w:rPr>
        <w:t>V</w:t>
      </w:r>
      <w:r w:rsidRPr="00A52EBB">
        <w:rPr>
          <w:rFonts w:ascii="Times New Roman" w:eastAsia="Arial Unicode MS" w:hAnsi="Times New Roman" w:cs="Times New Roman"/>
          <w:i/>
          <w:kern w:val="1"/>
          <w:sz w:val="24"/>
          <w:szCs w:val="24"/>
          <w:lang w:val="ru-RU" w:eastAsia="ar-SA"/>
        </w:rPr>
        <w:t xml:space="preserve"> ове конкурсне документације</w:t>
      </w:r>
      <w:r w:rsidRPr="00A52EBB">
        <w:rPr>
          <w:rFonts w:ascii="Times New Roman" w:eastAsia="Arial Unicode MS" w:hAnsi="Times New Roman" w:cs="Times New Roman"/>
          <w:kern w:val="1"/>
          <w:sz w:val="24"/>
          <w:szCs w:val="24"/>
          <w:lang w:val="sr-Cyrl-CS" w:eastAsia="ar-SA"/>
        </w:rPr>
        <w:t xml:space="preserve">), </w:t>
      </w:r>
      <w:r w:rsidRPr="00A52EBB">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A52EBB">
        <w:rPr>
          <w:rFonts w:ascii="Times New Roman" w:eastAsia="Arial Unicode MS" w:hAnsi="Times New Roman" w:cs="Times New Roman"/>
          <w:bCs/>
          <w:iCs/>
          <w:kern w:val="1"/>
          <w:sz w:val="24"/>
          <w:szCs w:val="24"/>
          <w:lang w:eastAsia="ar-SA"/>
        </w:rPr>
        <w:t>свак</w:t>
      </w:r>
      <w:r w:rsidRPr="00A52EBB">
        <w:rPr>
          <w:rFonts w:ascii="Times New Roman" w:eastAsia="Arial Unicode MS" w:hAnsi="Times New Roman" w:cs="Times New Roman"/>
          <w:bCs/>
          <w:iCs/>
          <w:kern w:val="1"/>
          <w:sz w:val="24"/>
          <w:szCs w:val="24"/>
          <w:lang w:val="sr-Cyrl-RS" w:eastAsia="ar-SA"/>
        </w:rPr>
        <w:t>ог</w:t>
      </w:r>
      <w:r w:rsidRPr="00A52EBB">
        <w:rPr>
          <w:rFonts w:ascii="Times New Roman" w:eastAsia="Arial Unicode MS" w:hAnsi="Times New Roman" w:cs="Times New Roman"/>
          <w:bCs/>
          <w:iCs/>
          <w:kern w:val="1"/>
          <w:sz w:val="24"/>
          <w:szCs w:val="24"/>
          <w:lang w:eastAsia="ar-SA"/>
        </w:rPr>
        <w:t xml:space="preserve"> понуђач</w:t>
      </w:r>
      <w:r w:rsidRPr="00A52EBB">
        <w:rPr>
          <w:rFonts w:ascii="Times New Roman" w:eastAsia="Arial Unicode MS" w:hAnsi="Times New Roman" w:cs="Times New Roman"/>
          <w:bCs/>
          <w:iCs/>
          <w:kern w:val="1"/>
          <w:sz w:val="24"/>
          <w:szCs w:val="24"/>
          <w:lang w:val="sr-Cyrl-RS" w:eastAsia="ar-SA"/>
        </w:rPr>
        <w:t>а</w:t>
      </w:r>
      <w:r w:rsidRPr="00A52EBB">
        <w:rPr>
          <w:rFonts w:ascii="Times New Roman" w:eastAsia="Arial Unicode MS" w:hAnsi="Times New Roman" w:cs="Times New Roman"/>
          <w:bCs/>
          <w:iCs/>
          <w:kern w:val="1"/>
          <w:sz w:val="24"/>
          <w:szCs w:val="24"/>
          <w:lang w:eastAsia="ar-SA"/>
        </w:rPr>
        <w:t xml:space="preserve"> из групе понуђача</w:t>
      </w:r>
      <w:r w:rsidRPr="00A52EBB">
        <w:rPr>
          <w:rFonts w:ascii="Times New Roman" w:eastAsia="Arial Unicode MS" w:hAnsi="Times New Roman" w:cs="Times New Roman"/>
          <w:bCs/>
          <w:iCs/>
          <w:kern w:val="1"/>
          <w:sz w:val="24"/>
          <w:szCs w:val="24"/>
          <w:lang w:val="sr-Cyrl-RS" w:eastAsia="ar-SA"/>
        </w:rPr>
        <w:t xml:space="preserve"> и оверена печатом.</w:t>
      </w:r>
      <w:r w:rsidRPr="00A52EBB">
        <w:rPr>
          <w:rFonts w:ascii="Times New Roman" w:eastAsia="Arial Unicode MS" w:hAnsi="Times New Roman" w:cs="Times New Roman"/>
          <w:bCs/>
          <w:iCs/>
          <w:kern w:val="1"/>
          <w:sz w:val="24"/>
          <w:szCs w:val="24"/>
          <w:lang w:eastAsia="ar-SA"/>
        </w:rPr>
        <w:t xml:space="preserve"> </w:t>
      </w:r>
    </w:p>
    <w:p w:rsidR="00A52EBB" w:rsidRPr="00A52EBB" w:rsidRDefault="00A52EBB" w:rsidP="00A52EBB">
      <w:pPr>
        <w:numPr>
          <w:ilvl w:val="0"/>
          <w:numId w:val="29"/>
        </w:numPr>
        <w:suppressAutoHyphens/>
        <w:spacing w:after="0" w:line="100" w:lineRule="atLeast"/>
        <w:ind w:right="-64"/>
        <w:jc w:val="both"/>
        <w:rPr>
          <w:rFonts w:ascii="Times New Roman" w:eastAsia="Arial Unicode MS" w:hAnsi="Times New Roman" w:cs="Times New Roman"/>
          <w:bCs/>
          <w:iCs/>
          <w:color w:val="000000"/>
          <w:kern w:val="1"/>
          <w:sz w:val="24"/>
          <w:szCs w:val="24"/>
          <w:lang w:val="sr-Cyrl-CS" w:eastAsia="ar-SA"/>
        </w:rPr>
      </w:pPr>
      <w:r w:rsidRPr="00A52EBB">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52EBB" w:rsidRPr="00A52EBB" w:rsidRDefault="00A52EBB" w:rsidP="00A52EBB">
      <w:pPr>
        <w:numPr>
          <w:ilvl w:val="0"/>
          <w:numId w:val="30"/>
        </w:numPr>
        <w:tabs>
          <w:tab w:val="left" w:pos="0"/>
        </w:tabs>
        <w:suppressAutoHyphens/>
        <w:spacing w:after="0" w:line="100" w:lineRule="atLeast"/>
        <w:ind w:right="-64"/>
        <w:jc w:val="both"/>
        <w:rPr>
          <w:rFonts w:ascii="Times New Roman" w:eastAsia="Arial Unicode MS" w:hAnsi="Times New Roman" w:cs="Times New Roman"/>
          <w:bCs/>
          <w:iCs/>
          <w:color w:val="000000"/>
          <w:kern w:val="1"/>
          <w:sz w:val="24"/>
          <w:szCs w:val="24"/>
          <w:lang w:val="sr-Cyrl-CS" w:eastAsia="ar-SA"/>
        </w:rPr>
      </w:pPr>
      <w:r w:rsidRPr="00A52EBB">
        <w:rPr>
          <w:rFonts w:ascii="Times New Roman" w:eastAsia="Arial Unicode MS" w:hAnsi="Times New Roman" w:cs="Times New Roman"/>
          <w:bCs/>
          <w:iCs/>
          <w:color w:val="000000"/>
          <w:kern w:val="1"/>
          <w:sz w:val="24"/>
          <w:szCs w:val="24"/>
          <w:lang w:eastAsia="ar-SA"/>
        </w:rPr>
        <w:t xml:space="preserve">Наручилац може пре доношења одлуке о додели уговора да </w:t>
      </w:r>
      <w:r w:rsidRPr="00A52EBB">
        <w:rPr>
          <w:rFonts w:ascii="Times New Roman" w:eastAsia="Arial Unicode MS" w:hAnsi="Times New Roman" w:cs="Times New Roman"/>
          <w:bCs/>
          <w:iCs/>
          <w:color w:val="000000"/>
          <w:kern w:val="1"/>
          <w:sz w:val="24"/>
          <w:szCs w:val="24"/>
          <w:lang w:val="sr-Cyrl-RS" w:eastAsia="ar-SA"/>
        </w:rPr>
        <w:t>зат</w:t>
      </w:r>
      <w:r w:rsidRPr="00A52EBB">
        <w:rPr>
          <w:rFonts w:ascii="Times New Roman" w:eastAsia="Arial Unicode MS" w:hAnsi="Times New Roman" w:cs="Times New Roman"/>
          <w:bCs/>
          <w:iCs/>
          <w:color w:val="000000"/>
          <w:kern w:val="1"/>
          <w:sz w:val="24"/>
          <w:szCs w:val="24"/>
          <w:lang w:val="sr-Cyrl-CS" w:eastAsia="ar-SA"/>
        </w:rPr>
        <w:t xml:space="preserve">ражи </w:t>
      </w:r>
      <w:r w:rsidRPr="00A52EBB">
        <w:rPr>
          <w:rFonts w:ascii="Times New Roman" w:eastAsia="Arial Unicode MS" w:hAnsi="Times New Roman" w:cs="Times New Roman"/>
          <w:bCs/>
          <w:iCs/>
          <w:color w:val="000000"/>
          <w:kern w:val="1"/>
          <w:sz w:val="24"/>
          <w:szCs w:val="24"/>
          <w:lang w:eastAsia="ar-SA"/>
        </w:rPr>
        <w:t xml:space="preserve">од понуђача, чија је понуда оцењена као најповољнија, да достави </w:t>
      </w:r>
      <w:r w:rsidRPr="00A52EBB">
        <w:rPr>
          <w:rFonts w:ascii="Times New Roman" w:eastAsia="Arial Unicode MS" w:hAnsi="Times New Roman" w:cs="Times New Roman"/>
          <w:bCs/>
          <w:iCs/>
          <w:color w:val="000000"/>
          <w:kern w:val="1"/>
          <w:sz w:val="24"/>
          <w:szCs w:val="24"/>
          <w:lang w:val="sr-Cyrl-RS" w:eastAsia="ar-SA"/>
        </w:rPr>
        <w:t xml:space="preserve">копију доказа о испуњености услова, а може и да затражи </w:t>
      </w:r>
      <w:r w:rsidRPr="00A52EBB">
        <w:rPr>
          <w:rFonts w:ascii="Times New Roman" w:eastAsia="Arial Unicode MS" w:hAnsi="Times New Roman" w:cs="Times New Roman"/>
          <w:bCs/>
          <w:iCs/>
          <w:color w:val="000000"/>
          <w:kern w:val="1"/>
          <w:sz w:val="24"/>
          <w:szCs w:val="24"/>
          <w:lang w:eastAsia="ar-SA"/>
        </w:rPr>
        <w:t>на увид оригинал или оверену копију свих или појединих доказа о испуњености услова.</w:t>
      </w:r>
      <w:r w:rsidRPr="00A52EBB">
        <w:rPr>
          <w:rFonts w:ascii="Times New Roman" w:eastAsia="Arial Unicode MS" w:hAnsi="Times New Roman" w:cs="Times New Roman"/>
          <w:bCs/>
          <w:iCs/>
          <w:color w:val="000000"/>
          <w:kern w:val="1"/>
          <w:sz w:val="24"/>
          <w:szCs w:val="24"/>
          <w:lang w:val="sr-Cyrl-CS" w:eastAsia="ar-SA"/>
        </w:rPr>
        <w:t xml:space="preserve"> </w:t>
      </w:r>
      <w:r w:rsidRPr="00A52EBB">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A52EBB">
        <w:rPr>
          <w:rFonts w:ascii="Times New Roman" w:eastAsia="Arial Unicode MS" w:hAnsi="Times New Roman" w:cs="Times New Roman"/>
          <w:bCs/>
          <w:color w:val="000000"/>
          <w:kern w:val="1"/>
          <w:sz w:val="24"/>
          <w:szCs w:val="24"/>
          <w:lang w:eastAsia="ar-SA"/>
        </w:rPr>
        <w:t>т</w:t>
      </w:r>
      <w:r w:rsidRPr="00A52EBB">
        <w:rPr>
          <w:rFonts w:ascii="Times New Roman" w:eastAsia="Arial Unicode MS" w:hAnsi="Times New Roman" w:cs="Times New Roman"/>
          <w:bCs/>
          <w:color w:val="000000"/>
          <w:kern w:val="1"/>
          <w:sz w:val="24"/>
          <w:szCs w:val="24"/>
          <w:lang w:val="sr-Cyrl-CS" w:eastAsia="ar-SA"/>
        </w:rPr>
        <w:t>љиву.</w:t>
      </w:r>
      <w:r w:rsidRPr="00A52EBB">
        <w:rPr>
          <w:rFonts w:ascii="Times New Roman" w:eastAsia="Arial Unicode MS" w:hAnsi="Times New Roman" w:cs="Times New Roman"/>
          <w:bCs/>
          <w:iCs/>
          <w:color w:val="000000"/>
          <w:kern w:val="1"/>
          <w:sz w:val="24"/>
          <w:szCs w:val="24"/>
          <w:lang w:val="sr-Cyrl-CS" w:eastAsia="ar-SA"/>
        </w:rPr>
        <w:t xml:space="preserve"> </w:t>
      </w:r>
    </w:p>
    <w:p w:rsidR="00A52EBB" w:rsidRPr="00AC2B86" w:rsidRDefault="00A52EBB" w:rsidP="00A52EBB">
      <w:pPr>
        <w:suppressAutoHyphens/>
        <w:spacing w:after="0" w:line="100" w:lineRule="atLeast"/>
        <w:ind w:right="-64"/>
        <w:jc w:val="both"/>
        <w:rPr>
          <w:rFonts w:ascii="Times New Roman" w:eastAsia="TimesNewRomanPSMT" w:hAnsi="Times New Roman" w:cs="Times New Roman"/>
          <w:b/>
          <w:bCs/>
          <w:kern w:val="1"/>
          <w:sz w:val="24"/>
          <w:szCs w:val="24"/>
          <w:lang w:val="sr-Cyrl-RS" w:eastAsia="ar-SA"/>
        </w:rPr>
      </w:pPr>
      <w:r w:rsidRPr="00AC2B86">
        <w:rPr>
          <w:rFonts w:ascii="Times New Roman" w:eastAsia="TimesNewRomanPSMT" w:hAnsi="Times New Roman" w:cs="Times New Roman"/>
          <w:b/>
          <w:bCs/>
          <w:kern w:val="1"/>
          <w:sz w:val="24"/>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AC2B86">
        <w:rPr>
          <w:rFonts w:ascii="Times New Roman" w:eastAsia="Arial Unicode MS" w:hAnsi="Times New Roman" w:cs="Times New Roman"/>
          <w:b/>
          <w:bCs/>
          <w:iCs/>
          <w:kern w:val="1"/>
          <w:sz w:val="24"/>
          <w:szCs w:val="24"/>
          <w:lang w:val="sr-Cyrl-RS" w:eastAsia="ar-SA"/>
        </w:rPr>
        <w:t>(</w:t>
      </w:r>
      <w:r w:rsidRPr="00AC2B86">
        <w:rPr>
          <w:rFonts w:ascii="Times New Roman" w:eastAsia="Arial Unicode MS" w:hAnsi="Times New Roman" w:cs="Times New Roman"/>
          <w:b/>
          <w:bCs/>
          <w:iCs/>
          <w:kern w:val="1"/>
          <w:sz w:val="24"/>
          <w:szCs w:val="24"/>
          <w:lang w:eastAsia="ar-SA"/>
        </w:rPr>
        <w:t>свих или појединих доказа о испуњености услова</w:t>
      </w:r>
      <w:r w:rsidRPr="00AC2B86">
        <w:rPr>
          <w:rFonts w:ascii="Times New Roman" w:eastAsia="Arial Unicode MS" w:hAnsi="Times New Roman" w:cs="Times New Roman"/>
          <w:b/>
          <w:bCs/>
          <w:iCs/>
          <w:kern w:val="1"/>
          <w:sz w:val="24"/>
          <w:szCs w:val="24"/>
          <w:lang w:val="sr-Cyrl-RS" w:eastAsia="ar-SA"/>
        </w:rPr>
        <w:t>)</w:t>
      </w:r>
      <w:r w:rsidRPr="00AC2B86">
        <w:rPr>
          <w:rFonts w:ascii="Times New Roman" w:eastAsia="TimesNewRomanPSMT" w:hAnsi="Times New Roman" w:cs="Times New Roman"/>
          <w:b/>
          <w:bCs/>
          <w:kern w:val="1"/>
          <w:sz w:val="24"/>
          <w:szCs w:val="24"/>
          <w:lang w:val="sr-Cyrl-RS" w:eastAsia="ar-SA"/>
        </w:rPr>
        <w:t>, понуђач ће бити дужан да достави:</w:t>
      </w:r>
    </w:p>
    <w:p w:rsidR="00A52EBB" w:rsidRPr="00A52EBB" w:rsidRDefault="00A52EBB" w:rsidP="00A52EBB">
      <w:pPr>
        <w:numPr>
          <w:ilvl w:val="0"/>
          <w:numId w:val="31"/>
        </w:numPr>
        <w:suppressAutoHyphens/>
        <w:spacing w:after="0" w:line="100" w:lineRule="atLeast"/>
        <w:ind w:left="450" w:hanging="450"/>
        <w:jc w:val="both"/>
        <w:rPr>
          <w:rFonts w:ascii="Times New Roman" w:eastAsia="Arial Unicode MS" w:hAnsi="Times New Roman" w:cs="Times New Roman"/>
          <w:b/>
          <w:bCs/>
          <w:iCs/>
          <w:kern w:val="1"/>
          <w:sz w:val="24"/>
          <w:szCs w:val="24"/>
          <w:u w:val="single"/>
          <w:lang w:val="sr-Cyrl-CS" w:eastAsia="ar-SA"/>
        </w:rPr>
      </w:pPr>
      <w:r w:rsidRPr="00A52EBB">
        <w:rPr>
          <w:rFonts w:ascii="Times New Roman" w:eastAsia="TimesNewRomanPSMT" w:hAnsi="Times New Roman" w:cs="Times New Roman"/>
          <w:b/>
          <w:bCs/>
          <w:kern w:val="1"/>
          <w:sz w:val="24"/>
          <w:szCs w:val="24"/>
          <w:u w:val="single"/>
          <w:lang w:val="sr-Cyrl-RS" w:eastAsia="ar-SA"/>
        </w:rPr>
        <w:t>ОБАВЕЗНИ УСЛОВИ</w:t>
      </w:r>
    </w:p>
    <w:p w:rsidR="00A52EBB" w:rsidRPr="00A52EBB" w:rsidRDefault="00A52EBB" w:rsidP="00A52EBB">
      <w:pPr>
        <w:numPr>
          <w:ilvl w:val="0"/>
          <w:numId w:val="21"/>
        </w:numPr>
        <w:tabs>
          <w:tab w:val="left" w:pos="0"/>
        </w:tabs>
        <w:suppressAutoHyphens/>
        <w:spacing w:after="0" w:line="100" w:lineRule="atLeast"/>
        <w:ind w:right="-64" w:firstLine="450"/>
        <w:jc w:val="both"/>
        <w:rPr>
          <w:rFonts w:ascii="Times New Roman" w:eastAsia="TimesNewRomanPSMT" w:hAnsi="Times New Roman" w:cs="Times New Roman"/>
          <w:bCs/>
          <w:kern w:val="1"/>
          <w:sz w:val="24"/>
          <w:szCs w:val="24"/>
          <w:lang w:val="sr-Cyrl-RS" w:eastAsia="ar-SA"/>
        </w:rPr>
      </w:pPr>
      <w:r w:rsidRPr="00A52EBB">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A52EBB">
        <w:rPr>
          <w:rFonts w:ascii="Times New Roman" w:eastAsia="TimesNewRomanPSMT" w:hAnsi="Times New Roman" w:cs="Times New Roman"/>
          <w:b/>
          <w:bCs/>
          <w:kern w:val="1"/>
          <w:sz w:val="24"/>
          <w:szCs w:val="24"/>
          <w:lang w:val="sr-Cyrl-RS" w:eastAsia="ar-SA"/>
        </w:rPr>
        <w:t>обавезних услова</w:t>
      </w:r>
      <w:r w:rsidRPr="00A52EBB">
        <w:rPr>
          <w:rFonts w:ascii="Times New Roman" w:eastAsia="TimesNewRomanPSMT" w:hAnsi="Times New Roman" w:cs="Times New Roman"/>
          <w:bCs/>
          <w:kern w:val="1"/>
          <w:sz w:val="24"/>
          <w:szCs w:val="24"/>
          <w:lang w:val="sr-Cyrl-RS" w:eastAsia="ar-SA"/>
        </w:rPr>
        <w:t xml:space="preserve"> –</w:t>
      </w:r>
      <w:r w:rsidRPr="00A52EBB">
        <w:rPr>
          <w:rFonts w:ascii="Times New Roman" w:eastAsia="TimesNewRomanPSMT" w:hAnsi="Times New Roman" w:cs="Times New Roman"/>
          <w:b/>
          <w:bCs/>
          <w:kern w:val="1"/>
          <w:sz w:val="24"/>
          <w:szCs w:val="24"/>
          <w:lang w:val="sr-Cyrl-RS" w:eastAsia="ar-SA"/>
        </w:rPr>
        <w:t xml:space="preserve"> Доказ:</w:t>
      </w:r>
      <w:r w:rsidRPr="00A52EBB">
        <w:rPr>
          <w:rFonts w:ascii="Times New Roman" w:eastAsia="TimesNewRomanPSMT" w:hAnsi="Times New Roman" w:cs="Times New Roman"/>
          <w:bCs/>
          <w:kern w:val="1"/>
          <w:sz w:val="24"/>
          <w:szCs w:val="24"/>
          <w:lang w:val="sr-Cyrl-RS" w:eastAsia="ar-SA"/>
        </w:rPr>
        <w:t xml:space="preserve"> </w:t>
      </w:r>
    </w:p>
    <w:p w:rsidR="00A52EBB" w:rsidRPr="00A52EBB" w:rsidRDefault="00A52EBB" w:rsidP="00A52EBB">
      <w:pPr>
        <w:tabs>
          <w:tab w:val="left" w:pos="680"/>
        </w:tabs>
        <w:suppressAutoHyphens/>
        <w:spacing w:after="0" w:line="100" w:lineRule="atLeast"/>
        <w:ind w:right="-64" w:firstLine="450"/>
        <w:jc w:val="both"/>
        <w:rPr>
          <w:rFonts w:ascii="Times New Roman" w:eastAsia="Arial Unicode MS" w:hAnsi="Times New Roman" w:cs="Times New Roman"/>
          <w:kern w:val="1"/>
          <w:sz w:val="24"/>
          <w:szCs w:val="24"/>
          <w:lang w:val="sr-Cyrl-RS" w:eastAsia="ar-SA"/>
        </w:rPr>
      </w:pPr>
      <w:r w:rsidRPr="00A52EBB">
        <w:rPr>
          <w:rFonts w:ascii="Times New Roman" w:eastAsia="TimesNewRomanPSMT" w:hAnsi="Times New Roman" w:cs="Times New Roman"/>
          <w:b/>
          <w:bCs/>
          <w:kern w:val="1"/>
          <w:sz w:val="24"/>
          <w:szCs w:val="24"/>
          <w:u w:val="single"/>
          <w:lang w:val="sr-Cyrl-RS" w:eastAsia="ar-SA"/>
        </w:rPr>
        <w:t>Правна лица</w:t>
      </w:r>
      <w:r w:rsidRPr="00A52EBB">
        <w:rPr>
          <w:rFonts w:ascii="Times New Roman" w:eastAsia="TimesNewRomanPSMT" w:hAnsi="Times New Roman" w:cs="Times New Roman"/>
          <w:bCs/>
          <w:kern w:val="1"/>
          <w:sz w:val="24"/>
          <w:szCs w:val="24"/>
          <w:u w:val="single"/>
          <w:lang w:val="sr-Cyrl-RS" w:eastAsia="ar-SA"/>
        </w:rPr>
        <w:t xml:space="preserve">: </w:t>
      </w:r>
      <w:r w:rsidRPr="00A52EBB">
        <w:rPr>
          <w:rFonts w:ascii="Times New Roman" w:eastAsia="TimesNewRomanPSMT" w:hAnsi="Times New Roman" w:cs="Times New Roman"/>
          <w:bCs/>
          <w:kern w:val="1"/>
          <w:sz w:val="24"/>
          <w:szCs w:val="24"/>
          <w:lang w:val="sr-Cyrl-RS" w:eastAsia="ar-SA"/>
        </w:rPr>
        <w:t>И</w:t>
      </w:r>
      <w:r w:rsidRPr="00A52EBB">
        <w:rPr>
          <w:rFonts w:ascii="Times New Roman" w:eastAsia="Arial Unicode MS" w:hAnsi="Times New Roman" w:cs="Times New Roman"/>
          <w:iCs/>
          <w:kern w:val="1"/>
          <w:sz w:val="24"/>
          <w:szCs w:val="24"/>
          <w:lang w:val="sr-Cyrl-CS" w:eastAsia="ar-SA"/>
        </w:rPr>
        <w:t xml:space="preserve">звод </w:t>
      </w:r>
      <w:r w:rsidRPr="00A52EBB">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A52EBB">
        <w:rPr>
          <w:rFonts w:ascii="Times New Roman" w:eastAsia="Arial Unicode MS" w:hAnsi="Times New Roman" w:cs="Times New Roman"/>
          <w:kern w:val="1"/>
          <w:sz w:val="24"/>
          <w:szCs w:val="24"/>
          <w:lang w:val="sr-Cyrl-RS" w:eastAsia="ar-SA"/>
        </w:rPr>
        <w:t>п</w:t>
      </w:r>
      <w:r w:rsidRPr="00A52EBB">
        <w:rPr>
          <w:rFonts w:ascii="Times New Roman" w:eastAsia="Arial Unicode MS" w:hAnsi="Times New Roman" w:cs="Times New Roman"/>
          <w:kern w:val="1"/>
          <w:sz w:val="24"/>
          <w:szCs w:val="24"/>
          <w:lang w:eastAsia="ar-SA"/>
        </w:rPr>
        <w:t>ривредног суда</w:t>
      </w:r>
      <w:r w:rsidRPr="00A52EBB">
        <w:rPr>
          <w:rFonts w:ascii="Times New Roman" w:eastAsia="Arial Unicode MS" w:hAnsi="Times New Roman" w:cs="Times New Roman"/>
          <w:kern w:val="1"/>
          <w:sz w:val="24"/>
          <w:szCs w:val="24"/>
          <w:lang w:val="sr-Cyrl-RS" w:eastAsia="ar-SA"/>
        </w:rPr>
        <w:t xml:space="preserve">; </w:t>
      </w:r>
    </w:p>
    <w:p w:rsidR="00A52EBB" w:rsidRPr="00A52EBB" w:rsidRDefault="00A52EBB" w:rsidP="00A52EBB">
      <w:pPr>
        <w:tabs>
          <w:tab w:val="left" w:pos="680"/>
        </w:tabs>
        <w:suppressAutoHyphens/>
        <w:spacing w:after="0" w:line="100" w:lineRule="atLeast"/>
        <w:ind w:right="-64" w:firstLine="450"/>
        <w:jc w:val="both"/>
        <w:rPr>
          <w:rFonts w:ascii="Times New Roman" w:eastAsia="TimesNewRomanPSMT" w:hAnsi="Times New Roman" w:cs="Times New Roman"/>
          <w:bCs/>
          <w:kern w:val="1"/>
          <w:sz w:val="24"/>
          <w:szCs w:val="24"/>
          <w:lang w:val="sr-Cyrl-RS" w:eastAsia="ar-SA"/>
        </w:rPr>
      </w:pPr>
      <w:r w:rsidRPr="00A52EBB">
        <w:rPr>
          <w:rFonts w:ascii="Times New Roman" w:eastAsia="Arial Unicode MS" w:hAnsi="Times New Roman" w:cs="Times New Roman"/>
          <w:b/>
          <w:kern w:val="1"/>
          <w:sz w:val="24"/>
          <w:szCs w:val="24"/>
          <w:u w:val="single"/>
          <w:lang w:val="sr-Cyrl-RS" w:eastAsia="ar-SA"/>
        </w:rPr>
        <w:t>Предузетници:</w:t>
      </w:r>
      <w:r w:rsidRPr="00A52EBB">
        <w:rPr>
          <w:rFonts w:ascii="Times New Roman" w:eastAsia="TimesNewRomanPSMT" w:hAnsi="Times New Roman" w:cs="Times New Roman"/>
          <w:bCs/>
          <w:kern w:val="1"/>
          <w:sz w:val="24"/>
          <w:szCs w:val="24"/>
          <w:lang w:val="sr-Cyrl-RS" w:eastAsia="ar-SA"/>
        </w:rPr>
        <w:t xml:space="preserve"> И</w:t>
      </w:r>
      <w:r w:rsidRPr="00A52EBB">
        <w:rPr>
          <w:rFonts w:ascii="Times New Roman" w:eastAsia="Arial Unicode MS" w:hAnsi="Times New Roman" w:cs="Times New Roman"/>
          <w:iCs/>
          <w:kern w:val="1"/>
          <w:sz w:val="24"/>
          <w:szCs w:val="24"/>
          <w:lang w:val="sr-Cyrl-CS" w:eastAsia="ar-SA"/>
        </w:rPr>
        <w:t xml:space="preserve">звод </w:t>
      </w:r>
      <w:r w:rsidRPr="00A52EBB">
        <w:rPr>
          <w:rFonts w:ascii="Times New Roman" w:eastAsia="Arial Unicode MS" w:hAnsi="Times New Roman" w:cs="Times New Roman"/>
          <w:kern w:val="1"/>
          <w:sz w:val="24"/>
          <w:szCs w:val="24"/>
          <w:lang w:eastAsia="ar-SA"/>
        </w:rPr>
        <w:t>из регистра Агенције за привредне регистре,</w:t>
      </w:r>
      <w:r w:rsidRPr="00A52EBB">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A52EBB" w:rsidRPr="00A52EBB" w:rsidRDefault="00A52EBB" w:rsidP="00A52EBB">
      <w:pPr>
        <w:numPr>
          <w:ilvl w:val="0"/>
          <w:numId w:val="21"/>
        </w:numPr>
        <w:tabs>
          <w:tab w:val="left" w:pos="680"/>
        </w:tabs>
        <w:suppressAutoHyphens/>
        <w:autoSpaceDE w:val="0"/>
        <w:autoSpaceDN w:val="0"/>
        <w:adjustRightInd w:val="0"/>
        <w:spacing w:after="0" w:line="100" w:lineRule="atLeast"/>
        <w:ind w:right="-64" w:firstLine="450"/>
        <w:jc w:val="both"/>
        <w:rPr>
          <w:rFonts w:ascii="Times New Roman" w:eastAsia="Arial Unicode MS" w:hAnsi="Times New Roman" w:cs="Times New Roman"/>
          <w:kern w:val="1"/>
          <w:sz w:val="24"/>
          <w:szCs w:val="24"/>
          <w:lang w:val="sr-Cyrl-RS" w:eastAsia="ar-SA"/>
        </w:rPr>
      </w:pPr>
      <w:r w:rsidRPr="00A52EBB">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A52EBB">
        <w:rPr>
          <w:rFonts w:ascii="Times New Roman" w:eastAsia="TimesNewRomanPSMT" w:hAnsi="Times New Roman" w:cs="Times New Roman"/>
          <w:b/>
          <w:bCs/>
          <w:kern w:val="1"/>
          <w:sz w:val="24"/>
          <w:szCs w:val="24"/>
          <w:lang w:val="sr-Cyrl-RS" w:eastAsia="ar-SA"/>
        </w:rPr>
        <w:t xml:space="preserve">обавезних услова </w:t>
      </w:r>
      <w:r w:rsidRPr="00A52EBB">
        <w:rPr>
          <w:rFonts w:ascii="Times New Roman" w:eastAsia="TimesNewRomanPSMT" w:hAnsi="Times New Roman" w:cs="Times New Roman"/>
          <w:bCs/>
          <w:kern w:val="1"/>
          <w:sz w:val="24"/>
          <w:szCs w:val="24"/>
          <w:lang w:val="sr-Cyrl-RS" w:eastAsia="ar-SA"/>
        </w:rPr>
        <w:t xml:space="preserve">– </w:t>
      </w:r>
      <w:r w:rsidRPr="00A52EBB">
        <w:rPr>
          <w:rFonts w:ascii="Times New Roman" w:eastAsia="TimesNewRomanPSMT" w:hAnsi="Times New Roman" w:cs="Times New Roman"/>
          <w:b/>
          <w:bCs/>
          <w:kern w:val="1"/>
          <w:sz w:val="24"/>
          <w:szCs w:val="24"/>
          <w:lang w:val="sr-Cyrl-RS" w:eastAsia="ar-SA"/>
        </w:rPr>
        <w:t>Доказ:</w:t>
      </w:r>
    </w:p>
    <w:p w:rsidR="00A52EBB" w:rsidRPr="00A52EBB" w:rsidRDefault="00A52EBB" w:rsidP="00A52EBB">
      <w:pPr>
        <w:tabs>
          <w:tab w:val="left" w:pos="680"/>
        </w:tabs>
        <w:suppressAutoHyphens/>
        <w:autoSpaceDE w:val="0"/>
        <w:autoSpaceDN w:val="0"/>
        <w:adjustRightInd w:val="0"/>
        <w:spacing w:after="0" w:line="100" w:lineRule="atLeast"/>
        <w:ind w:right="-64" w:firstLine="450"/>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b/>
          <w:kern w:val="1"/>
          <w:sz w:val="24"/>
          <w:szCs w:val="24"/>
          <w:u w:val="single"/>
          <w:lang w:eastAsia="ar-SA"/>
        </w:rPr>
        <w:t>П</w:t>
      </w:r>
      <w:r w:rsidRPr="00A52EBB">
        <w:rPr>
          <w:rFonts w:ascii="Times New Roman" w:eastAsia="Arial Unicode MS" w:hAnsi="Times New Roman" w:cs="Times New Roman"/>
          <w:b/>
          <w:kern w:val="1"/>
          <w:sz w:val="24"/>
          <w:szCs w:val="24"/>
          <w:u w:val="single"/>
          <w:lang w:val="sr-Cyrl-CS" w:eastAsia="ar-SA"/>
        </w:rPr>
        <w:t>р</w:t>
      </w:r>
      <w:r w:rsidRPr="00A52EBB">
        <w:rPr>
          <w:rFonts w:ascii="Times New Roman" w:eastAsia="Arial Unicode MS" w:hAnsi="Times New Roman" w:cs="Times New Roman"/>
          <w:b/>
          <w:bCs/>
          <w:kern w:val="1"/>
          <w:sz w:val="24"/>
          <w:szCs w:val="24"/>
          <w:u w:val="single"/>
          <w:lang w:eastAsia="ar-SA"/>
        </w:rPr>
        <w:t>авна лица:</w:t>
      </w:r>
      <w:r w:rsidRPr="00A52EBB">
        <w:rPr>
          <w:rFonts w:ascii="Times New Roman" w:eastAsia="Arial Unicode MS" w:hAnsi="Times New Roman" w:cs="Times New Roman"/>
          <w:bCs/>
          <w:kern w:val="1"/>
          <w:sz w:val="24"/>
          <w:szCs w:val="24"/>
          <w:lang w:eastAsia="ar-SA"/>
        </w:rPr>
        <w:t xml:space="preserve"> 1) </w:t>
      </w:r>
      <w:r w:rsidRPr="00A52EBB">
        <w:rPr>
          <w:rFonts w:ascii="Times New Roman" w:eastAsia="Arial Unicode MS" w:hAnsi="Times New Roman" w:cs="Times New Roman"/>
          <w:kern w:val="1"/>
          <w:sz w:val="24"/>
          <w:szCs w:val="24"/>
          <w:lang w:eastAsia="ar-SA"/>
        </w:rPr>
        <w:t>Извод из казнене евиденције, односно уверењe</w:t>
      </w:r>
      <w:r w:rsidRPr="00A52EBB">
        <w:rPr>
          <w:rFonts w:ascii="Times New Roman" w:eastAsia="Arial Unicode MS" w:hAnsi="Times New Roman" w:cs="Times New Roman"/>
          <w:b/>
          <w:kern w:val="1"/>
          <w:sz w:val="24"/>
          <w:szCs w:val="24"/>
          <w:lang w:eastAsia="ar-SA"/>
        </w:rPr>
        <w:t xml:space="preserve"> основног суда </w:t>
      </w:r>
      <w:r w:rsidRPr="00A52EBB">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A52EBB">
        <w:rPr>
          <w:rFonts w:ascii="Times New Roman" w:eastAsia="Arial Unicode MS" w:hAnsi="Times New Roman" w:cs="Times New Roman"/>
          <w:kern w:val="1"/>
          <w:sz w:val="24"/>
          <w:szCs w:val="24"/>
          <w:lang w:val="ru-RU" w:eastAsia="ar-SA"/>
        </w:rPr>
        <w:t>,</w:t>
      </w:r>
      <w:r w:rsidRPr="00A52EBB">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52EBB">
        <w:rPr>
          <w:rFonts w:ascii="Times New Roman" w:eastAsia="Arial Unicode MS" w:hAnsi="Times New Roman" w:cs="Times New Roman"/>
          <w:kern w:val="1"/>
          <w:sz w:val="24"/>
          <w:szCs w:val="24"/>
          <w:lang w:val="sr-Cyrl-RS" w:eastAsia="ar-SA"/>
        </w:rPr>
        <w:t>.</w:t>
      </w:r>
      <w:r w:rsidRPr="00A52EBB">
        <w:rPr>
          <w:rFonts w:ascii="Times New Roman" w:eastAsia="Arial Unicode MS" w:hAnsi="Times New Roman" w:cs="Times New Roman"/>
          <w:kern w:val="1"/>
          <w:sz w:val="24"/>
          <w:szCs w:val="24"/>
          <w:lang w:val="sr-Cyrl-CS" w:eastAsia="ar-SA"/>
        </w:rPr>
        <w:t xml:space="preserve"> </w:t>
      </w:r>
      <w:r w:rsidRPr="00A52EBB">
        <w:rPr>
          <w:rFonts w:ascii="Times New Roman" w:eastAsia="Arial Unicode MS" w:hAnsi="Times New Roman" w:cs="Times New Roman"/>
          <w:kern w:val="1"/>
          <w:sz w:val="24"/>
          <w:szCs w:val="24"/>
          <w:u w:val="single"/>
          <w:lang w:val="sr-Cyrl-RS" w:eastAsia="ar-SA"/>
        </w:rPr>
        <w:t>Напомена</w:t>
      </w:r>
      <w:r w:rsidRPr="00A52EBB">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A52EBB">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A52EBB">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A52EBB">
        <w:rPr>
          <w:rFonts w:ascii="Times New Roman" w:eastAsia="Arial Unicode MS" w:hAnsi="Times New Roman" w:cs="Times New Roman"/>
          <w:b/>
          <w:kern w:val="1"/>
          <w:sz w:val="24"/>
          <w:szCs w:val="24"/>
          <w:u w:val="single"/>
          <w:lang w:val="sr-Cyrl-RS" w:eastAsia="ar-SA"/>
        </w:rPr>
        <w:t>И</w:t>
      </w:r>
      <w:r w:rsidRPr="00A52EBB">
        <w:rPr>
          <w:rFonts w:ascii="Times New Roman" w:eastAsia="Arial Unicode MS" w:hAnsi="Times New Roman" w:cs="Times New Roman"/>
          <w:kern w:val="1"/>
          <w:sz w:val="24"/>
          <w:szCs w:val="24"/>
          <w:lang w:val="sr-Cyrl-RS" w:eastAsia="ar-SA"/>
        </w:rPr>
        <w:t xml:space="preserve"> </w:t>
      </w:r>
      <w:r w:rsidRPr="00A52EBB">
        <w:rPr>
          <w:rFonts w:ascii="Times New Roman" w:eastAsia="Arial Unicode MS" w:hAnsi="Times New Roman" w:cs="Times New Roman"/>
          <w:b/>
          <w:kern w:val="1"/>
          <w:sz w:val="24"/>
          <w:szCs w:val="24"/>
          <w:lang w:val="sr-Cyrl-RS" w:eastAsia="ar-SA"/>
        </w:rPr>
        <w:t xml:space="preserve">УВЕРЕЊЕ </w:t>
      </w:r>
      <w:r w:rsidRPr="00A52EBB">
        <w:rPr>
          <w:rFonts w:ascii="Times New Roman" w:eastAsia="Arial Unicode MS" w:hAnsi="Times New Roman" w:cs="Times New Roman"/>
          <w:b/>
          <w:kern w:val="1"/>
          <w:sz w:val="24"/>
          <w:szCs w:val="24"/>
          <w:lang w:eastAsia="ar-SA"/>
        </w:rPr>
        <w:t>ВИШЕГ СУДА</w:t>
      </w:r>
      <w:r w:rsidRPr="00A52EBB">
        <w:rPr>
          <w:rFonts w:ascii="Times New Roman" w:eastAsia="Arial Unicode MS" w:hAnsi="Times New Roman" w:cs="Times New Roman"/>
          <w:b/>
          <w:kern w:val="1"/>
          <w:sz w:val="24"/>
          <w:szCs w:val="24"/>
          <w:lang w:val="sr-Cyrl-RS" w:eastAsia="ar-SA"/>
        </w:rPr>
        <w:t xml:space="preserve"> </w:t>
      </w:r>
      <w:r w:rsidRPr="00A52EBB">
        <w:rPr>
          <w:rFonts w:ascii="Times New Roman" w:eastAsia="Arial Unicode MS" w:hAnsi="Times New Roman" w:cs="Times New Roman"/>
          <w:kern w:val="1"/>
          <w:sz w:val="24"/>
          <w:szCs w:val="24"/>
          <w:lang w:eastAsia="ar-SA"/>
        </w:rPr>
        <w:t>на чијем подручју је седиште домаћег правног лица</w:t>
      </w:r>
      <w:r w:rsidRPr="00A52EBB">
        <w:rPr>
          <w:rFonts w:ascii="Times New Roman" w:eastAsia="Arial Unicode MS" w:hAnsi="Times New Roman" w:cs="Times New Roman"/>
          <w:kern w:val="1"/>
          <w:sz w:val="24"/>
          <w:szCs w:val="24"/>
          <w:lang w:val="sr-Cyrl-RS" w:eastAsia="ar-SA"/>
        </w:rPr>
        <w:t xml:space="preserve">, </w:t>
      </w:r>
      <w:r w:rsidRPr="00A52EBB">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A52EBB">
        <w:rPr>
          <w:rFonts w:ascii="Times New Roman" w:eastAsia="Arial Unicode MS" w:hAnsi="Times New Roman" w:cs="Times New Roman"/>
          <w:kern w:val="1"/>
          <w:sz w:val="24"/>
          <w:szCs w:val="24"/>
          <w:lang w:val="sr-Cyrl-RS" w:eastAsia="ar-SA"/>
        </w:rPr>
        <w:t xml:space="preserve">правно лице </w:t>
      </w:r>
      <w:r w:rsidRPr="00A52EBB">
        <w:rPr>
          <w:rFonts w:ascii="Times New Roman" w:eastAsia="Arial Unicode MS" w:hAnsi="Times New Roman" w:cs="Times New Roman"/>
          <w:kern w:val="1"/>
          <w:sz w:val="24"/>
          <w:szCs w:val="24"/>
          <w:lang w:eastAsia="ar-SA"/>
        </w:rPr>
        <w:t>није осуђиван</w:t>
      </w:r>
      <w:r w:rsidRPr="00A52EBB">
        <w:rPr>
          <w:rFonts w:ascii="Times New Roman" w:eastAsia="Arial Unicode MS" w:hAnsi="Times New Roman" w:cs="Times New Roman"/>
          <w:kern w:val="1"/>
          <w:sz w:val="24"/>
          <w:szCs w:val="24"/>
          <w:lang w:val="sr-Cyrl-RS" w:eastAsia="ar-SA"/>
        </w:rPr>
        <w:t>о</w:t>
      </w:r>
      <w:r w:rsidRPr="00A52EBB">
        <w:rPr>
          <w:rFonts w:ascii="Times New Roman" w:eastAsia="Arial Unicode MS" w:hAnsi="Times New Roman" w:cs="Times New Roman"/>
          <w:kern w:val="1"/>
          <w:sz w:val="24"/>
          <w:szCs w:val="24"/>
          <w:lang w:eastAsia="ar-SA"/>
        </w:rPr>
        <w:t xml:space="preserve"> за кривична дела против привреде</w:t>
      </w:r>
      <w:r w:rsidRPr="00A52EBB">
        <w:rPr>
          <w:rFonts w:ascii="Times New Roman" w:eastAsia="Arial Unicode MS" w:hAnsi="Times New Roman" w:cs="Times New Roman"/>
          <w:kern w:val="1"/>
          <w:sz w:val="24"/>
          <w:szCs w:val="24"/>
          <w:lang w:val="sr-Cyrl-RS" w:eastAsia="ar-SA"/>
        </w:rPr>
        <w:t xml:space="preserve"> и</w:t>
      </w:r>
      <w:r w:rsidRPr="00A52EBB">
        <w:rPr>
          <w:rFonts w:ascii="Times New Roman" w:eastAsia="Arial Unicode MS" w:hAnsi="Times New Roman" w:cs="Times New Roman"/>
          <w:kern w:val="1"/>
          <w:sz w:val="24"/>
          <w:szCs w:val="24"/>
          <w:lang w:eastAsia="ar-SA"/>
        </w:rPr>
        <w:t xml:space="preserve"> кривично дело примања мита</w:t>
      </w:r>
      <w:r w:rsidRPr="00A52EBB">
        <w:rPr>
          <w:rFonts w:ascii="Times New Roman" w:eastAsia="Arial Unicode MS" w:hAnsi="Times New Roman" w:cs="Times New Roman"/>
          <w:kern w:val="1"/>
          <w:sz w:val="24"/>
          <w:szCs w:val="24"/>
          <w:lang w:val="sr-Cyrl-RS" w:eastAsia="ar-SA"/>
        </w:rPr>
        <w:t xml:space="preserve">; </w:t>
      </w:r>
      <w:r w:rsidRPr="00A52EBB">
        <w:rPr>
          <w:rFonts w:ascii="Times New Roman" w:eastAsia="Arial Unicode MS" w:hAnsi="Times New Roman" w:cs="Times New Roman"/>
          <w:kern w:val="1"/>
          <w:sz w:val="24"/>
          <w:szCs w:val="24"/>
          <w:lang w:eastAsia="ar-SA"/>
        </w:rPr>
        <w:t xml:space="preserve">2) Извод из казнене евиденције </w:t>
      </w:r>
      <w:r w:rsidRPr="00A52EBB">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A52EBB">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52EBB">
        <w:rPr>
          <w:rFonts w:ascii="Times New Roman" w:eastAsia="Arial Unicode MS" w:hAnsi="Times New Roman" w:cs="Times New Roman"/>
          <w:b/>
          <w:kern w:val="1"/>
          <w:sz w:val="24"/>
          <w:szCs w:val="24"/>
          <w:lang w:eastAsia="ar-SA"/>
        </w:rPr>
        <w:t xml:space="preserve"> надлежне полицијске управе МУП-а</w:t>
      </w:r>
      <w:r w:rsidRPr="00A52EBB">
        <w:rPr>
          <w:rFonts w:ascii="Times New Roman" w:eastAsia="Arial Unicode MS" w:hAnsi="Times New Roman" w:cs="Times New Roman"/>
          <w:kern w:val="1"/>
          <w:sz w:val="24"/>
          <w:szCs w:val="24"/>
          <w:lang w:eastAsia="ar-SA"/>
        </w:rPr>
        <w:t xml:space="preserve">, којим се потврђује да </w:t>
      </w:r>
      <w:r w:rsidRPr="00A52EBB">
        <w:rPr>
          <w:rFonts w:ascii="Times New Roman" w:eastAsia="Arial Unicode MS" w:hAnsi="Times New Roman" w:cs="Times New Roman"/>
          <w:kern w:val="1"/>
          <w:sz w:val="24"/>
          <w:szCs w:val="24"/>
          <w:lang w:val="sr-Cyrl-RS" w:eastAsia="ar-SA"/>
        </w:rPr>
        <w:t>закон</w:t>
      </w:r>
      <w:r w:rsidRPr="00A52EBB">
        <w:rPr>
          <w:rFonts w:ascii="Times New Roman" w:eastAsia="Arial Unicode MS" w:hAnsi="Times New Roman" w:cs="Times New Roman"/>
          <w:kern w:val="1"/>
          <w:sz w:val="24"/>
          <w:szCs w:val="24"/>
          <w:lang w:eastAsia="ar-SA"/>
        </w:rPr>
        <w:t xml:space="preserve">ски заступник понуђача није осуђиван за </w:t>
      </w:r>
      <w:r w:rsidRPr="00A52EBB">
        <w:rPr>
          <w:rFonts w:ascii="Times New Roman" w:eastAsia="Arial Unicode MS" w:hAnsi="Times New Roman" w:cs="Times New Roman"/>
          <w:kern w:val="1"/>
          <w:sz w:val="24"/>
          <w:szCs w:val="24"/>
          <w:lang w:eastAsia="ar-SA"/>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A52EBB">
        <w:rPr>
          <w:rFonts w:ascii="Times New Roman" w:eastAsia="Arial Unicode MS" w:hAnsi="Times New Roman" w:cs="Times New Roman"/>
          <w:kern w:val="1"/>
          <w:sz w:val="24"/>
          <w:szCs w:val="24"/>
          <w:lang w:val="sr-Cyrl-RS" w:eastAsia="ar-SA"/>
        </w:rPr>
        <w:t>законс</w:t>
      </w:r>
      <w:r w:rsidRPr="00A52EBB">
        <w:rPr>
          <w:rFonts w:ascii="Times New Roman" w:eastAsia="Arial Unicode MS" w:hAnsi="Times New Roman" w:cs="Times New Roman"/>
          <w:kern w:val="1"/>
          <w:sz w:val="24"/>
          <w:szCs w:val="24"/>
          <w:lang w:eastAsia="ar-SA"/>
        </w:rPr>
        <w:t xml:space="preserve">ког заступника). Уколико понуђач има више </w:t>
      </w:r>
      <w:r w:rsidRPr="00A52EBB">
        <w:rPr>
          <w:rFonts w:ascii="Times New Roman" w:eastAsia="Arial Unicode MS" w:hAnsi="Times New Roman" w:cs="Times New Roman"/>
          <w:kern w:val="1"/>
          <w:sz w:val="24"/>
          <w:szCs w:val="24"/>
          <w:lang w:val="sr-Cyrl-RS" w:eastAsia="ar-SA"/>
        </w:rPr>
        <w:t>зскон</w:t>
      </w:r>
      <w:r w:rsidRPr="00A52EBB">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A52EBB" w:rsidRPr="00A52EBB" w:rsidRDefault="00A52EBB" w:rsidP="00A52EBB">
      <w:pPr>
        <w:tabs>
          <w:tab w:val="left" w:pos="680"/>
        </w:tabs>
        <w:suppressAutoHyphens/>
        <w:autoSpaceDE w:val="0"/>
        <w:autoSpaceDN w:val="0"/>
        <w:adjustRightInd w:val="0"/>
        <w:spacing w:after="0" w:line="100" w:lineRule="atLeast"/>
        <w:ind w:right="-64" w:firstLine="450"/>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b/>
          <w:kern w:val="1"/>
          <w:sz w:val="24"/>
          <w:szCs w:val="24"/>
          <w:u w:val="single"/>
          <w:lang w:eastAsia="ar-SA"/>
        </w:rPr>
        <w:t>П</w:t>
      </w:r>
      <w:r w:rsidRPr="00A52EBB">
        <w:rPr>
          <w:rFonts w:ascii="Times New Roman" w:eastAsia="Arial Unicode MS" w:hAnsi="Times New Roman" w:cs="Times New Roman"/>
          <w:b/>
          <w:bCs/>
          <w:kern w:val="1"/>
          <w:sz w:val="24"/>
          <w:szCs w:val="24"/>
          <w:u w:val="single"/>
          <w:lang w:eastAsia="ar-SA"/>
        </w:rPr>
        <w:t>редузетници и физичка лица</w:t>
      </w:r>
      <w:r w:rsidRPr="00A52EBB">
        <w:rPr>
          <w:rFonts w:ascii="Times New Roman" w:eastAsia="Arial Unicode MS" w:hAnsi="Times New Roman" w:cs="Times New Roman"/>
          <w:kern w:val="1"/>
          <w:sz w:val="24"/>
          <w:szCs w:val="24"/>
          <w:u w:val="single"/>
          <w:lang w:eastAsia="ar-SA"/>
        </w:rPr>
        <w:t>:</w:t>
      </w:r>
      <w:r w:rsidRPr="00A52EBB">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A52EBB">
        <w:rPr>
          <w:rFonts w:ascii="Times New Roman" w:eastAsia="Arial Unicode MS" w:hAnsi="Times New Roman" w:cs="Times New Roman"/>
          <w:b/>
          <w:kern w:val="1"/>
          <w:sz w:val="24"/>
          <w:szCs w:val="24"/>
          <w:lang w:eastAsia="ar-SA"/>
        </w:rPr>
        <w:t>надлежне полицијске управе МУП-а</w:t>
      </w:r>
      <w:r w:rsidRPr="00A52EBB">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52EBB" w:rsidRPr="00A52EBB" w:rsidRDefault="00A52EBB" w:rsidP="00A52EBB">
      <w:pPr>
        <w:tabs>
          <w:tab w:val="left" w:pos="680"/>
        </w:tabs>
        <w:suppressAutoHyphens/>
        <w:autoSpaceDE w:val="0"/>
        <w:autoSpaceDN w:val="0"/>
        <w:adjustRightInd w:val="0"/>
        <w:spacing w:after="0" w:line="100" w:lineRule="atLeast"/>
        <w:ind w:left="1701" w:hanging="1251"/>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b/>
          <w:kern w:val="1"/>
          <w:sz w:val="24"/>
          <w:szCs w:val="24"/>
          <w:lang w:eastAsia="ar-SA"/>
        </w:rPr>
        <w:t>Доказ</w:t>
      </w:r>
      <w:r w:rsidRPr="00A52EBB">
        <w:rPr>
          <w:rFonts w:ascii="Times New Roman" w:eastAsia="Arial Unicode MS" w:hAnsi="Times New Roman" w:cs="Times New Roman"/>
          <w:b/>
          <w:kern w:val="1"/>
          <w:sz w:val="24"/>
          <w:szCs w:val="24"/>
          <w:lang w:val="sr-Cyrl-RS" w:eastAsia="ar-SA"/>
        </w:rPr>
        <w:t>и</w:t>
      </w:r>
      <w:r w:rsidRPr="00A52EBB">
        <w:rPr>
          <w:rFonts w:ascii="Times New Roman" w:eastAsia="Arial Unicode MS" w:hAnsi="Times New Roman" w:cs="Times New Roman"/>
          <w:b/>
          <w:kern w:val="1"/>
          <w:sz w:val="24"/>
          <w:szCs w:val="24"/>
          <w:lang w:eastAsia="ar-SA"/>
        </w:rPr>
        <w:t xml:space="preserve"> не мо</w:t>
      </w:r>
      <w:r w:rsidRPr="00A52EBB">
        <w:rPr>
          <w:rFonts w:ascii="Times New Roman" w:eastAsia="Arial Unicode MS" w:hAnsi="Times New Roman" w:cs="Times New Roman"/>
          <w:b/>
          <w:kern w:val="1"/>
          <w:sz w:val="24"/>
          <w:szCs w:val="24"/>
          <w:lang w:val="sr-Cyrl-RS" w:eastAsia="ar-SA"/>
        </w:rPr>
        <w:t>гу</w:t>
      </w:r>
      <w:r w:rsidRPr="00A52EBB">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A52EBB">
        <w:rPr>
          <w:rFonts w:ascii="Times New Roman" w:eastAsia="Arial Unicode MS" w:hAnsi="Times New Roman" w:cs="Times New Roman"/>
          <w:b/>
          <w:kern w:val="1"/>
          <w:sz w:val="24"/>
          <w:szCs w:val="24"/>
          <w:lang w:val="sr-Cyrl-RS" w:eastAsia="ar-SA"/>
        </w:rPr>
        <w:t>.</w:t>
      </w:r>
    </w:p>
    <w:p w:rsidR="00A52EBB" w:rsidRPr="00A52EBB" w:rsidRDefault="00A52EBB" w:rsidP="00A52EBB">
      <w:pPr>
        <w:numPr>
          <w:ilvl w:val="0"/>
          <w:numId w:val="21"/>
        </w:numPr>
        <w:tabs>
          <w:tab w:val="left" w:pos="680"/>
        </w:tabs>
        <w:suppressAutoHyphens/>
        <w:autoSpaceDE w:val="0"/>
        <w:autoSpaceDN w:val="0"/>
        <w:adjustRightInd w:val="0"/>
        <w:spacing w:after="0" w:line="100" w:lineRule="atLeast"/>
        <w:ind w:right="-64" w:firstLine="450"/>
        <w:jc w:val="both"/>
        <w:rPr>
          <w:rFonts w:ascii="Times New Roman" w:eastAsia="Arial Unicode MS" w:hAnsi="Times New Roman" w:cs="Times New Roman"/>
          <w:kern w:val="1"/>
          <w:sz w:val="24"/>
          <w:szCs w:val="24"/>
          <w:lang w:val="sr-Cyrl-RS" w:eastAsia="ar-SA"/>
        </w:rPr>
      </w:pPr>
      <w:r w:rsidRPr="00A52EBB">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A52EBB">
        <w:rPr>
          <w:rFonts w:ascii="Times New Roman" w:eastAsia="TimesNewRomanPSMT" w:hAnsi="Times New Roman" w:cs="Times New Roman"/>
          <w:b/>
          <w:bCs/>
          <w:kern w:val="1"/>
          <w:sz w:val="24"/>
          <w:szCs w:val="24"/>
          <w:lang w:val="sr-Cyrl-RS" w:eastAsia="ar-SA"/>
        </w:rPr>
        <w:t xml:space="preserve">обавезних услова  </w:t>
      </w:r>
      <w:r w:rsidRPr="00A52EBB">
        <w:rPr>
          <w:rFonts w:ascii="Times New Roman" w:eastAsia="TimesNewRomanPSMT" w:hAnsi="Times New Roman" w:cs="Times New Roman"/>
          <w:bCs/>
          <w:kern w:val="1"/>
          <w:sz w:val="24"/>
          <w:szCs w:val="24"/>
          <w:lang w:val="sr-Cyrl-RS" w:eastAsia="ar-SA"/>
        </w:rPr>
        <w:t>-</w:t>
      </w:r>
      <w:r w:rsidRPr="00A52EBB">
        <w:rPr>
          <w:rFonts w:ascii="Times New Roman" w:eastAsia="Arial Unicode MS" w:hAnsi="Times New Roman" w:cs="Times New Roman"/>
          <w:b/>
          <w:kern w:val="1"/>
          <w:sz w:val="24"/>
          <w:szCs w:val="24"/>
          <w:lang w:val="sr-Cyrl-CS" w:eastAsia="ar-SA"/>
        </w:rPr>
        <w:t xml:space="preserve"> Доказ: </w:t>
      </w:r>
    </w:p>
    <w:p w:rsidR="00A52EBB" w:rsidRPr="00A52EBB" w:rsidRDefault="00A52EBB" w:rsidP="00A52EBB">
      <w:pPr>
        <w:tabs>
          <w:tab w:val="left" w:pos="680"/>
        </w:tabs>
        <w:suppressAutoHyphens/>
        <w:autoSpaceDE w:val="0"/>
        <w:autoSpaceDN w:val="0"/>
        <w:adjustRightInd w:val="0"/>
        <w:spacing w:after="0" w:line="100" w:lineRule="atLeast"/>
        <w:ind w:right="-64" w:firstLine="450"/>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eastAsia="ar-SA"/>
        </w:rPr>
        <w:t xml:space="preserve">Уверење </w:t>
      </w:r>
      <w:r w:rsidRPr="00A52EBB">
        <w:rPr>
          <w:rFonts w:ascii="Times New Roman" w:eastAsia="Arial Unicode MS" w:hAnsi="Times New Roman" w:cs="Times New Roman"/>
          <w:bCs/>
          <w:kern w:val="1"/>
          <w:sz w:val="24"/>
          <w:szCs w:val="24"/>
          <w:lang w:eastAsia="ar-SA"/>
        </w:rPr>
        <w:t xml:space="preserve">Пореске управе Министарства финансија </w:t>
      </w:r>
      <w:r w:rsidRPr="00A52EBB">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A52EBB">
        <w:rPr>
          <w:rFonts w:ascii="Times New Roman" w:eastAsia="Arial Unicode MS" w:hAnsi="Times New Roman" w:cs="Times New Roman"/>
          <w:bCs/>
          <w:kern w:val="1"/>
          <w:sz w:val="24"/>
          <w:szCs w:val="24"/>
          <w:lang w:eastAsia="ar-SA"/>
        </w:rPr>
        <w:t xml:space="preserve">локалне самоуправе </w:t>
      </w:r>
      <w:r w:rsidRPr="00A52EBB">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A52EBB">
        <w:rPr>
          <w:rFonts w:ascii="Times New Roman" w:eastAsia="Arial Unicode MS" w:hAnsi="Times New Roman" w:cs="Times New Roman"/>
          <w:kern w:val="1"/>
          <w:sz w:val="24"/>
          <w:szCs w:val="24"/>
          <w:lang w:val="sr-Cyrl-RS" w:eastAsia="ar-SA"/>
        </w:rPr>
        <w:t xml:space="preserve">надлежног органа </w:t>
      </w:r>
      <w:r w:rsidRPr="00A52EBB">
        <w:rPr>
          <w:rFonts w:ascii="Times New Roman" w:eastAsia="Arial Unicode MS" w:hAnsi="Times New Roman" w:cs="Times New Roman"/>
          <w:kern w:val="1"/>
          <w:sz w:val="24"/>
          <w:szCs w:val="24"/>
          <w:lang w:eastAsia="ar-SA"/>
        </w:rPr>
        <w:t xml:space="preserve">да се понуђач налази у поступку приватизације. </w:t>
      </w:r>
    </w:p>
    <w:p w:rsidR="00A52EBB" w:rsidRPr="00A52EBB" w:rsidRDefault="00A52EBB" w:rsidP="00A52EBB">
      <w:pPr>
        <w:tabs>
          <w:tab w:val="left" w:pos="680"/>
        </w:tabs>
        <w:suppressAutoHyphens/>
        <w:autoSpaceDE w:val="0"/>
        <w:autoSpaceDN w:val="0"/>
        <w:adjustRightInd w:val="0"/>
        <w:spacing w:after="0" w:line="100" w:lineRule="atLeast"/>
        <w:ind w:left="1701" w:hanging="1251"/>
        <w:jc w:val="both"/>
        <w:rPr>
          <w:rFonts w:ascii="Times New Roman" w:eastAsia="Arial Unicode MS" w:hAnsi="Times New Roman" w:cs="Times New Roman"/>
          <w:b/>
          <w:kern w:val="1"/>
          <w:sz w:val="24"/>
          <w:szCs w:val="24"/>
          <w:lang w:val="sr-Cyrl-RS" w:eastAsia="ar-SA"/>
        </w:rPr>
      </w:pPr>
      <w:r w:rsidRPr="00A52EBB">
        <w:rPr>
          <w:rFonts w:ascii="Times New Roman" w:eastAsia="Arial Unicode MS" w:hAnsi="Times New Roman" w:cs="Times New Roman"/>
          <w:b/>
          <w:kern w:val="1"/>
          <w:sz w:val="24"/>
          <w:szCs w:val="24"/>
          <w:lang w:eastAsia="ar-SA"/>
        </w:rPr>
        <w:t>Доказ</w:t>
      </w:r>
      <w:r w:rsidRPr="00A52EBB">
        <w:rPr>
          <w:rFonts w:ascii="Times New Roman" w:eastAsia="Arial Unicode MS" w:hAnsi="Times New Roman" w:cs="Times New Roman"/>
          <w:b/>
          <w:kern w:val="1"/>
          <w:sz w:val="24"/>
          <w:szCs w:val="24"/>
          <w:lang w:val="sr-Cyrl-RS" w:eastAsia="ar-SA"/>
        </w:rPr>
        <w:t>и</w:t>
      </w:r>
      <w:r w:rsidRPr="00A52EBB">
        <w:rPr>
          <w:rFonts w:ascii="Times New Roman" w:eastAsia="Arial Unicode MS" w:hAnsi="Times New Roman" w:cs="Times New Roman"/>
          <w:b/>
          <w:kern w:val="1"/>
          <w:sz w:val="24"/>
          <w:szCs w:val="24"/>
          <w:lang w:eastAsia="ar-SA"/>
        </w:rPr>
        <w:t xml:space="preserve"> не мо</w:t>
      </w:r>
      <w:r w:rsidRPr="00A52EBB">
        <w:rPr>
          <w:rFonts w:ascii="Times New Roman" w:eastAsia="Arial Unicode MS" w:hAnsi="Times New Roman" w:cs="Times New Roman"/>
          <w:b/>
          <w:kern w:val="1"/>
          <w:sz w:val="24"/>
          <w:szCs w:val="24"/>
          <w:lang w:val="sr-Cyrl-RS" w:eastAsia="ar-SA"/>
        </w:rPr>
        <w:t>гу</w:t>
      </w:r>
      <w:r w:rsidRPr="00A52EBB">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A52EBB">
        <w:rPr>
          <w:rFonts w:ascii="Times New Roman" w:eastAsia="Arial Unicode MS" w:hAnsi="Times New Roman" w:cs="Times New Roman"/>
          <w:b/>
          <w:kern w:val="1"/>
          <w:sz w:val="24"/>
          <w:szCs w:val="24"/>
          <w:lang w:val="sr-Cyrl-RS" w:eastAsia="ar-SA"/>
        </w:rPr>
        <w:t>.</w:t>
      </w:r>
    </w:p>
    <w:p w:rsidR="00A52EBB" w:rsidRPr="00A52EBB" w:rsidRDefault="00A52EBB" w:rsidP="00A52EBB">
      <w:pPr>
        <w:tabs>
          <w:tab w:val="left" w:pos="680"/>
        </w:tabs>
        <w:suppressAutoHyphens/>
        <w:autoSpaceDE w:val="0"/>
        <w:autoSpaceDN w:val="0"/>
        <w:adjustRightInd w:val="0"/>
        <w:spacing w:after="0" w:line="100" w:lineRule="atLeast"/>
        <w:ind w:left="1701" w:hanging="1251"/>
        <w:jc w:val="both"/>
        <w:rPr>
          <w:rFonts w:ascii="Times New Roman" w:eastAsia="Arial Unicode MS" w:hAnsi="Times New Roman" w:cs="Times New Roman"/>
          <w:b/>
          <w:kern w:val="1"/>
          <w:sz w:val="24"/>
          <w:szCs w:val="24"/>
          <w:lang w:val="sr-Cyrl-RS" w:eastAsia="ar-SA"/>
        </w:rPr>
      </w:pPr>
    </w:p>
    <w:p w:rsidR="00A52EBB" w:rsidRPr="00A52EBB" w:rsidRDefault="00A52EBB" w:rsidP="00A52EBB">
      <w:pPr>
        <w:numPr>
          <w:ilvl w:val="0"/>
          <w:numId w:val="31"/>
        </w:numPr>
        <w:suppressAutoHyphens/>
        <w:spacing w:after="0" w:line="100" w:lineRule="atLeast"/>
        <w:ind w:left="450" w:hanging="450"/>
        <w:jc w:val="both"/>
        <w:rPr>
          <w:rFonts w:ascii="Times New Roman" w:eastAsia="Arial Unicode MS" w:hAnsi="Times New Roman" w:cs="Times New Roman"/>
          <w:b/>
          <w:bCs/>
          <w:iCs/>
          <w:kern w:val="1"/>
          <w:sz w:val="24"/>
          <w:szCs w:val="24"/>
          <w:u w:val="single"/>
          <w:lang w:val="sr-Cyrl-CS" w:eastAsia="ar-SA"/>
        </w:rPr>
      </w:pPr>
      <w:r w:rsidRPr="00A52EBB">
        <w:rPr>
          <w:rFonts w:ascii="Times New Roman" w:eastAsia="TimesNewRomanPSMT" w:hAnsi="Times New Roman" w:cs="Times New Roman"/>
          <w:b/>
          <w:bCs/>
          <w:kern w:val="1"/>
          <w:sz w:val="24"/>
          <w:szCs w:val="24"/>
          <w:u w:val="single"/>
          <w:lang w:val="sr-Cyrl-RS" w:eastAsia="ar-SA"/>
        </w:rPr>
        <w:t>ДОДАТНИ УСЛОВИ</w:t>
      </w:r>
    </w:p>
    <w:p w:rsidR="00A52EBB" w:rsidRPr="00A52EBB" w:rsidRDefault="00A52EBB" w:rsidP="00A52EBB">
      <w:pPr>
        <w:suppressAutoHyphens/>
        <w:spacing w:after="0" w:line="100" w:lineRule="atLeast"/>
        <w:ind w:left="450"/>
        <w:jc w:val="both"/>
        <w:rPr>
          <w:rFonts w:ascii="Times New Roman" w:eastAsia="TimesNewRomanPSMT" w:hAnsi="Times New Roman" w:cs="Times New Roman"/>
          <w:b/>
          <w:bCs/>
          <w:kern w:val="1"/>
          <w:sz w:val="24"/>
          <w:szCs w:val="24"/>
          <w:u w:val="single"/>
          <w:lang w:val="sr-Cyrl-RS" w:eastAsia="ar-SA"/>
        </w:rPr>
      </w:pPr>
    </w:p>
    <w:p w:rsidR="007D221C" w:rsidRDefault="00A52EBB" w:rsidP="00AC2B86">
      <w:pPr>
        <w:spacing w:after="0" w:line="240" w:lineRule="auto"/>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Доказ за </w:t>
      </w:r>
      <w:r w:rsidRPr="00A52EBB">
        <w:rPr>
          <w:rFonts w:ascii="Times New Roman" w:eastAsia="Arial Unicode MS" w:hAnsi="Times New Roman" w:cs="Times New Roman"/>
          <w:b/>
          <w:color w:val="000000"/>
          <w:kern w:val="1"/>
          <w:sz w:val="24"/>
          <w:szCs w:val="24"/>
          <w:lang w:val="sr-Cyrl-RS" w:eastAsia="ar-SA"/>
        </w:rPr>
        <w:t>обезбеђен овлашћени сервис</w:t>
      </w:r>
      <w:r w:rsidRPr="00A52EBB">
        <w:rPr>
          <w:rFonts w:ascii="Times New Roman" w:eastAsia="Arial Unicode MS" w:hAnsi="Times New Roman" w:cs="Times New Roman"/>
          <w:color w:val="000000"/>
          <w:kern w:val="1"/>
          <w:sz w:val="24"/>
          <w:szCs w:val="24"/>
          <w:lang w:eastAsia="ar-SA"/>
        </w:rPr>
        <w:t>:</w:t>
      </w:r>
      <w:r w:rsidRPr="00A52EBB">
        <w:rPr>
          <w:rFonts w:ascii="Times New Roman" w:eastAsia="Arial Unicode MS" w:hAnsi="Times New Roman" w:cs="Times New Roman"/>
          <w:color w:val="000000"/>
          <w:kern w:val="1"/>
          <w:sz w:val="24"/>
          <w:szCs w:val="24"/>
          <w:lang w:val="sr-Cyrl-RS" w:eastAsia="ar-SA"/>
        </w:rPr>
        <w:t xml:space="preserve"> </w:t>
      </w:r>
    </w:p>
    <w:p w:rsidR="00AC2B86" w:rsidRPr="00AC2B86" w:rsidRDefault="007D221C" w:rsidP="00AC2B86">
      <w:pPr>
        <w:spacing w:after="0" w:line="240" w:lineRule="auto"/>
        <w:jc w:val="both"/>
        <w:rPr>
          <w:rFonts w:ascii="Times New Roman" w:eastAsia="Times New Roman" w:hAnsi="Times New Roman" w:cs="Times New Roman"/>
          <w:sz w:val="24"/>
          <w:szCs w:val="24"/>
          <w:lang w:val="sr-Cyrl-CS"/>
        </w:rPr>
      </w:pPr>
      <w:r>
        <w:rPr>
          <w:rFonts w:ascii="Times New Roman" w:eastAsia="Arial Unicode MS" w:hAnsi="Times New Roman" w:cs="Times New Roman"/>
          <w:color w:val="000000"/>
          <w:kern w:val="1"/>
          <w:sz w:val="24"/>
          <w:szCs w:val="24"/>
          <w:lang w:val="sr-Cyrl-RS" w:eastAsia="ar-SA"/>
        </w:rPr>
        <w:t xml:space="preserve">       </w:t>
      </w:r>
      <w:r w:rsidR="00AC2B86" w:rsidRPr="00AC2B86">
        <w:rPr>
          <w:rFonts w:ascii="Times New Roman" w:eastAsia="Times New Roman" w:hAnsi="Times New Roman" w:cs="Times New Roman"/>
          <w:bCs/>
          <w:sz w:val="24"/>
          <w:szCs w:val="24"/>
          <w:lang w:val="sr-Cyrl-CS"/>
        </w:rPr>
        <w:t xml:space="preserve">Потврда  произвођача  возила  или  генералног  заступника  да  </w:t>
      </w:r>
      <w:r>
        <w:rPr>
          <w:rFonts w:ascii="Times New Roman" w:eastAsia="Times New Roman" w:hAnsi="Times New Roman" w:cs="Times New Roman"/>
          <w:sz w:val="24"/>
          <w:szCs w:val="24"/>
          <w:lang w:val="sr-Cyrl-CS"/>
        </w:rPr>
        <w:t xml:space="preserve">има обезбеђен </w:t>
      </w:r>
      <w:r>
        <w:rPr>
          <w:rFonts w:ascii="Times New Roman" w:eastAsia="Times New Roman" w:hAnsi="Times New Roman" w:cs="Times New Roman"/>
          <w:bCs/>
          <w:sz w:val="24"/>
          <w:szCs w:val="24"/>
          <w:lang w:val="sr-Cyrl-CS"/>
        </w:rPr>
        <w:t>овлашћени сервис</w:t>
      </w:r>
      <w:r w:rsidR="00AC2B86" w:rsidRPr="00AC2B86">
        <w:rPr>
          <w:rFonts w:ascii="Times New Roman" w:eastAsia="Times New Roman" w:hAnsi="Times New Roman" w:cs="Times New Roman"/>
          <w:bCs/>
          <w:sz w:val="24"/>
          <w:szCs w:val="24"/>
          <w:lang w:val="sr-Cyrl-CS"/>
        </w:rPr>
        <w:t xml:space="preserve"> за возила</w:t>
      </w:r>
      <w:r w:rsidR="00884DB0">
        <w:rPr>
          <w:rFonts w:ascii="Times New Roman" w:eastAsia="Times New Roman" w:hAnsi="Times New Roman" w:cs="Times New Roman"/>
          <w:bCs/>
          <w:sz w:val="24"/>
          <w:szCs w:val="24"/>
          <w:lang w:val="sr-Cyrl-CS"/>
        </w:rPr>
        <w:t>о које се</w:t>
      </w:r>
      <w:r w:rsidR="00AC2B86" w:rsidRPr="00AC2B86">
        <w:rPr>
          <w:rFonts w:ascii="Times New Roman" w:eastAsia="Times New Roman" w:hAnsi="Times New Roman" w:cs="Times New Roman"/>
          <w:bCs/>
          <w:sz w:val="24"/>
          <w:szCs w:val="24"/>
          <w:lang w:val="sr-Cyrl-CS"/>
        </w:rPr>
        <w:t xml:space="preserve"> нуди. У Потврди је потребно навести адресу седишта овлашћеног сервиса</w:t>
      </w:r>
      <w:r>
        <w:rPr>
          <w:rFonts w:ascii="Times New Roman" w:eastAsia="Times New Roman" w:hAnsi="Times New Roman" w:cs="Times New Roman"/>
          <w:bCs/>
          <w:sz w:val="24"/>
          <w:szCs w:val="24"/>
          <w:lang w:val="sr-Cyrl-CS"/>
        </w:rPr>
        <w:t>.</w:t>
      </w:r>
    </w:p>
    <w:p w:rsidR="00A52EBB" w:rsidRPr="00A52EBB" w:rsidRDefault="00A52EBB" w:rsidP="00A52EBB">
      <w:pPr>
        <w:tabs>
          <w:tab w:val="left" w:pos="680"/>
        </w:tabs>
        <w:suppressAutoHyphens/>
        <w:autoSpaceDE w:val="0"/>
        <w:autoSpaceDN w:val="0"/>
        <w:adjustRightInd w:val="0"/>
        <w:spacing w:after="0" w:line="100" w:lineRule="atLeast"/>
        <w:ind w:left="1701" w:hanging="1251"/>
        <w:jc w:val="both"/>
        <w:rPr>
          <w:rFonts w:ascii="Times New Roman" w:eastAsia="Arial Unicode MS" w:hAnsi="Times New Roman" w:cs="Times New Roman"/>
          <w:kern w:val="1"/>
          <w:sz w:val="24"/>
          <w:szCs w:val="24"/>
          <w:lang w:val="sr-Cyrl-RS" w:eastAsia="ar-SA"/>
        </w:rPr>
      </w:pPr>
    </w:p>
    <w:p w:rsidR="00A52EBB" w:rsidRPr="00A52EBB" w:rsidRDefault="00A52EBB" w:rsidP="00A52EBB">
      <w:pPr>
        <w:tabs>
          <w:tab w:val="left" w:pos="0"/>
        </w:tabs>
        <w:suppressAutoHyphens/>
        <w:autoSpaceDE w:val="0"/>
        <w:autoSpaceDN w:val="0"/>
        <w:adjustRightInd w:val="0"/>
        <w:spacing w:after="0" w:line="100" w:lineRule="atLeast"/>
        <w:ind w:right="-64"/>
        <w:jc w:val="both"/>
        <w:rPr>
          <w:rFonts w:ascii="Times New Roman" w:eastAsia="TimesNewRomanPS-BoldMT" w:hAnsi="Times New Roman" w:cs="Times New Roman"/>
          <w:bCs/>
          <w:kern w:val="1"/>
          <w:sz w:val="24"/>
          <w:szCs w:val="24"/>
          <w:lang w:val="sr-Cyrl-RS" w:eastAsia="ar-SA"/>
        </w:rPr>
      </w:pPr>
      <w:r w:rsidRPr="00A52EBB">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A52EBB">
        <w:rPr>
          <w:rFonts w:ascii="Times New Roman" w:eastAsia="TimesNewRomanPS-BoldMT" w:hAnsi="Times New Roman" w:cs="Times New Roman"/>
          <w:bCs/>
          <w:kern w:val="1"/>
          <w:sz w:val="24"/>
          <w:szCs w:val="24"/>
          <w:lang w:val="sr-Cyrl-RS" w:eastAsia="ar-SA"/>
        </w:rPr>
        <w:t>љају</w:t>
      </w:r>
      <w:r w:rsidRPr="00A52EBB">
        <w:rPr>
          <w:rFonts w:ascii="Times New Roman" w:eastAsia="TimesNewRomanPS-BoldMT" w:hAnsi="Times New Roman" w:cs="Times New Roman"/>
          <w:bCs/>
          <w:kern w:val="1"/>
          <w:sz w:val="24"/>
          <w:szCs w:val="24"/>
          <w:lang w:eastAsia="ar-SA"/>
        </w:rPr>
        <w:t xml:space="preserve"> доказе о испуњености услова из члана 75. став 1. тачке </w:t>
      </w:r>
      <w:r w:rsidRPr="00A52EBB">
        <w:rPr>
          <w:rFonts w:ascii="Times New Roman" w:eastAsia="Arial Unicode MS" w:hAnsi="Times New Roman" w:cs="Times New Roman"/>
          <w:bCs/>
          <w:iCs/>
          <w:kern w:val="1"/>
          <w:sz w:val="24"/>
          <w:szCs w:val="24"/>
          <w:lang w:eastAsia="ar-SA"/>
        </w:rPr>
        <w:t xml:space="preserve">1) до 4) </w:t>
      </w:r>
      <w:r w:rsidRPr="00A52EBB">
        <w:rPr>
          <w:rFonts w:ascii="Times New Roman" w:eastAsia="TimesNewRomanPS-BoldMT" w:hAnsi="Times New Roman" w:cs="Times New Roman"/>
          <w:bCs/>
          <w:kern w:val="1"/>
          <w:sz w:val="24"/>
          <w:szCs w:val="24"/>
          <w:lang w:eastAsia="ar-SA"/>
        </w:rPr>
        <w:t>ЗЈН, сходно чл. 78. ЗЈН.</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b/>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val="sr-Latn-CS" w:eastAsia="ar-SA"/>
        </w:rPr>
        <w:t>Понуђач није дужан да доставља доказе који су јавно доступни на интернет страницама надлежних органа,</w:t>
      </w:r>
      <w:r w:rsidRPr="00A52EBB">
        <w:rPr>
          <w:rFonts w:ascii="Times New Roman" w:eastAsia="Arial Unicode MS" w:hAnsi="Times New Roman" w:cs="Times New Roman"/>
          <w:b/>
          <w:color w:val="000000"/>
          <w:kern w:val="1"/>
          <w:sz w:val="24"/>
          <w:szCs w:val="24"/>
          <w:lang w:val="sr-Latn-CS" w:eastAsia="ar-SA"/>
        </w:rPr>
        <w:t xml:space="preserve"> под условом да наведе који су то докази и на којој интернет станици се налазе.</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A52EBB">
        <w:rPr>
          <w:rFonts w:ascii="Times New Roman" w:eastAsia="Arial Unicode MS" w:hAnsi="Times New Roman" w:cs="Times New Roman"/>
          <w:kern w:val="1"/>
          <w:sz w:val="24"/>
          <w:szCs w:val="24"/>
          <w:lang w:val="sr-Cyrl-RS" w:eastAsia="ar-SA"/>
        </w:rPr>
        <w:t>законом</w:t>
      </w:r>
      <w:r w:rsidRPr="00A52EBB">
        <w:rPr>
          <w:rFonts w:ascii="Times New Roman" w:eastAsia="Arial Unicode MS" w:hAnsi="Times New Roman" w:cs="Times New Roman"/>
          <w:kern w:val="1"/>
          <w:sz w:val="24"/>
          <w:szCs w:val="24"/>
          <w:lang w:eastAsia="ar-SA"/>
        </w:rPr>
        <w:t xml:space="preserve"> којим се уређује електронски документ.</w:t>
      </w:r>
    </w:p>
    <w:p w:rsidR="00A52EBB" w:rsidRPr="00A52EBB" w:rsidRDefault="00A52EBB" w:rsidP="00A52EBB">
      <w:pPr>
        <w:tabs>
          <w:tab w:val="left" w:pos="0"/>
        </w:tabs>
        <w:suppressAutoHyphens/>
        <w:autoSpaceDE w:val="0"/>
        <w:autoSpaceDN w:val="0"/>
        <w:adjustRightInd w:val="0"/>
        <w:spacing w:after="0" w:line="100" w:lineRule="atLeast"/>
        <w:ind w:right="-64"/>
        <w:jc w:val="both"/>
        <w:rPr>
          <w:rFonts w:ascii="Times New Roman" w:eastAsia="TimesNewRomanPSMT" w:hAnsi="Times New Roman" w:cs="Times New Roman"/>
          <w:bCs/>
          <w:kern w:val="1"/>
          <w:sz w:val="24"/>
          <w:szCs w:val="24"/>
          <w:lang w:val="sr-Cyrl-RS" w:eastAsia="ar-SA"/>
        </w:rPr>
      </w:pPr>
      <w:r w:rsidRPr="00A52EBB">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52EBB" w:rsidRPr="00A52EBB" w:rsidRDefault="00A52EBB" w:rsidP="00A52EBB">
      <w:pPr>
        <w:tabs>
          <w:tab w:val="left" w:pos="680"/>
        </w:tabs>
        <w:suppressAutoHyphens/>
        <w:autoSpaceDE w:val="0"/>
        <w:autoSpaceDN w:val="0"/>
        <w:adjustRightInd w:val="0"/>
        <w:spacing w:after="0" w:line="100" w:lineRule="atLeast"/>
        <w:ind w:right="-64"/>
        <w:jc w:val="both"/>
        <w:rPr>
          <w:rFonts w:ascii="Times New Roman" w:eastAsia="Arial Unicode MS" w:hAnsi="Times New Roman" w:cs="Times New Roman"/>
          <w:kern w:val="1"/>
          <w:sz w:val="24"/>
          <w:szCs w:val="24"/>
          <w:lang w:val="sr-Cyrl-RS" w:eastAsia="ar-SA"/>
        </w:rPr>
      </w:pPr>
      <w:r w:rsidRPr="00A52EBB">
        <w:rPr>
          <w:rFonts w:ascii="Times New Roman" w:eastAsia="TimesNewRomanPS-BoldMT" w:hAnsi="Times New Roman" w:cs="Times New Roman"/>
          <w:bCs/>
          <w:kern w:val="1"/>
          <w:sz w:val="24"/>
          <w:szCs w:val="24"/>
          <w:lang w:val="sr-Cyrl-RS" w:eastAsia="ar-SA"/>
        </w:rPr>
        <w:t>А</w:t>
      </w:r>
      <w:r w:rsidRPr="00A52EBB">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52EBB">
        <w:rPr>
          <w:rFonts w:ascii="Times New Roman" w:eastAsia="TimesNewRomanPSMT" w:hAnsi="Times New Roman" w:cs="Times New Roman"/>
          <w:bCs/>
          <w:kern w:val="1"/>
          <w:sz w:val="24"/>
          <w:szCs w:val="24"/>
          <w:lang w:eastAsia="ar-SA"/>
        </w:rPr>
        <w:t>.</w:t>
      </w:r>
    </w:p>
    <w:p w:rsidR="00A52EBB" w:rsidRPr="00A52EBB" w:rsidRDefault="00A52EBB" w:rsidP="00A52EBB">
      <w:pPr>
        <w:tabs>
          <w:tab w:val="left" w:pos="0"/>
          <w:tab w:val="left" w:pos="1080"/>
        </w:tabs>
        <w:suppressAutoHyphens/>
        <w:spacing w:after="0" w:line="100" w:lineRule="atLeast"/>
        <w:ind w:firstLine="720"/>
        <w:jc w:val="both"/>
        <w:rPr>
          <w:rFonts w:ascii="Arial" w:eastAsia="TimesNewRomanPSMT" w:hAnsi="Arial" w:cs="Arial"/>
          <w:b/>
          <w:bCs/>
          <w:kern w:val="1"/>
          <w:sz w:val="24"/>
          <w:szCs w:val="24"/>
          <w:lang w:eastAsia="ar-SA"/>
        </w:rPr>
      </w:pPr>
    </w:p>
    <w:p w:rsidR="00A52EBB" w:rsidRPr="00A52EBB" w:rsidRDefault="00A52EBB" w:rsidP="00A52EBB">
      <w:pPr>
        <w:tabs>
          <w:tab w:val="left" w:pos="0"/>
          <w:tab w:val="left" w:pos="1080"/>
        </w:tabs>
        <w:suppressAutoHyphens/>
        <w:spacing w:after="0" w:line="100" w:lineRule="atLeast"/>
        <w:ind w:firstLine="720"/>
        <w:jc w:val="both"/>
        <w:rPr>
          <w:rFonts w:ascii="Arial" w:eastAsia="TimesNewRomanPSMT" w:hAnsi="Arial" w:cs="Arial"/>
          <w:bCs/>
          <w:color w:val="000000"/>
          <w:kern w:val="1"/>
          <w:sz w:val="24"/>
          <w:szCs w:val="24"/>
          <w:lang w:val="sr-Cyrl-CS" w:eastAsia="ar-SA"/>
        </w:rPr>
      </w:pPr>
    </w:p>
    <w:p w:rsidR="00A52EBB" w:rsidRPr="00A52EBB" w:rsidRDefault="00A52EBB" w:rsidP="00A52EBB">
      <w:pPr>
        <w:suppressAutoHyphens/>
        <w:spacing w:after="0" w:line="100" w:lineRule="atLeast"/>
        <w:ind w:left="630"/>
        <w:jc w:val="both"/>
        <w:rPr>
          <w:rFonts w:ascii="Arial" w:eastAsia="Arial Unicode MS" w:hAnsi="Arial" w:cs="Arial"/>
          <w:iCs/>
          <w:color w:val="000000"/>
          <w:kern w:val="1"/>
          <w:sz w:val="24"/>
          <w:szCs w:val="24"/>
          <w:lang w:val="sr-Cyrl-CS" w:eastAsia="ar-SA"/>
        </w:rPr>
      </w:pPr>
    </w:p>
    <w:p w:rsidR="00A52EBB" w:rsidRPr="00A52EBB" w:rsidRDefault="00A52EBB" w:rsidP="00A52EBB">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A52EBB" w:rsidRPr="00A52EBB" w:rsidRDefault="00A52EBB" w:rsidP="00A52EBB">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A52EBB" w:rsidRPr="00A52EBB" w:rsidRDefault="00A52EBB" w:rsidP="00A52EBB">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A52EBB" w:rsidRPr="00A52EBB" w:rsidRDefault="00A52EBB" w:rsidP="00A52EBB">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A52EBB" w:rsidRPr="00A52EBB" w:rsidRDefault="00A52EBB" w:rsidP="00A52EBB">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A52EBB" w:rsidRPr="007D221C" w:rsidRDefault="00A52EBB" w:rsidP="00A52EBB">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val="sr-Cyrl-CS" w:eastAsia="ar-SA"/>
        </w:rPr>
      </w:pPr>
      <w:r w:rsidRPr="007D221C">
        <w:rPr>
          <w:rFonts w:ascii="Times New Roman" w:eastAsia="Arial Unicode MS" w:hAnsi="Times New Roman" w:cs="Times New Roman"/>
          <w:b/>
          <w:bCs/>
          <w:iCs/>
          <w:color w:val="000000"/>
          <w:kern w:val="1"/>
          <w:sz w:val="24"/>
          <w:szCs w:val="24"/>
          <w:lang w:eastAsia="ar-SA"/>
        </w:rPr>
        <w:t>IV УПУТСТВО ПОНУЂАЧИМА КАКО ДА САЧИНЕ ПОНУДУ</w:t>
      </w:r>
    </w:p>
    <w:p w:rsidR="00A52EBB" w:rsidRPr="00A52EBB" w:rsidRDefault="00A52EBB" w:rsidP="00A52EBB">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A52EBB" w:rsidRPr="007D221C" w:rsidRDefault="00A52EBB" w:rsidP="00A52EBB">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7D221C">
        <w:rPr>
          <w:rFonts w:ascii="Times New Roman" w:eastAsia="Arial Unicode MS" w:hAnsi="Times New Roman" w:cs="Times New Roman"/>
          <w:b/>
          <w:bCs/>
          <w:iCs/>
          <w:color w:val="000000"/>
          <w:kern w:val="1"/>
          <w:sz w:val="24"/>
          <w:szCs w:val="24"/>
          <w:lang w:eastAsia="ar-SA"/>
        </w:rPr>
        <w:t>1. ПОДАЦИ О ЈЕЗИКУ НА КОЈЕМ ПОНУДА МОРА ДА БУДЕ САСТАВЉЕНА</w:t>
      </w:r>
    </w:p>
    <w:p w:rsidR="00A52EBB" w:rsidRPr="00A52EBB" w:rsidRDefault="00A52EBB" w:rsidP="00A52EBB">
      <w:pPr>
        <w:tabs>
          <w:tab w:val="left" w:pos="0"/>
        </w:tabs>
        <w:suppressAutoHyphens/>
        <w:spacing w:after="0" w:line="100" w:lineRule="atLeast"/>
        <w:ind w:right="-64"/>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Наручилац је припремио Конкурсну документацију и водиће поступак јавне набавке на српском језику.</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Понуда и остала пратећа документација која је захтевана мора бити на српском језику.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Документација, уколико је дата на страном језику, мора бити преведена на српски језик и оверена од стране судског тумача.</w:t>
      </w:r>
    </w:p>
    <w:p w:rsidR="00A52EBB" w:rsidRPr="007D221C" w:rsidRDefault="00A52EBB" w:rsidP="00A52EB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7D221C">
        <w:rPr>
          <w:rFonts w:ascii="Times New Roman" w:eastAsia="Arial Unicode MS" w:hAnsi="Times New Roman" w:cs="Times New Roman"/>
          <w:b/>
          <w:bCs/>
          <w:iCs/>
          <w:color w:val="000000"/>
          <w:kern w:val="1"/>
          <w:sz w:val="24"/>
          <w:szCs w:val="24"/>
          <w:lang w:eastAsia="ar-SA"/>
        </w:rPr>
        <w:t xml:space="preserve">2. НАЧИН </w:t>
      </w:r>
      <w:r w:rsidRPr="007D221C">
        <w:rPr>
          <w:rFonts w:ascii="Times New Roman" w:eastAsia="Arial Unicode MS" w:hAnsi="Times New Roman" w:cs="Times New Roman"/>
          <w:b/>
          <w:bCs/>
          <w:iCs/>
          <w:color w:val="000000"/>
          <w:kern w:val="1"/>
          <w:sz w:val="24"/>
          <w:szCs w:val="24"/>
          <w:lang w:val="sr-Cyrl-RS" w:eastAsia="ar-SA"/>
        </w:rPr>
        <w:t>ПОДНОШЕЊА ПОНУДА</w:t>
      </w:r>
    </w:p>
    <w:p w:rsidR="00A52EBB" w:rsidRPr="00A52EBB" w:rsidRDefault="00A52EBB" w:rsidP="00A52EBB">
      <w:pPr>
        <w:suppressAutoHyphens/>
        <w:spacing w:after="0" w:line="100" w:lineRule="atLeast"/>
        <w:ind w:right="-64"/>
        <w:jc w:val="both"/>
        <w:rPr>
          <w:rFonts w:ascii="Times New Roman" w:eastAsia="TimesNewRomanPSMT" w:hAnsi="Times New Roman" w:cs="Times New Roman"/>
          <w:bCs/>
          <w:color w:val="000000"/>
          <w:kern w:val="1"/>
          <w:sz w:val="24"/>
          <w:szCs w:val="24"/>
          <w:lang w:eastAsia="ar-SA"/>
        </w:rPr>
      </w:pPr>
      <w:r w:rsidRPr="00A52EBB">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w:t>
      </w:r>
      <w:r w:rsidRPr="00A52EBB">
        <w:rPr>
          <w:rFonts w:ascii="Times New Roman" w:eastAsia="Arial Unicode MS" w:hAnsi="Times New Roman" w:cs="Times New Roman"/>
          <w:color w:val="000000"/>
          <w:kern w:val="1"/>
          <w:sz w:val="24"/>
          <w:szCs w:val="24"/>
          <w:lang w:val="ru-RU" w:eastAsia="ar-SA"/>
        </w:rPr>
        <w:t xml:space="preserve">са </w:t>
      </w:r>
      <w:r w:rsidRPr="00A52EBB">
        <w:rPr>
          <w:rFonts w:ascii="Times New Roman" w:eastAsia="Arial Unicode MS" w:hAnsi="Times New Roman" w:cs="Times New Roman"/>
          <w:color w:val="000000"/>
          <w:kern w:val="1"/>
          <w:sz w:val="24"/>
          <w:szCs w:val="24"/>
          <w:lang w:val="sr-Cyrl-RS" w:eastAsia="ar-SA"/>
        </w:rPr>
        <w:t xml:space="preserve">обавезно </w:t>
      </w:r>
      <w:r w:rsidRPr="00A52EBB">
        <w:rPr>
          <w:rFonts w:ascii="Times New Roman" w:eastAsia="Arial Unicode MS" w:hAnsi="Times New Roman" w:cs="Times New Roman"/>
          <w:color w:val="000000"/>
          <w:kern w:val="1"/>
          <w:sz w:val="24"/>
          <w:szCs w:val="24"/>
          <w:lang w:val="ru-RU" w:eastAsia="ar-SA"/>
        </w:rPr>
        <w:t xml:space="preserve">налепљеним </w:t>
      </w:r>
      <w:r w:rsidRPr="00A52EBB">
        <w:rPr>
          <w:rFonts w:ascii="Times New Roman" w:eastAsia="Arial Unicode MS" w:hAnsi="Times New Roman" w:cs="Times New Roman"/>
          <w:b/>
          <w:color w:val="000000"/>
          <w:kern w:val="1"/>
          <w:sz w:val="24"/>
          <w:szCs w:val="24"/>
          <w:lang w:val="ru-RU" w:eastAsia="ar-SA"/>
        </w:rPr>
        <w:t>Обрасцем</w:t>
      </w:r>
      <w:r w:rsidRPr="00A52EBB">
        <w:rPr>
          <w:rFonts w:ascii="Times New Roman" w:eastAsia="Arial Unicode MS" w:hAnsi="Times New Roman" w:cs="Times New Roman"/>
          <w:b/>
          <w:color w:val="000000"/>
          <w:kern w:val="1"/>
          <w:sz w:val="24"/>
          <w:szCs w:val="24"/>
          <w:lang w:val="sr-Cyrl-RS" w:eastAsia="ar-SA"/>
        </w:rPr>
        <w:t xml:space="preserve"> за коверат - </w:t>
      </w:r>
      <w:r w:rsidRPr="00A52EBB">
        <w:rPr>
          <w:rFonts w:ascii="Times New Roman" w:eastAsia="Arial Unicode MS" w:hAnsi="Times New Roman" w:cs="Times New Roman"/>
          <w:b/>
          <w:color w:val="000000"/>
          <w:kern w:val="1"/>
          <w:sz w:val="24"/>
          <w:szCs w:val="24"/>
          <w:lang w:val="ru-RU" w:eastAsia="ar-SA"/>
        </w:rPr>
        <w:t>бр</w:t>
      </w:r>
      <w:r w:rsidRPr="00A52EBB">
        <w:rPr>
          <w:rFonts w:ascii="Times New Roman" w:eastAsia="Arial Unicode MS" w:hAnsi="Times New Roman" w:cs="Times New Roman"/>
          <w:b/>
          <w:i/>
          <w:color w:val="000000"/>
          <w:kern w:val="1"/>
          <w:sz w:val="24"/>
          <w:szCs w:val="24"/>
          <w:lang w:val="ru-RU" w:eastAsia="ar-SA"/>
        </w:rPr>
        <w:t xml:space="preserve">. </w:t>
      </w:r>
      <w:r w:rsidRPr="00A52EBB">
        <w:rPr>
          <w:rFonts w:ascii="Times New Roman" w:eastAsia="Arial Unicode MS" w:hAnsi="Times New Roman" w:cs="Times New Roman"/>
          <w:b/>
          <w:color w:val="000000"/>
          <w:kern w:val="1"/>
          <w:sz w:val="24"/>
          <w:szCs w:val="24"/>
          <w:lang w:val="ru-RU" w:eastAsia="ar-SA"/>
        </w:rPr>
        <w:t>6</w:t>
      </w:r>
      <w:r w:rsidRPr="00A52EBB">
        <w:rPr>
          <w:rFonts w:ascii="Times New Roman" w:eastAsia="Arial Unicode MS" w:hAnsi="Times New Roman" w:cs="Times New Roman"/>
          <w:b/>
          <w:color w:val="000000"/>
          <w:kern w:val="1"/>
          <w:sz w:val="24"/>
          <w:szCs w:val="24"/>
          <w:lang w:val="sr-Cyrl-RS" w:eastAsia="ar-SA"/>
        </w:rPr>
        <w:t xml:space="preserve"> </w:t>
      </w:r>
      <w:r w:rsidRPr="00A52EBB">
        <w:rPr>
          <w:rFonts w:ascii="Times New Roman" w:eastAsia="Arial Unicode MS" w:hAnsi="Times New Roman" w:cs="Times New Roman"/>
          <w:color w:val="000000"/>
          <w:kern w:val="1"/>
          <w:sz w:val="24"/>
          <w:szCs w:val="24"/>
          <w:lang w:val="sr-Cyrl-RS" w:eastAsia="ar-SA"/>
        </w:rPr>
        <w:t xml:space="preserve">из </w:t>
      </w:r>
      <w:r w:rsidRPr="00A52EBB">
        <w:rPr>
          <w:rFonts w:ascii="Times New Roman" w:eastAsia="Arial Unicode MS" w:hAnsi="Times New Roman" w:cs="Times New Roman"/>
          <w:color w:val="000000"/>
          <w:kern w:val="1"/>
          <w:sz w:val="24"/>
          <w:szCs w:val="24"/>
          <w:lang w:val="sr-Cyrl-CS" w:eastAsia="ar-SA"/>
        </w:rPr>
        <w:t>К</w:t>
      </w:r>
      <w:r w:rsidRPr="00A52EBB">
        <w:rPr>
          <w:rFonts w:ascii="Times New Roman" w:eastAsia="Arial Unicode MS" w:hAnsi="Times New Roman" w:cs="Times New Roman"/>
          <w:color w:val="000000"/>
          <w:kern w:val="1"/>
          <w:sz w:val="24"/>
          <w:szCs w:val="24"/>
          <w:lang w:val="sr-Cyrl-RS" w:eastAsia="ar-SA"/>
        </w:rPr>
        <w:t>онкурсне документације</w:t>
      </w:r>
      <w:r w:rsidRPr="00A52EBB">
        <w:rPr>
          <w:rFonts w:ascii="Times New Roman" w:eastAsia="Arial Unicode MS" w:hAnsi="Times New Roman" w:cs="Times New Roman"/>
          <w:color w:val="000000"/>
          <w:kern w:val="1"/>
          <w:sz w:val="24"/>
          <w:szCs w:val="24"/>
          <w:lang w:val="sr-Cyrl-CS" w:eastAsia="ar-SA"/>
        </w:rPr>
        <w:t>,</w:t>
      </w:r>
      <w:r w:rsidRPr="00A52EBB">
        <w:rPr>
          <w:rFonts w:ascii="Times New Roman" w:eastAsia="TimesNewRomanPSMT" w:hAnsi="Times New Roman" w:cs="Times New Roman"/>
          <w:bCs/>
          <w:color w:val="000000"/>
          <w:kern w:val="1"/>
          <w:sz w:val="24"/>
          <w:szCs w:val="24"/>
          <w:lang w:val="ru-RU" w:eastAsia="ar-SA"/>
        </w:rPr>
        <w:t xml:space="preserve"> </w:t>
      </w:r>
      <w:r w:rsidRPr="00A52EBB">
        <w:rPr>
          <w:rFonts w:ascii="Times New Roman" w:eastAsia="TimesNewRomanPSMT" w:hAnsi="Times New Roman" w:cs="Times New Roman"/>
          <w:bCs/>
          <w:color w:val="000000"/>
          <w:kern w:val="1"/>
          <w:sz w:val="24"/>
          <w:szCs w:val="24"/>
          <w:lang w:eastAsia="ar-SA"/>
        </w:rPr>
        <w:t xml:space="preserve">затворену на начин да се приликом отварања понуда може са сигурношћу утврдити да се први пут отвара. </w:t>
      </w:r>
    </w:p>
    <w:p w:rsidR="00A52EBB" w:rsidRPr="00A52EBB" w:rsidRDefault="00A52EBB" w:rsidP="00A52EBB">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A52EBB">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A52EBB">
        <w:rPr>
          <w:rFonts w:ascii="Times New Roman" w:eastAsia="TimesNewRomanPSMT" w:hAnsi="Times New Roman" w:cs="Times New Roman"/>
          <w:bCs/>
          <w:color w:val="000000"/>
          <w:kern w:val="1"/>
          <w:sz w:val="24"/>
          <w:szCs w:val="24"/>
          <w:lang w:val="sr-Cyrl-CS" w:eastAsia="ar-SA"/>
        </w:rPr>
        <w:t xml:space="preserve"> и адресу</w:t>
      </w:r>
      <w:r w:rsidRPr="00A52EBB">
        <w:rPr>
          <w:rFonts w:ascii="Times New Roman" w:eastAsia="TimesNewRomanPSMT" w:hAnsi="Times New Roman" w:cs="Times New Roman"/>
          <w:bCs/>
          <w:color w:val="000000"/>
          <w:kern w:val="1"/>
          <w:sz w:val="24"/>
          <w:szCs w:val="24"/>
          <w:lang w:eastAsia="ar-SA"/>
        </w:rPr>
        <w:t xml:space="preserve"> понуђача. </w:t>
      </w:r>
    </w:p>
    <w:p w:rsidR="00A52EBB" w:rsidRPr="00A52EBB" w:rsidRDefault="00A52EBB" w:rsidP="00A52EBB">
      <w:pPr>
        <w:suppressAutoHyphens/>
        <w:spacing w:after="0" w:line="100" w:lineRule="atLeast"/>
        <w:ind w:right="-64"/>
        <w:jc w:val="both"/>
        <w:rPr>
          <w:rFonts w:ascii="Times New Roman" w:eastAsia="TimesNewRomanPSMT" w:hAnsi="Times New Roman" w:cs="Times New Roman"/>
          <w:bCs/>
          <w:color w:val="000000"/>
          <w:kern w:val="1"/>
          <w:sz w:val="24"/>
          <w:szCs w:val="24"/>
          <w:lang w:eastAsia="ar-SA"/>
        </w:rPr>
      </w:pPr>
      <w:r w:rsidRPr="00A52EBB">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2EBB" w:rsidRPr="00A52EBB" w:rsidRDefault="00A52EBB" w:rsidP="00A52EBB">
      <w:pPr>
        <w:suppressAutoHyphens/>
        <w:autoSpaceDE w:val="0"/>
        <w:autoSpaceDN w:val="0"/>
        <w:adjustRightInd w:val="0"/>
        <w:spacing w:after="0" w:line="240" w:lineRule="auto"/>
        <w:ind w:right="-64"/>
        <w:jc w:val="both"/>
        <w:rPr>
          <w:rFonts w:ascii="Times New Roman" w:eastAsia="Arial Unicode MS" w:hAnsi="Times New Roman" w:cs="Times New Roman"/>
          <w:color w:val="FF0000"/>
          <w:kern w:val="1"/>
          <w:sz w:val="24"/>
          <w:szCs w:val="24"/>
          <w:lang w:val="sr-Cyrl-CS" w:eastAsia="ar-SA"/>
        </w:rPr>
      </w:pPr>
      <w:r w:rsidRPr="00A52EBB">
        <w:rPr>
          <w:rFonts w:ascii="Times New Roman" w:eastAsia="TimesNewRomanPSMT" w:hAnsi="Times New Roman" w:cs="Times New Roman"/>
          <w:bCs/>
          <w:color w:val="000000"/>
          <w:kern w:val="1"/>
          <w:sz w:val="24"/>
          <w:szCs w:val="24"/>
          <w:lang w:eastAsia="ar-SA"/>
        </w:rPr>
        <w:t xml:space="preserve">Понуду доставити на адресу: </w:t>
      </w:r>
      <w:r w:rsidRPr="00A52EBB">
        <w:rPr>
          <w:rFonts w:ascii="Times New Roman" w:eastAsia="Arial Unicode MS" w:hAnsi="Times New Roman" w:cs="Times New Roman"/>
          <w:color w:val="000000"/>
          <w:kern w:val="1"/>
          <w:sz w:val="24"/>
          <w:szCs w:val="24"/>
          <w:lang w:val="sr-Cyrl-RS" w:eastAsia="ar-SA"/>
        </w:rPr>
        <w:t xml:space="preserve">Дом ученика средњих школа </w:t>
      </w:r>
      <w:r w:rsidR="007D221C">
        <w:rPr>
          <w:rFonts w:ascii="Times New Roman" w:eastAsia="Arial Unicode MS" w:hAnsi="Times New Roman" w:cs="Times New Roman"/>
          <w:color w:val="000000"/>
          <w:kern w:val="1"/>
          <w:sz w:val="24"/>
          <w:szCs w:val="24"/>
          <w:lang w:val="sr-Cyrl-RS" w:eastAsia="ar-SA"/>
        </w:rPr>
        <w:t>Вршац</w:t>
      </w:r>
      <w:r w:rsidRPr="00A52EBB">
        <w:rPr>
          <w:rFonts w:ascii="Times New Roman" w:eastAsia="Arial Unicode MS" w:hAnsi="Times New Roman" w:cs="Times New Roman"/>
          <w:color w:val="000000"/>
          <w:kern w:val="1"/>
          <w:sz w:val="24"/>
          <w:szCs w:val="24"/>
          <w:lang w:val="sr-Cyrl-RS" w:eastAsia="ar-SA"/>
        </w:rPr>
        <w:t xml:space="preserve">, </w:t>
      </w:r>
      <w:r w:rsidR="007D221C">
        <w:rPr>
          <w:rFonts w:ascii="Times New Roman" w:eastAsia="Arial Unicode MS" w:hAnsi="Times New Roman" w:cs="Times New Roman"/>
          <w:color w:val="000000"/>
          <w:kern w:val="1"/>
          <w:sz w:val="24"/>
          <w:szCs w:val="24"/>
          <w:lang w:val="sr-Cyrl-RS" w:eastAsia="ar-SA"/>
        </w:rPr>
        <w:t>Стевана Немање 9</w:t>
      </w:r>
      <w:r w:rsidRPr="00A52EBB">
        <w:rPr>
          <w:rFonts w:ascii="Times New Roman" w:eastAsia="Arial Unicode MS" w:hAnsi="Times New Roman" w:cs="Times New Roman"/>
          <w:color w:val="000000"/>
          <w:kern w:val="1"/>
          <w:sz w:val="24"/>
          <w:szCs w:val="24"/>
          <w:lang w:val="sr-Cyrl-RS" w:eastAsia="ar-SA"/>
        </w:rPr>
        <w:t xml:space="preserve">, </w:t>
      </w:r>
      <w:r w:rsidRPr="00A52EBB">
        <w:rPr>
          <w:rFonts w:ascii="Times New Roman" w:eastAsia="Arial Unicode MS" w:hAnsi="Times New Roman" w:cs="Times New Roman"/>
          <w:color w:val="000000"/>
          <w:kern w:val="1"/>
          <w:sz w:val="24"/>
          <w:szCs w:val="24"/>
          <w:lang w:val="ru-RU" w:eastAsia="ar-SA"/>
        </w:rPr>
        <w:t xml:space="preserve">сваког радног дана </w:t>
      </w:r>
      <w:r w:rsidRPr="00A52EBB">
        <w:rPr>
          <w:rFonts w:ascii="Times New Roman" w:eastAsia="Arial Unicode MS" w:hAnsi="Times New Roman" w:cs="Times New Roman"/>
          <w:color w:val="000000"/>
          <w:kern w:val="1"/>
          <w:sz w:val="24"/>
          <w:szCs w:val="24"/>
          <w:lang w:val="sr-Cyrl-RS" w:eastAsia="ar-SA"/>
        </w:rPr>
        <w:t xml:space="preserve">од 08 </w:t>
      </w:r>
      <w:r w:rsidRPr="00A52EBB">
        <w:rPr>
          <w:rFonts w:ascii="Times New Roman" w:eastAsia="Arial Unicode MS" w:hAnsi="Times New Roman" w:cs="Times New Roman"/>
          <w:color w:val="000000"/>
          <w:kern w:val="1"/>
          <w:sz w:val="24"/>
          <w:szCs w:val="24"/>
          <w:lang w:val="ru-RU" w:eastAsia="ar-SA"/>
        </w:rPr>
        <w:t xml:space="preserve">до 13 </w:t>
      </w:r>
      <w:r w:rsidRPr="00A52EBB">
        <w:rPr>
          <w:rFonts w:ascii="Times New Roman" w:eastAsia="Arial Unicode MS" w:hAnsi="Times New Roman" w:cs="Times New Roman"/>
          <w:color w:val="000000"/>
          <w:kern w:val="1"/>
          <w:sz w:val="24"/>
          <w:szCs w:val="24"/>
          <w:lang w:val="sr-Cyrl-RS" w:eastAsia="ar-SA"/>
        </w:rPr>
        <w:t>ч</w:t>
      </w:r>
      <w:r w:rsidRPr="00A52EBB">
        <w:rPr>
          <w:rFonts w:ascii="Times New Roman" w:eastAsia="Arial Unicode MS" w:hAnsi="Times New Roman" w:cs="Times New Roman"/>
          <w:color w:val="000000"/>
          <w:kern w:val="1"/>
          <w:sz w:val="24"/>
          <w:szCs w:val="24"/>
          <w:lang w:val="ru-RU" w:eastAsia="ar-SA"/>
        </w:rPr>
        <w:t>асова</w:t>
      </w:r>
      <w:r w:rsidRPr="00A52EBB">
        <w:rPr>
          <w:rFonts w:ascii="Times New Roman" w:eastAsia="Arial Unicode MS" w:hAnsi="Times New Roman" w:cs="Times New Roman"/>
          <w:color w:val="000000"/>
          <w:kern w:val="1"/>
          <w:sz w:val="24"/>
          <w:szCs w:val="24"/>
          <w:lang w:val="sr-Cyrl-RS" w:eastAsia="ar-SA"/>
        </w:rPr>
        <w:t xml:space="preserve"> (са попуњеним </w:t>
      </w:r>
      <w:r w:rsidRPr="00A52EBB">
        <w:rPr>
          <w:rFonts w:ascii="Times New Roman" w:eastAsia="Arial Unicode MS" w:hAnsi="Times New Roman" w:cs="Times New Roman"/>
          <w:b/>
          <w:color w:val="000000"/>
          <w:kern w:val="1"/>
          <w:sz w:val="24"/>
          <w:szCs w:val="24"/>
          <w:lang w:val="sr-Cyrl-CS" w:eastAsia="ar-SA"/>
        </w:rPr>
        <w:t>О</w:t>
      </w:r>
      <w:r w:rsidRPr="00A52EBB">
        <w:rPr>
          <w:rFonts w:ascii="Times New Roman" w:eastAsia="Arial Unicode MS" w:hAnsi="Times New Roman" w:cs="Times New Roman"/>
          <w:b/>
          <w:color w:val="000000"/>
          <w:kern w:val="1"/>
          <w:sz w:val="24"/>
          <w:szCs w:val="24"/>
          <w:lang w:val="sr-Cyrl-RS" w:eastAsia="ar-SA"/>
        </w:rPr>
        <w:t xml:space="preserve">брасцем бр. </w:t>
      </w:r>
      <w:r w:rsidRPr="00A52EBB">
        <w:rPr>
          <w:rFonts w:ascii="Times New Roman" w:eastAsia="Arial Unicode MS" w:hAnsi="Times New Roman" w:cs="Times New Roman"/>
          <w:b/>
          <w:color w:val="000000"/>
          <w:kern w:val="1"/>
          <w:sz w:val="24"/>
          <w:szCs w:val="24"/>
          <w:lang w:val="sr-Cyrl-CS" w:eastAsia="ar-SA"/>
        </w:rPr>
        <w:t>7</w:t>
      </w:r>
      <w:r w:rsidRPr="00A52EBB">
        <w:rPr>
          <w:rFonts w:ascii="Times New Roman" w:eastAsia="Arial Unicode MS" w:hAnsi="Times New Roman" w:cs="Times New Roman"/>
          <w:color w:val="000000"/>
          <w:kern w:val="1"/>
          <w:sz w:val="24"/>
          <w:szCs w:val="24"/>
          <w:lang w:val="sr-Cyrl-RS" w:eastAsia="ar-SA"/>
        </w:rPr>
        <w:t>)</w:t>
      </w:r>
      <w:r w:rsidRPr="00A52EBB">
        <w:rPr>
          <w:rFonts w:ascii="Times New Roman" w:eastAsia="Arial Unicode MS" w:hAnsi="Times New Roman" w:cs="Times New Roman"/>
          <w:i/>
          <w:iCs/>
          <w:color w:val="000000"/>
          <w:kern w:val="1"/>
          <w:sz w:val="24"/>
          <w:szCs w:val="24"/>
          <w:lang w:eastAsia="ar-SA"/>
        </w:rPr>
        <w:t xml:space="preserve">, </w:t>
      </w:r>
      <w:r w:rsidRPr="00A52EBB">
        <w:rPr>
          <w:rFonts w:ascii="Times New Roman" w:eastAsia="TimesNewRomanPSMT" w:hAnsi="Times New Roman" w:cs="Times New Roman"/>
          <w:bCs/>
          <w:color w:val="000000"/>
          <w:kern w:val="1"/>
          <w:sz w:val="24"/>
          <w:szCs w:val="24"/>
          <w:lang w:eastAsia="ar-SA"/>
        </w:rPr>
        <w:t xml:space="preserve">са назнаком: </w:t>
      </w:r>
      <w:r w:rsidRPr="00A52EBB">
        <w:rPr>
          <w:rFonts w:ascii="Times New Roman" w:eastAsia="TimesNewRomanPS-BoldMT" w:hAnsi="Times New Roman" w:cs="Times New Roman"/>
          <w:b/>
          <w:bCs/>
          <w:color w:val="000000"/>
          <w:kern w:val="1"/>
          <w:sz w:val="24"/>
          <w:szCs w:val="24"/>
          <w:lang w:val="ru-RU" w:eastAsia="ar-SA"/>
        </w:rPr>
        <w:t>,,Понуда за јавну набавку</w:t>
      </w:r>
      <w:r w:rsidRPr="00A52EBB">
        <w:rPr>
          <w:rFonts w:ascii="Times New Roman" w:eastAsia="Arial Unicode MS" w:hAnsi="Times New Roman" w:cs="Times New Roman"/>
          <w:color w:val="000000"/>
          <w:kern w:val="1"/>
          <w:sz w:val="24"/>
          <w:szCs w:val="24"/>
          <w:lang w:val="ru-RU" w:eastAsia="ar-SA"/>
        </w:rPr>
        <w:t xml:space="preserve"> </w:t>
      </w:r>
      <w:r w:rsidRPr="00A52EBB">
        <w:rPr>
          <w:rFonts w:ascii="Times New Roman" w:eastAsia="Arial Unicode MS" w:hAnsi="Times New Roman" w:cs="Times New Roman"/>
          <w:b/>
          <w:color w:val="000000"/>
          <w:kern w:val="1"/>
          <w:sz w:val="24"/>
          <w:szCs w:val="24"/>
          <w:lang w:val="sr-Cyrl-RS" w:eastAsia="ar-SA"/>
        </w:rPr>
        <w:t>мале вредности</w:t>
      </w:r>
      <w:r w:rsidRPr="00A52EBB">
        <w:rPr>
          <w:rFonts w:ascii="Times New Roman" w:eastAsia="Arial Unicode MS" w:hAnsi="Times New Roman" w:cs="Times New Roman"/>
          <w:b/>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val="ru-RU" w:eastAsia="ar-SA"/>
        </w:rPr>
        <w:t xml:space="preserve">– </w:t>
      </w:r>
      <w:r w:rsidRPr="00A52EBB">
        <w:rPr>
          <w:rFonts w:ascii="Times New Roman" w:eastAsia="TimesNewRomanPS-BoldMT" w:hAnsi="Times New Roman" w:cs="Times New Roman"/>
          <w:b/>
          <w:bCs/>
          <w:color w:val="000000"/>
          <w:kern w:val="1"/>
          <w:sz w:val="24"/>
          <w:szCs w:val="24"/>
          <w:lang w:val="sr-Cyrl-CS" w:eastAsia="ar-SA"/>
        </w:rPr>
        <w:t xml:space="preserve">добра – </w:t>
      </w:r>
      <w:r w:rsidRPr="00A52EBB">
        <w:rPr>
          <w:rFonts w:ascii="Times New Roman" w:eastAsia="Arial Unicode MS" w:hAnsi="Times New Roman" w:cs="Times New Roman"/>
          <w:b/>
          <w:color w:val="000000"/>
          <w:kern w:val="1"/>
          <w:sz w:val="24"/>
          <w:szCs w:val="24"/>
          <w:lang w:val="sr-Cyrl-CS" w:eastAsia="ar-SA"/>
        </w:rPr>
        <w:t>службени аутомобил</w:t>
      </w:r>
      <w:r w:rsidRPr="00A52EBB">
        <w:rPr>
          <w:rFonts w:ascii="Times New Roman" w:eastAsia="Arial Unicode MS" w:hAnsi="Times New Roman" w:cs="Times New Roman"/>
          <w:color w:val="000000"/>
          <w:kern w:val="1"/>
          <w:sz w:val="24"/>
          <w:szCs w:val="24"/>
          <w:lang w:val="ru-RU" w:eastAsia="ar-SA"/>
        </w:rPr>
        <w:t xml:space="preserve">, </w:t>
      </w:r>
      <w:r w:rsidRPr="00A52EBB">
        <w:rPr>
          <w:rFonts w:ascii="Times New Roman" w:eastAsia="TimesNewRomanPS-BoldMT" w:hAnsi="Times New Roman" w:cs="Times New Roman"/>
          <w:b/>
          <w:bCs/>
          <w:color w:val="000000"/>
          <w:kern w:val="1"/>
          <w:sz w:val="24"/>
          <w:szCs w:val="24"/>
          <w:lang w:val="ru-RU" w:eastAsia="ar-SA"/>
        </w:rPr>
        <w:t xml:space="preserve"> ЈНМВ бр.</w:t>
      </w:r>
      <w:r w:rsidRPr="00A52EBB">
        <w:rPr>
          <w:rFonts w:ascii="Times New Roman" w:eastAsia="TimesNewRomanPS-BoldMT" w:hAnsi="Times New Roman" w:cs="Times New Roman"/>
          <w:b/>
          <w:bCs/>
          <w:color w:val="000000"/>
          <w:kern w:val="1"/>
          <w:sz w:val="24"/>
          <w:szCs w:val="24"/>
          <w:lang w:val="sr-Cyrl-RS" w:eastAsia="ar-SA"/>
        </w:rPr>
        <w:t xml:space="preserve"> </w:t>
      </w:r>
      <w:r w:rsidR="007D221C">
        <w:rPr>
          <w:rFonts w:ascii="Times New Roman" w:eastAsia="TimesNewRomanPS-BoldMT" w:hAnsi="Times New Roman" w:cs="Times New Roman"/>
          <w:b/>
          <w:bCs/>
          <w:color w:val="000000"/>
          <w:kern w:val="1"/>
          <w:sz w:val="24"/>
          <w:szCs w:val="24"/>
          <w:lang w:val="sr-Cyrl-RS" w:eastAsia="ar-SA"/>
        </w:rPr>
        <w:t>9</w:t>
      </w:r>
      <w:r w:rsidRPr="00A52EBB">
        <w:rPr>
          <w:rFonts w:ascii="Times New Roman" w:eastAsia="TimesNewRomanPS-BoldMT" w:hAnsi="Times New Roman" w:cs="Times New Roman"/>
          <w:b/>
          <w:bCs/>
          <w:color w:val="000000"/>
          <w:kern w:val="1"/>
          <w:sz w:val="24"/>
          <w:szCs w:val="24"/>
          <w:lang w:val="sr-Cyrl-CS" w:eastAsia="ar-SA"/>
        </w:rPr>
        <w:t>/201</w:t>
      </w:r>
      <w:r w:rsidR="007D221C">
        <w:rPr>
          <w:rFonts w:ascii="Times New Roman" w:eastAsia="TimesNewRomanPS-BoldMT" w:hAnsi="Times New Roman" w:cs="Times New Roman"/>
          <w:b/>
          <w:bCs/>
          <w:color w:val="000000"/>
          <w:kern w:val="1"/>
          <w:sz w:val="24"/>
          <w:szCs w:val="24"/>
          <w:lang w:val="sr-Cyrl-CS" w:eastAsia="ar-SA"/>
        </w:rPr>
        <w:t>9</w:t>
      </w:r>
      <w:r w:rsidRPr="00A52EBB">
        <w:rPr>
          <w:rFonts w:ascii="Times New Roman" w:eastAsia="TimesNewRomanPS-BoldMT" w:hAnsi="Times New Roman" w:cs="Times New Roman"/>
          <w:b/>
          <w:bCs/>
          <w:color w:val="000000"/>
          <w:kern w:val="1"/>
          <w:sz w:val="24"/>
          <w:szCs w:val="24"/>
          <w:lang w:val="sr-Cyrl-CS" w:eastAsia="ar-SA"/>
        </w:rPr>
        <w:t xml:space="preserve"> </w:t>
      </w:r>
      <w:r w:rsidRPr="00A52EBB">
        <w:rPr>
          <w:rFonts w:ascii="Times New Roman" w:eastAsia="TimesNewRomanPSMT" w:hAnsi="Times New Roman" w:cs="Times New Roman"/>
          <w:b/>
          <w:bCs/>
          <w:color w:val="000000"/>
          <w:kern w:val="1"/>
          <w:sz w:val="24"/>
          <w:szCs w:val="24"/>
          <w:lang w:val="ru-RU" w:eastAsia="ar-SA"/>
        </w:rPr>
        <w:t xml:space="preserve">- </w:t>
      </w:r>
      <w:r w:rsidRPr="00A52EBB">
        <w:rPr>
          <w:rFonts w:ascii="Times New Roman" w:eastAsia="TimesNewRomanPS-BoldMT" w:hAnsi="Times New Roman" w:cs="Times New Roman"/>
          <w:b/>
          <w:bCs/>
          <w:color w:val="000000"/>
          <w:kern w:val="1"/>
          <w:sz w:val="24"/>
          <w:szCs w:val="24"/>
          <w:lang w:val="ru-RU" w:eastAsia="ar-SA"/>
        </w:rPr>
        <w:t>НЕ ОТВАРАТИ”</w:t>
      </w:r>
      <w:r w:rsidRPr="00A52EBB">
        <w:rPr>
          <w:rFonts w:ascii="Times New Roman" w:eastAsia="TimesNewRomanPS-BoldMT" w:hAnsi="Times New Roman" w:cs="Times New Roman"/>
          <w:b/>
          <w:bCs/>
          <w:color w:val="000000"/>
          <w:kern w:val="1"/>
          <w:sz w:val="24"/>
          <w:szCs w:val="24"/>
          <w:lang w:eastAsia="ar-SA"/>
        </w:rPr>
        <w:t>.</w:t>
      </w:r>
      <w:r w:rsidRPr="00A52EBB">
        <w:rPr>
          <w:rFonts w:ascii="Times New Roman" w:eastAsia="Arial Unicode MS" w:hAnsi="Times New Roman" w:cs="Times New Roman"/>
          <w:color w:val="FF0000"/>
          <w:kern w:val="1"/>
          <w:sz w:val="24"/>
          <w:szCs w:val="24"/>
          <w:lang w:eastAsia="ar-SA"/>
        </w:rPr>
        <w:t xml:space="preserve"> </w:t>
      </w:r>
    </w:p>
    <w:p w:rsidR="00A52EBB" w:rsidRPr="00A52EBB" w:rsidRDefault="00A52EBB" w:rsidP="00A52EBB">
      <w:pPr>
        <w:suppressAutoHyphens/>
        <w:autoSpaceDE w:val="0"/>
        <w:autoSpaceDN w:val="0"/>
        <w:adjustRightInd w:val="0"/>
        <w:spacing w:after="0" w:line="100" w:lineRule="atLeast"/>
        <w:ind w:right="-64"/>
        <w:jc w:val="both"/>
        <w:rPr>
          <w:rFonts w:ascii="Times New Roman" w:eastAsia="Arial Unicode MS" w:hAnsi="Times New Roman" w:cs="Times New Roman"/>
          <w:color w:val="FF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 xml:space="preserve">Понуда се сматра </w:t>
      </w:r>
      <w:r w:rsidRPr="00A52EBB">
        <w:rPr>
          <w:rFonts w:ascii="Times New Roman" w:eastAsia="Arial Unicode MS" w:hAnsi="Times New Roman" w:cs="Times New Roman"/>
          <w:b/>
          <w:color w:val="000000"/>
          <w:kern w:val="1"/>
          <w:sz w:val="24"/>
          <w:szCs w:val="24"/>
          <w:lang w:val="ru-RU" w:eastAsia="ar-SA"/>
        </w:rPr>
        <w:t>благовременом</w:t>
      </w:r>
      <w:r w:rsidRPr="00A52EBB">
        <w:rPr>
          <w:rFonts w:ascii="Times New Roman" w:eastAsia="Arial Unicode MS" w:hAnsi="Times New Roman" w:cs="Times New Roman"/>
          <w:color w:val="000000"/>
          <w:kern w:val="1"/>
          <w:sz w:val="24"/>
          <w:szCs w:val="24"/>
          <w:lang w:val="ru-RU" w:eastAsia="ar-SA"/>
        </w:rPr>
        <w:t xml:space="preserve"> уколико је примљена од стране наручиоца до </w:t>
      </w:r>
      <w:r w:rsidRPr="00A52EBB">
        <w:rPr>
          <w:rFonts w:ascii="Times New Roman" w:eastAsia="Arial Unicode MS" w:hAnsi="Times New Roman" w:cs="Times New Roman"/>
          <w:b/>
          <w:color w:val="000000"/>
          <w:kern w:val="1"/>
          <w:sz w:val="24"/>
          <w:szCs w:val="24"/>
          <w:lang w:val="sr-Cyrl-CS" w:eastAsia="ar-SA"/>
        </w:rPr>
        <w:t>0</w:t>
      </w:r>
      <w:r w:rsidR="007F6471">
        <w:rPr>
          <w:rFonts w:ascii="Times New Roman" w:eastAsia="Arial Unicode MS" w:hAnsi="Times New Roman" w:cs="Times New Roman"/>
          <w:b/>
          <w:color w:val="000000"/>
          <w:kern w:val="1"/>
          <w:sz w:val="24"/>
          <w:szCs w:val="24"/>
          <w:lang w:val="sr-Cyrl-CS" w:eastAsia="ar-SA"/>
        </w:rPr>
        <w:t>5</w:t>
      </w:r>
      <w:r w:rsidRPr="00A52EBB">
        <w:rPr>
          <w:rFonts w:ascii="Times New Roman" w:eastAsia="Arial Unicode MS" w:hAnsi="Times New Roman" w:cs="Times New Roman"/>
          <w:b/>
          <w:color w:val="000000"/>
          <w:kern w:val="1"/>
          <w:sz w:val="24"/>
          <w:szCs w:val="24"/>
          <w:lang w:val="sr-Cyrl-RS" w:eastAsia="ar-SA"/>
        </w:rPr>
        <w:t>.12.201</w:t>
      </w:r>
      <w:r w:rsidR="007F6471">
        <w:rPr>
          <w:rFonts w:ascii="Times New Roman" w:eastAsia="Arial Unicode MS" w:hAnsi="Times New Roman" w:cs="Times New Roman"/>
          <w:b/>
          <w:color w:val="000000"/>
          <w:kern w:val="1"/>
          <w:sz w:val="24"/>
          <w:szCs w:val="24"/>
          <w:lang w:val="sr-Cyrl-RS" w:eastAsia="ar-SA"/>
        </w:rPr>
        <w:t>9</w:t>
      </w:r>
      <w:r w:rsidRPr="00A52EBB">
        <w:rPr>
          <w:rFonts w:ascii="Times New Roman" w:eastAsia="Arial Unicode MS" w:hAnsi="Times New Roman" w:cs="Times New Roman"/>
          <w:b/>
          <w:color w:val="000000"/>
          <w:kern w:val="1"/>
          <w:sz w:val="24"/>
          <w:szCs w:val="24"/>
          <w:lang w:val="sr-Cyrl-RS" w:eastAsia="ar-SA"/>
        </w:rPr>
        <w:t>.</w:t>
      </w:r>
      <w:r w:rsidRPr="00A52EBB">
        <w:rPr>
          <w:rFonts w:ascii="Times New Roman" w:eastAsia="Arial Unicode MS" w:hAnsi="Times New Roman" w:cs="Times New Roman"/>
          <w:b/>
          <w:color w:val="000000"/>
          <w:kern w:val="1"/>
          <w:sz w:val="24"/>
          <w:szCs w:val="24"/>
          <w:lang w:val="sr-Cyrl-CS" w:eastAsia="ar-SA"/>
        </w:rPr>
        <w:t xml:space="preserve"> </w:t>
      </w:r>
      <w:r w:rsidRPr="00A52EBB">
        <w:rPr>
          <w:rFonts w:ascii="Times New Roman" w:eastAsia="Arial Unicode MS" w:hAnsi="Times New Roman" w:cs="Times New Roman"/>
          <w:b/>
          <w:color w:val="000000"/>
          <w:kern w:val="1"/>
          <w:sz w:val="24"/>
          <w:szCs w:val="24"/>
          <w:lang w:val="sr-Cyrl-RS" w:eastAsia="ar-SA"/>
        </w:rPr>
        <w:t>г</w:t>
      </w:r>
      <w:r w:rsidRPr="00A52EBB">
        <w:rPr>
          <w:rFonts w:ascii="Times New Roman" w:eastAsia="Arial Unicode MS" w:hAnsi="Times New Roman" w:cs="Times New Roman"/>
          <w:b/>
          <w:color w:val="000000"/>
          <w:kern w:val="1"/>
          <w:sz w:val="24"/>
          <w:szCs w:val="24"/>
          <w:lang w:val="sr-Cyrl-CS" w:eastAsia="ar-SA"/>
        </w:rPr>
        <w:t>одине</w:t>
      </w:r>
      <w:r w:rsidRPr="00A52EBB">
        <w:rPr>
          <w:rFonts w:ascii="Times New Roman" w:eastAsia="Arial Unicode MS" w:hAnsi="Times New Roman" w:cs="Times New Roman"/>
          <w:b/>
          <w:i/>
          <w:iCs/>
          <w:color w:val="000000"/>
          <w:kern w:val="1"/>
          <w:sz w:val="24"/>
          <w:szCs w:val="24"/>
          <w:lang w:val="ru-RU" w:eastAsia="ar-SA"/>
        </w:rPr>
        <w:t xml:space="preserve"> </w:t>
      </w:r>
      <w:r w:rsidRPr="00A52EBB">
        <w:rPr>
          <w:rFonts w:ascii="Times New Roman" w:eastAsia="Arial Unicode MS" w:hAnsi="Times New Roman" w:cs="Times New Roman"/>
          <w:b/>
          <w:color w:val="000000"/>
          <w:kern w:val="1"/>
          <w:sz w:val="24"/>
          <w:szCs w:val="24"/>
          <w:lang w:val="ru-RU" w:eastAsia="ar-SA"/>
        </w:rPr>
        <w:t>до</w:t>
      </w:r>
      <w:r w:rsidR="007F6471">
        <w:rPr>
          <w:rFonts w:ascii="Times New Roman" w:eastAsia="Arial Unicode MS" w:hAnsi="Times New Roman" w:cs="Times New Roman"/>
          <w:b/>
          <w:color w:val="000000"/>
          <w:kern w:val="1"/>
          <w:sz w:val="24"/>
          <w:szCs w:val="24"/>
          <w:lang w:val="ru-RU" w:eastAsia="ar-SA"/>
        </w:rPr>
        <w:t xml:space="preserve"> 12:0</w:t>
      </w:r>
      <w:r w:rsidRPr="00A52EBB">
        <w:rPr>
          <w:rFonts w:ascii="Times New Roman" w:eastAsia="Arial Unicode MS" w:hAnsi="Times New Roman" w:cs="Times New Roman"/>
          <w:b/>
          <w:color w:val="000000"/>
          <w:kern w:val="1"/>
          <w:sz w:val="24"/>
          <w:szCs w:val="24"/>
          <w:lang w:val="sr-Cyrl-CS" w:eastAsia="ar-SA"/>
        </w:rPr>
        <w:t>0</w:t>
      </w:r>
      <w:r w:rsidRPr="00A52EBB">
        <w:rPr>
          <w:rFonts w:ascii="Times New Roman" w:eastAsia="Arial Unicode MS" w:hAnsi="Times New Roman" w:cs="Times New Roman"/>
          <w:color w:val="000000"/>
          <w:kern w:val="1"/>
          <w:sz w:val="24"/>
          <w:szCs w:val="24"/>
          <w:lang w:val="sr-Cyrl-RS" w:eastAsia="ar-SA"/>
        </w:rPr>
        <w:t xml:space="preserve"> часова</w:t>
      </w:r>
      <w:r w:rsidRPr="00A52EBB">
        <w:rPr>
          <w:rFonts w:ascii="Times New Roman" w:eastAsia="Arial Unicode MS" w:hAnsi="Times New Roman" w:cs="Times New Roman"/>
          <w:color w:val="000000"/>
          <w:kern w:val="1"/>
          <w:sz w:val="24"/>
          <w:szCs w:val="24"/>
          <w:lang w:val="sr-Cyrl-CS" w:eastAsia="ar-SA"/>
        </w:rPr>
        <w:t>,</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b/>
          <w:color w:val="000000"/>
          <w:kern w:val="1"/>
          <w:sz w:val="24"/>
          <w:szCs w:val="24"/>
          <w:u w:val="single"/>
          <w:lang w:val="sr-Cyrl-CS" w:eastAsia="ar-SA"/>
        </w:rPr>
        <w:t>без обзира на начин доставе</w:t>
      </w:r>
      <w:r w:rsidRPr="00A52EBB">
        <w:rPr>
          <w:rFonts w:ascii="Times New Roman" w:eastAsia="Arial Unicode MS" w:hAnsi="Times New Roman" w:cs="Times New Roman"/>
          <w:color w:val="000000"/>
          <w:kern w:val="1"/>
          <w:sz w:val="24"/>
          <w:szCs w:val="24"/>
          <w:lang w:val="sr-Cyrl-RS" w:eastAsia="ar-SA"/>
        </w:rPr>
        <w:t>.</w:t>
      </w:r>
      <w:r w:rsidRPr="00A52EBB">
        <w:rPr>
          <w:rFonts w:ascii="Times New Roman" w:eastAsia="TimesNewRomanPS-BoldMT" w:hAnsi="Times New Roman" w:cs="Times New Roman"/>
          <w:b/>
          <w:bCs/>
          <w:color w:val="FF0000"/>
          <w:kern w:val="1"/>
          <w:sz w:val="24"/>
          <w:szCs w:val="24"/>
          <w:lang w:val="ru-RU" w:eastAsia="ar-SA"/>
        </w:rPr>
        <w:t xml:space="preserve"> </w:t>
      </w:r>
      <w:r w:rsidRPr="00A52EBB">
        <w:rPr>
          <w:rFonts w:ascii="Times New Roman" w:eastAsia="Arial Unicode MS" w:hAnsi="Times New Roman" w:cs="Times New Roman"/>
          <w:color w:val="FF0000"/>
          <w:kern w:val="1"/>
          <w:sz w:val="24"/>
          <w:szCs w:val="24"/>
          <w:lang w:val="sr-Cyrl-RS" w:eastAsia="ar-SA"/>
        </w:rPr>
        <w:t xml:space="preserve"> </w:t>
      </w:r>
      <w:r w:rsidRPr="00A52EBB">
        <w:rPr>
          <w:rFonts w:ascii="Times New Roman" w:eastAsia="Arial Unicode MS" w:hAnsi="Times New Roman" w:cs="Times New Roman"/>
          <w:color w:val="FF0000"/>
          <w:kern w:val="1"/>
          <w:sz w:val="24"/>
          <w:szCs w:val="24"/>
          <w:lang w:val="ru-RU" w:eastAsia="ar-SA"/>
        </w:rPr>
        <w:t xml:space="preserve"> </w:t>
      </w:r>
    </w:p>
    <w:p w:rsidR="00A52EBB" w:rsidRPr="00A52EBB" w:rsidRDefault="00A52EBB" w:rsidP="00A52EBB">
      <w:pPr>
        <w:suppressAutoHyphens/>
        <w:autoSpaceDE w:val="0"/>
        <w:autoSpaceDN w:val="0"/>
        <w:adjustRightInd w:val="0"/>
        <w:spacing w:after="0" w:line="240" w:lineRule="auto"/>
        <w:ind w:left="-720" w:right="-694" w:firstLine="720"/>
        <w:jc w:val="both"/>
        <w:rPr>
          <w:rFonts w:ascii="Times New Roman" w:eastAsia="Arial Unicode MS" w:hAnsi="Times New Roman" w:cs="Times New Roman"/>
          <w:i/>
          <w:iCs/>
          <w:color w:val="FF0000"/>
          <w:kern w:val="1"/>
          <w:sz w:val="24"/>
          <w:szCs w:val="24"/>
          <w:lang w:val="sr-Cyrl-CS" w:eastAsia="ar-SA"/>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90"/>
      </w:tblGrid>
      <w:tr w:rsidR="00A52EBB" w:rsidRPr="00A52EBB" w:rsidTr="00F7018C">
        <w:tc>
          <w:tcPr>
            <w:tcW w:w="9990" w:type="dxa"/>
            <w:shd w:val="clear" w:color="auto" w:fill="F2F2F2"/>
          </w:tcPr>
          <w:p w:rsidR="00A52EBB" w:rsidRPr="00A52EBB" w:rsidRDefault="00A52EBB" w:rsidP="007F6471">
            <w:pPr>
              <w:suppressAutoHyphens/>
              <w:autoSpaceDE w:val="0"/>
              <w:autoSpaceDN w:val="0"/>
              <w:adjustRightInd w:val="0"/>
              <w:spacing w:after="0" w:line="240" w:lineRule="auto"/>
              <w:jc w:val="center"/>
              <w:rPr>
                <w:rFonts w:ascii="Arial" w:eastAsia="Arial Unicode MS" w:hAnsi="Arial" w:cs="Arial"/>
                <w:b/>
                <w:bCs/>
                <w:i/>
                <w:iCs/>
                <w:color w:val="FF0000"/>
                <w:kern w:val="1"/>
                <w:sz w:val="24"/>
                <w:szCs w:val="24"/>
                <w:lang w:eastAsia="ar-SA"/>
              </w:rPr>
            </w:pPr>
            <w:r w:rsidRPr="00A52EBB">
              <w:rPr>
                <w:rFonts w:ascii="Arial" w:eastAsia="TimesNewRomanPS-BoldMT" w:hAnsi="Arial" w:cs="Arial"/>
                <w:b/>
                <w:bCs/>
                <w:color w:val="FF0000"/>
                <w:kern w:val="1"/>
                <w:sz w:val="24"/>
                <w:szCs w:val="24"/>
                <w:lang w:eastAsia="ar-SA"/>
              </w:rPr>
              <w:t xml:space="preserve"> </w:t>
            </w:r>
            <w:r w:rsidRPr="00A52EBB">
              <w:rPr>
                <w:rFonts w:ascii="Arial" w:eastAsia="Arial Unicode MS" w:hAnsi="Arial" w:cs="Arial"/>
                <w:color w:val="FF0000"/>
                <w:kern w:val="1"/>
                <w:sz w:val="24"/>
                <w:szCs w:val="24"/>
                <w:lang w:val="sr-Cyrl-RS" w:eastAsia="ar-SA"/>
              </w:rPr>
              <w:t xml:space="preserve"> </w:t>
            </w:r>
            <w:r w:rsidRPr="00A52EBB">
              <w:rPr>
                <w:rFonts w:ascii="Arial" w:eastAsia="Arial Unicode MS" w:hAnsi="Arial" w:cs="Arial"/>
                <w:color w:val="FF0000"/>
                <w:kern w:val="1"/>
                <w:sz w:val="24"/>
                <w:szCs w:val="24"/>
                <w:lang w:eastAsia="ar-SA"/>
              </w:rPr>
              <w:t xml:space="preserve"> </w:t>
            </w:r>
            <w:r w:rsidRPr="00A52EBB">
              <w:rPr>
                <w:rFonts w:ascii="Times New Roman" w:eastAsia="Arial Unicode MS" w:hAnsi="Times New Roman" w:cs="Times New Roman"/>
                <w:b/>
                <w:color w:val="000000"/>
                <w:kern w:val="1"/>
                <w:sz w:val="24"/>
                <w:szCs w:val="24"/>
                <w:lang w:val="sr-Cyrl-CS" w:eastAsia="ar-SA"/>
              </w:rPr>
              <w:t>КРАЈЊИ РОК ЗА ПОДНОШЕЊЕ ПОНУДЕ ЈЕ 0</w:t>
            </w:r>
            <w:r w:rsidR="007F6471">
              <w:rPr>
                <w:rFonts w:ascii="Times New Roman" w:eastAsia="Arial Unicode MS" w:hAnsi="Times New Roman" w:cs="Times New Roman"/>
                <w:b/>
                <w:color w:val="000000"/>
                <w:kern w:val="1"/>
                <w:sz w:val="24"/>
                <w:szCs w:val="24"/>
                <w:lang w:val="sr-Cyrl-CS" w:eastAsia="ar-SA"/>
              </w:rPr>
              <w:t>5</w:t>
            </w:r>
            <w:r w:rsidRPr="00A52EBB">
              <w:rPr>
                <w:rFonts w:ascii="Times New Roman" w:eastAsia="Arial Unicode MS" w:hAnsi="Times New Roman" w:cs="Times New Roman"/>
                <w:b/>
                <w:color w:val="000000"/>
                <w:kern w:val="1"/>
                <w:sz w:val="24"/>
                <w:szCs w:val="24"/>
                <w:lang w:eastAsia="ar-SA"/>
              </w:rPr>
              <w:t>.</w:t>
            </w:r>
            <w:r w:rsidRPr="00A52EBB">
              <w:rPr>
                <w:rFonts w:ascii="Times New Roman" w:eastAsia="Arial Unicode MS" w:hAnsi="Times New Roman" w:cs="Times New Roman"/>
                <w:b/>
                <w:color w:val="000000"/>
                <w:kern w:val="1"/>
                <w:sz w:val="24"/>
                <w:szCs w:val="24"/>
                <w:lang w:val="sr-Cyrl-RS" w:eastAsia="ar-SA"/>
              </w:rPr>
              <w:t>12</w:t>
            </w:r>
            <w:r w:rsidRPr="00A52EBB">
              <w:rPr>
                <w:rFonts w:ascii="Times New Roman" w:eastAsia="Arial Unicode MS" w:hAnsi="Times New Roman" w:cs="Times New Roman"/>
                <w:b/>
                <w:color w:val="000000"/>
                <w:kern w:val="1"/>
                <w:sz w:val="24"/>
                <w:szCs w:val="24"/>
                <w:lang w:val="sr-Cyrl-CS" w:eastAsia="ar-SA"/>
              </w:rPr>
              <w:t>.201</w:t>
            </w:r>
            <w:r w:rsidR="007F6471">
              <w:rPr>
                <w:rFonts w:ascii="Times New Roman" w:eastAsia="Arial Unicode MS" w:hAnsi="Times New Roman" w:cs="Times New Roman"/>
                <w:b/>
                <w:color w:val="000000"/>
                <w:kern w:val="1"/>
                <w:sz w:val="24"/>
                <w:szCs w:val="24"/>
                <w:lang w:val="sr-Cyrl-CS" w:eastAsia="ar-SA"/>
              </w:rPr>
              <w:t>9</w:t>
            </w:r>
            <w:r w:rsidRPr="00A52EBB">
              <w:rPr>
                <w:rFonts w:ascii="Times New Roman" w:eastAsia="Arial Unicode MS" w:hAnsi="Times New Roman" w:cs="Times New Roman"/>
                <w:b/>
                <w:color w:val="000000"/>
                <w:kern w:val="1"/>
                <w:sz w:val="24"/>
                <w:szCs w:val="24"/>
                <w:lang w:val="sr-Cyrl-CS" w:eastAsia="ar-SA"/>
              </w:rPr>
              <w:t xml:space="preserve">. ГОДИНЕ ДО </w:t>
            </w:r>
            <w:r w:rsidR="007F6471">
              <w:rPr>
                <w:rFonts w:ascii="Times New Roman" w:eastAsia="Arial Unicode MS" w:hAnsi="Times New Roman" w:cs="Times New Roman"/>
                <w:b/>
                <w:color w:val="000000"/>
                <w:kern w:val="1"/>
                <w:sz w:val="24"/>
                <w:szCs w:val="24"/>
                <w:lang w:val="sr-Cyrl-CS" w:eastAsia="ar-SA"/>
              </w:rPr>
              <w:t>12:0</w:t>
            </w:r>
            <w:r w:rsidRPr="00A52EBB">
              <w:rPr>
                <w:rFonts w:ascii="Times New Roman" w:eastAsia="Arial Unicode MS" w:hAnsi="Times New Roman" w:cs="Times New Roman"/>
                <w:b/>
                <w:color w:val="000000"/>
                <w:kern w:val="1"/>
                <w:sz w:val="24"/>
                <w:szCs w:val="24"/>
                <w:lang w:val="sr-Cyrl-RS" w:eastAsia="ar-SA"/>
              </w:rPr>
              <w:t>0</w:t>
            </w:r>
            <w:r w:rsidRPr="00A52EBB">
              <w:rPr>
                <w:rFonts w:ascii="Times New Roman" w:eastAsia="Arial Unicode MS" w:hAnsi="Times New Roman" w:cs="Times New Roman"/>
                <w:b/>
                <w:color w:val="000000"/>
                <w:kern w:val="1"/>
                <w:sz w:val="24"/>
                <w:szCs w:val="24"/>
                <w:lang w:val="sr-Cyrl-CS" w:eastAsia="ar-SA"/>
              </w:rPr>
              <w:t xml:space="preserve"> ЧАСОВА</w:t>
            </w:r>
          </w:p>
        </w:tc>
      </w:tr>
    </w:tbl>
    <w:p w:rsidR="00A52EBB" w:rsidRPr="00A52EBB" w:rsidRDefault="00A52EBB" w:rsidP="00A52EBB">
      <w:pPr>
        <w:suppressAutoHyphens/>
        <w:autoSpaceDE w:val="0"/>
        <w:autoSpaceDN w:val="0"/>
        <w:adjustRightInd w:val="0"/>
        <w:spacing w:after="0" w:line="240" w:lineRule="auto"/>
        <w:jc w:val="both"/>
        <w:rPr>
          <w:rFonts w:ascii="Arial" w:eastAsia="Arial Unicode MS" w:hAnsi="Arial" w:cs="Arial"/>
          <w:kern w:val="1"/>
          <w:sz w:val="24"/>
          <w:szCs w:val="24"/>
          <w:lang w:val="sr-Cyrl-CS" w:eastAsia="ar-SA"/>
        </w:rPr>
      </w:pPr>
    </w:p>
    <w:p w:rsidR="00A52EBB" w:rsidRPr="00A52EBB" w:rsidRDefault="00A52EBB" w:rsidP="00A52EBB">
      <w:pPr>
        <w:suppressAutoHyphens/>
        <w:autoSpaceDE w:val="0"/>
        <w:autoSpaceDN w:val="0"/>
        <w:adjustRightInd w:val="0"/>
        <w:spacing w:after="0" w:line="240" w:lineRule="auto"/>
        <w:ind w:right="-64"/>
        <w:jc w:val="both"/>
        <w:rPr>
          <w:rFonts w:ascii="Arial" w:eastAsia="Arial Unicode MS" w:hAnsi="Arial" w:cs="Arial"/>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Уколико Понуђач подноси понуду путем поште, мора да обезбеди да она </w:t>
      </w:r>
      <w:r w:rsidRPr="00A52EBB">
        <w:rPr>
          <w:rFonts w:ascii="Times New Roman" w:eastAsia="Arial Unicode MS" w:hAnsi="Times New Roman" w:cs="Times New Roman"/>
          <w:b/>
          <w:color w:val="000000"/>
          <w:kern w:val="1"/>
          <w:sz w:val="24"/>
          <w:szCs w:val="24"/>
          <w:lang w:val="sr-Cyrl-CS" w:eastAsia="ar-SA"/>
        </w:rPr>
        <w:t>стигне наручиоцу до назначеног термина</w:t>
      </w:r>
      <w:r w:rsidRPr="00A52EBB">
        <w:rPr>
          <w:rFonts w:ascii="Times New Roman" w:eastAsia="Arial Unicode MS" w:hAnsi="Times New Roman" w:cs="Times New Roman"/>
          <w:color w:val="000000"/>
          <w:kern w:val="1"/>
          <w:sz w:val="24"/>
          <w:szCs w:val="24"/>
          <w:lang w:val="sr-Cyrl-CS" w:eastAsia="ar-SA"/>
        </w:rPr>
        <w:t>.</w:t>
      </w:r>
    </w:p>
    <w:p w:rsidR="00A52EBB" w:rsidRPr="00A52EBB" w:rsidRDefault="00A52EBB" w:rsidP="00A52EBB">
      <w:pPr>
        <w:suppressAutoHyphens/>
        <w:autoSpaceDE w:val="0"/>
        <w:autoSpaceDN w:val="0"/>
        <w:adjustRightInd w:val="0"/>
        <w:spacing w:after="0" w:line="240" w:lineRule="auto"/>
        <w:ind w:right="-64"/>
        <w:jc w:val="both"/>
        <w:rPr>
          <w:rFonts w:ascii="Times New Roman" w:eastAsia="Arial Unicode MS" w:hAnsi="Times New Roman" w:cs="Times New Roman"/>
          <w:kern w:val="1"/>
          <w:sz w:val="24"/>
          <w:szCs w:val="24"/>
          <w:lang w:eastAsia="ar-SA"/>
        </w:rPr>
      </w:pPr>
      <w:r w:rsidRPr="00A52EBB">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52EBB">
        <w:rPr>
          <w:rFonts w:ascii="Times New Roman" w:eastAsia="Arial Unicode MS" w:hAnsi="Times New Roman" w:cs="Times New Roman"/>
          <w:kern w:val="1"/>
          <w:sz w:val="24"/>
          <w:szCs w:val="24"/>
          <w:lang w:val="sr-Cyrl-CS" w:eastAsia="ar-SA"/>
        </w:rPr>
        <w:t>н</w:t>
      </w:r>
      <w:r w:rsidRPr="00A52EBB">
        <w:rPr>
          <w:rFonts w:ascii="Times New Roman" w:eastAsia="Arial Unicode MS" w:hAnsi="Times New Roman" w:cs="Times New Roman"/>
          <w:kern w:val="1"/>
          <w:sz w:val="24"/>
          <w:szCs w:val="24"/>
          <w:lang w:eastAsia="ar-SA"/>
        </w:rPr>
        <w:t>аруч</w:t>
      </w:r>
      <w:r w:rsidRPr="00A52EBB">
        <w:rPr>
          <w:rFonts w:ascii="Times New Roman" w:eastAsia="Arial Unicode MS" w:hAnsi="Times New Roman" w:cs="Times New Roman"/>
          <w:kern w:val="1"/>
          <w:sz w:val="24"/>
          <w:szCs w:val="24"/>
          <w:lang w:val="sr-Cyrl-CS" w:eastAsia="ar-SA"/>
        </w:rPr>
        <w:t>и</w:t>
      </w:r>
      <w:r w:rsidRPr="00A52EBB">
        <w:rPr>
          <w:rFonts w:ascii="Times New Roman" w:eastAsia="Arial Unicode MS" w:hAnsi="Times New Roman" w:cs="Times New Roman"/>
          <w:kern w:val="1"/>
          <w:sz w:val="24"/>
          <w:szCs w:val="24"/>
          <w:lang w:eastAsia="ar-SA"/>
        </w:rPr>
        <w:t>лац ће понуђачу предати потврду пријема понуде</w:t>
      </w:r>
      <w:r w:rsidRPr="00A52EBB">
        <w:rPr>
          <w:rFonts w:ascii="Times New Roman" w:eastAsia="Arial Unicode MS" w:hAnsi="Times New Roman" w:cs="Times New Roman"/>
          <w:b/>
          <w:color w:val="000000"/>
          <w:kern w:val="1"/>
          <w:sz w:val="24"/>
          <w:szCs w:val="24"/>
          <w:lang w:val="sr-Cyrl-CS" w:eastAsia="ar-SA"/>
        </w:rPr>
        <w:t xml:space="preserve"> О</w:t>
      </w:r>
      <w:r w:rsidRPr="00A52EBB">
        <w:rPr>
          <w:rFonts w:ascii="Times New Roman" w:eastAsia="Arial Unicode MS" w:hAnsi="Times New Roman" w:cs="Times New Roman"/>
          <w:b/>
          <w:color w:val="000000"/>
          <w:kern w:val="1"/>
          <w:sz w:val="24"/>
          <w:szCs w:val="24"/>
          <w:lang w:val="sr-Cyrl-RS" w:eastAsia="ar-SA"/>
        </w:rPr>
        <w:t>бра</w:t>
      </w:r>
      <w:r w:rsidRPr="00A52EBB">
        <w:rPr>
          <w:rFonts w:ascii="Times New Roman" w:eastAsia="Arial Unicode MS" w:hAnsi="Times New Roman" w:cs="Times New Roman"/>
          <w:b/>
          <w:color w:val="000000"/>
          <w:kern w:val="1"/>
          <w:sz w:val="24"/>
          <w:szCs w:val="24"/>
          <w:lang w:val="sr-Cyrl-CS" w:eastAsia="ar-SA"/>
        </w:rPr>
        <w:t>зац</w:t>
      </w:r>
      <w:r w:rsidRPr="00A52EBB">
        <w:rPr>
          <w:rFonts w:ascii="Times New Roman" w:eastAsia="Arial Unicode MS" w:hAnsi="Times New Roman" w:cs="Times New Roman"/>
          <w:b/>
          <w:color w:val="000000"/>
          <w:kern w:val="1"/>
          <w:sz w:val="24"/>
          <w:szCs w:val="24"/>
          <w:lang w:val="sr-Cyrl-RS" w:eastAsia="ar-SA"/>
        </w:rPr>
        <w:t xml:space="preserve"> бр. </w:t>
      </w:r>
      <w:r w:rsidRPr="00A52EBB">
        <w:rPr>
          <w:rFonts w:ascii="Times New Roman" w:eastAsia="Arial Unicode MS" w:hAnsi="Times New Roman" w:cs="Times New Roman"/>
          <w:b/>
          <w:color w:val="000000"/>
          <w:kern w:val="1"/>
          <w:sz w:val="24"/>
          <w:szCs w:val="24"/>
          <w:lang w:val="sr-Cyrl-CS" w:eastAsia="ar-SA"/>
        </w:rPr>
        <w:t>7</w:t>
      </w:r>
      <w:r w:rsidRPr="00A52EBB">
        <w:rPr>
          <w:rFonts w:ascii="Times New Roman" w:eastAsia="Arial Unicode MS" w:hAnsi="Times New Roman" w:cs="Times New Roman"/>
          <w:kern w:val="1"/>
          <w:sz w:val="24"/>
          <w:szCs w:val="24"/>
          <w:lang w:eastAsia="ar-SA"/>
        </w:rPr>
        <w:t xml:space="preserve">. У потврди о пријему наручилац ће навести датум и сат пријема понуде. </w:t>
      </w:r>
    </w:p>
    <w:p w:rsidR="00A52EBB" w:rsidRPr="00A52EBB" w:rsidRDefault="00A52EBB" w:rsidP="00A52EBB">
      <w:pPr>
        <w:suppressAutoHyphens/>
        <w:autoSpaceDE w:val="0"/>
        <w:autoSpaceDN w:val="0"/>
        <w:adjustRightInd w:val="0"/>
        <w:spacing w:after="0" w:line="240" w:lineRule="auto"/>
        <w:ind w:right="-64"/>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A52EBB">
        <w:rPr>
          <w:rFonts w:ascii="Times New Roman" w:eastAsia="Arial Unicode MS" w:hAnsi="Times New Roman" w:cs="Times New Roman"/>
          <w:b/>
          <w:kern w:val="1"/>
          <w:sz w:val="24"/>
          <w:szCs w:val="24"/>
          <w:lang w:eastAsia="ar-SA"/>
        </w:rPr>
        <w:t>неблаговременом</w:t>
      </w:r>
      <w:r w:rsidRPr="00A52EBB">
        <w:rPr>
          <w:rFonts w:ascii="Times New Roman" w:eastAsia="Arial Unicode MS" w:hAnsi="Times New Roman" w:cs="Times New Roman"/>
          <w:kern w:val="1"/>
          <w:sz w:val="24"/>
          <w:szCs w:val="24"/>
          <w:lang w:eastAsia="ar-SA"/>
        </w:rPr>
        <w:t>.</w:t>
      </w:r>
      <w:r w:rsidRPr="00A52EBB">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kern w:val="1"/>
          <w:sz w:val="24"/>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52EBB" w:rsidRPr="00A52EBB" w:rsidRDefault="00A52EBB" w:rsidP="00A52EBB">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eastAsia="ar-SA"/>
        </w:rPr>
        <w:t xml:space="preserve">Понуда мора да садржи потписан: </w:t>
      </w:r>
    </w:p>
    <w:p w:rsidR="00A52EBB" w:rsidRPr="00A52EBB" w:rsidRDefault="00A52EBB" w:rsidP="00A52EBB">
      <w:pPr>
        <w:numPr>
          <w:ilvl w:val="0"/>
          <w:numId w:val="19"/>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eastAsia="ar-SA"/>
        </w:rPr>
        <w:t xml:space="preserve">Образац понуде (Образац 1); </w:t>
      </w:r>
    </w:p>
    <w:p w:rsidR="00A52EBB" w:rsidRPr="00A52EBB" w:rsidRDefault="00A52EBB" w:rsidP="00A52EBB">
      <w:pPr>
        <w:numPr>
          <w:ilvl w:val="0"/>
          <w:numId w:val="19"/>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eastAsia="ar-SA"/>
        </w:rPr>
        <w:t>Образац структуре понуђене цене (Образац 2);</w:t>
      </w:r>
    </w:p>
    <w:p w:rsidR="00A52EBB" w:rsidRPr="00A52EBB" w:rsidRDefault="00A52EBB" w:rsidP="00A52EBB">
      <w:pPr>
        <w:numPr>
          <w:ilvl w:val="0"/>
          <w:numId w:val="19"/>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eastAsia="ar-SA"/>
        </w:rPr>
        <w:t>Образац трошкова припреме понуде (Образац 3);</w:t>
      </w:r>
    </w:p>
    <w:p w:rsidR="00A52EBB" w:rsidRPr="00A52EBB" w:rsidRDefault="00A52EBB" w:rsidP="00A52EBB">
      <w:pPr>
        <w:numPr>
          <w:ilvl w:val="0"/>
          <w:numId w:val="19"/>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eastAsia="ar-SA"/>
        </w:rPr>
        <w:t>Образац изјаве о независној понуди (Образац 4);</w:t>
      </w:r>
    </w:p>
    <w:p w:rsidR="00A52EBB" w:rsidRPr="00A52EBB" w:rsidRDefault="00A52EBB" w:rsidP="00A52EBB">
      <w:pPr>
        <w:numPr>
          <w:ilvl w:val="0"/>
          <w:numId w:val="19"/>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eastAsia="ar-SA"/>
        </w:rPr>
        <w:t>Образац изјаве понуђача о испуњености услова за учешће у поступку јавне набавке - чл. 75. и 76. ЗЈН (Образац 5)</w:t>
      </w:r>
      <w:r w:rsidRPr="00A52EBB">
        <w:rPr>
          <w:rFonts w:ascii="Times New Roman" w:eastAsia="Arial Unicode MS" w:hAnsi="Times New Roman" w:cs="Times New Roman"/>
          <w:kern w:val="1"/>
          <w:sz w:val="24"/>
          <w:szCs w:val="24"/>
          <w:lang w:val="sr-Cyrl-RS" w:eastAsia="ar-SA"/>
        </w:rPr>
        <w:t>;</w:t>
      </w:r>
    </w:p>
    <w:p w:rsidR="00A52EBB" w:rsidRPr="00884DB0" w:rsidRDefault="00A52EBB" w:rsidP="00A52EBB">
      <w:pPr>
        <w:numPr>
          <w:ilvl w:val="0"/>
          <w:numId w:val="19"/>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Модел уговора</w:t>
      </w:r>
      <w:r w:rsidRPr="00A52EBB">
        <w:rPr>
          <w:rFonts w:ascii="Times New Roman" w:eastAsia="Arial Unicode MS" w:hAnsi="Times New Roman" w:cs="Times New Roman"/>
          <w:kern w:val="1"/>
          <w:sz w:val="24"/>
          <w:szCs w:val="24"/>
          <w:lang w:val="sr-Cyrl-CS" w:eastAsia="ar-SA"/>
        </w:rPr>
        <w:t>.</w:t>
      </w:r>
    </w:p>
    <w:p w:rsidR="00884DB0" w:rsidRPr="00A52EBB" w:rsidRDefault="00884DB0" w:rsidP="00551192">
      <w:pPr>
        <w:suppressAutoHyphens/>
        <w:autoSpaceDE w:val="0"/>
        <w:autoSpaceDN w:val="0"/>
        <w:adjustRightInd w:val="0"/>
        <w:spacing w:after="0" w:line="240" w:lineRule="auto"/>
        <w:ind w:left="720"/>
        <w:jc w:val="both"/>
        <w:rPr>
          <w:rFonts w:ascii="Times New Roman" w:eastAsia="Arial Unicode MS" w:hAnsi="Times New Roman" w:cs="Times New Roman"/>
          <w:kern w:val="1"/>
          <w:sz w:val="24"/>
          <w:szCs w:val="24"/>
          <w:lang w:val="sr-Cyrl-RS" w:eastAsia="ar-SA"/>
        </w:rPr>
      </w:pPr>
    </w:p>
    <w:p w:rsidR="00A52EBB" w:rsidRPr="00884DB0"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884DB0">
        <w:rPr>
          <w:rFonts w:ascii="Arial" w:eastAsia="Arial Unicode MS" w:hAnsi="Arial" w:cs="Arial"/>
          <w:b/>
          <w:color w:val="FF0000"/>
          <w:kern w:val="1"/>
          <w:sz w:val="24"/>
          <w:szCs w:val="24"/>
          <w:lang w:eastAsia="ar-SA"/>
        </w:rPr>
        <w:t xml:space="preserve"> </w:t>
      </w:r>
      <w:r w:rsidRPr="00884DB0">
        <w:rPr>
          <w:rFonts w:ascii="Times New Roman" w:eastAsia="Arial Unicode MS" w:hAnsi="Times New Roman" w:cs="Times New Roman"/>
          <w:b/>
          <w:iCs/>
          <w:color w:val="000000"/>
          <w:kern w:val="1"/>
          <w:sz w:val="24"/>
          <w:szCs w:val="24"/>
          <w:lang w:eastAsia="ar-SA"/>
        </w:rPr>
        <w:t>3.</w:t>
      </w:r>
      <w:r w:rsidRPr="00884DB0">
        <w:rPr>
          <w:rFonts w:ascii="Times New Roman" w:eastAsia="Arial Unicode MS" w:hAnsi="Times New Roman" w:cs="Times New Roman"/>
          <w:b/>
          <w:bCs/>
          <w:iCs/>
          <w:color w:val="000000"/>
          <w:kern w:val="1"/>
          <w:sz w:val="24"/>
          <w:szCs w:val="24"/>
          <w:lang w:eastAsia="ar-SA"/>
        </w:rPr>
        <w:t xml:space="preserve"> ПАРТИЈЕ</w:t>
      </w:r>
    </w:p>
    <w:p w:rsidR="00884DB0" w:rsidRPr="00884DB0"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val="sr-Cyrl-RS" w:eastAsia="ar-SA"/>
        </w:rPr>
        <w:t xml:space="preserve">Јавна набавка </w:t>
      </w:r>
      <w:r w:rsidRPr="00A52EBB">
        <w:rPr>
          <w:rFonts w:ascii="Times New Roman" w:eastAsia="Arial Unicode MS" w:hAnsi="Times New Roman" w:cs="Times New Roman"/>
          <w:color w:val="000000"/>
          <w:kern w:val="1"/>
          <w:sz w:val="24"/>
          <w:szCs w:val="24"/>
          <w:lang w:val="sr-Cyrl-CS" w:eastAsia="ar-SA"/>
        </w:rPr>
        <w:t xml:space="preserve">није обликована </w:t>
      </w:r>
      <w:r w:rsidR="00884DB0">
        <w:rPr>
          <w:rFonts w:ascii="Times New Roman" w:eastAsia="Arial Unicode MS" w:hAnsi="Times New Roman" w:cs="Times New Roman"/>
          <w:color w:val="000000"/>
          <w:kern w:val="1"/>
          <w:sz w:val="24"/>
          <w:szCs w:val="24"/>
          <w:lang w:val="sr-Cyrl-CS" w:eastAsia="ar-SA"/>
        </w:rPr>
        <w:t>у</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val="sr-Cyrl-RS" w:eastAsia="ar-SA"/>
        </w:rPr>
        <w:t>партиј</w:t>
      </w:r>
      <w:r w:rsidRPr="00A52EBB">
        <w:rPr>
          <w:rFonts w:ascii="Times New Roman" w:eastAsia="Arial Unicode MS" w:hAnsi="Times New Roman" w:cs="Times New Roman"/>
          <w:color w:val="000000"/>
          <w:kern w:val="1"/>
          <w:sz w:val="24"/>
          <w:szCs w:val="24"/>
          <w:lang w:val="hr-HR" w:eastAsia="ar-SA"/>
        </w:rPr>
        <w:t>е.</w:t>
      </w:r>
    </w:p>
    <w:p w:rsidR="00A52EBB" w:rsidRPr="00884DB0" w:rsidRDefault="00A52EBB" w:rsidP="00A52EBB">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884DB0">
        <w:rPr>
          <w:rFonts w:ascii="Times New Roman" w:eastAsia="Arial Unicode MS" w:hAnsi="Times New Roman" w:cs="Times New Roman"/>
          <w:b/>
          <w:iCs/>
          <w:color w:val="000000"/>
          <w:kern w:val="1"/>
          <w:sz w:val="24"/>
          <w:szCs w:val="24"/>
          <w:lang w:eastAsia="ar-SA"/>
        </w:rPr>
        <w:t>4.</w:t>
      </w:r>
      <w:r w:rsidRPr="00884DB0">
        <w:rPr>
          <w:rFonts w:ascii="Times New Roman" w:eastAsia="Arial Unicode MS" w:hAnsi="Times New Roman" w:cs="Times New Roman"/>
          <w:b/>
          <w:bCs/>
          <w:iCs/>
          <w:color w:val="000000"/>
          <w:kern w:val="1"/>
          <w:sz w:val="24"/>
          <w:szCs w:val="24"/>
          <w:lang w:eastAsia="ar-SA"/>
        </w:rPr>
        <w:t xml:space="preserve">  ПОНУДА СА ВАРИЈАНТАМА</w:t>
      </w:r>
    </w:p>
    <w:p w:rsidR="00A52EBB" w:rsidRDefault="00A52EBB" w:rsidP="00A52EBB">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A52EBB">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884DB0" w:rsidRPr="00884DB0" w:rsidRDefault="00884DB0" w:rsidP="00A52EBB">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p w:rsidR="00A52EBB" w:rsidRPr="00884DB0" w:rsidRDefault="00A52EBB" w:rsidP="00A52EBB">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r w:rsidRPr="00884DB0">
        <w:rPr>
          <w:rFonts w:ascii="Times New Roman" w:eastAsia="Arial Unicode MS" w:hAnsi="Times New Roman" w:cs="Times New Roman"/>
          <w:b/>
          <w:bCs/>
          <w:iCs/>
          <w:color w:val="000000"/>
          <w:kern w:val="1"/>
          <w:sz w:val="24"/>
          <w:szCs w:val="24"/>
          <w:lang w:eastAsia="ar-SA"/>
        </w:rPr>
        <w:t xml:space="preserve">5. </w:t>
      </w:r>
      <w:r w:rsidRPr="00884DB0">
        <w:rPr>
          <w:rFonts w:ascii="Times New Roman" w:eastAsia="Arial Unicode MS" w:hAnsi="Times New Roman" w:cs="Times New Roman"/>
          <w:b/>
          <w:iCs/>
          <w:color w:val="000000"/>
          <w:kern w:val="1"/>
          <w:sz w:val="24"/>
          <w:szCs w:val="24"/>
          <w:lang w:eastAsia="ar-SA"/>
        </w:rPr>
        <w:t>НАЧИН ИЗМЕНЕ, ДОПУНЕ И ОПОЗИВА ПОНУДЕ</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A52EBB" w:rsidRPr="00A52EBB" w:rsidRDefault="00A52EBB" w:rsidP="00A52EBB">
      <w:pPr>
        <w:suppressAutoHyphens/>
        <w:spacing w:after="0" w:line="100" w:lineRule="atLeast"/>
        <w:ind w:right="-64"/>
        <w:jc w:val="both"/>
        <w:rPr>
          <w:rFonts w:ascii="Times New Roman" w:eastAsia="TimesNewRomanPSMT" w:hAnsi="Times New Roman" w:cs="Times New Roman"/>
          <w:bCs/>
          <w:iCs/>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A52EBB" w:rsidRPr="00A52EBB" w:rsidRDefault="00A52EBB" w:rsidP="00A52EBB">
      <w:pPr>
        <w:tabs>
          <w:tab w:val="left" w:pos="0"/>
        </w:tabs>
        <w:suppressAutoHyphens/>
        <w:spacing w:after="0" w:line="100" w:lineRule="atLeast"/>
        <w:ind w:right="-64"/>
        <w:jc w:val="both"/>
        <w:rPr>
          <w:rFonts w:ascii="Times New Roman" w:eastAsia="TimesNewRomanPSMT" w:hAnsi="Times New Roman" w:cs="Times New Roman"/>
          <w:bCs/>
          <w:iCs/>
          <w:color w:val="000000"/>
          <w:kern w:val="1"/>
          <w:sz w:val="24"/>
          <w:szCs w:val="24"/>
          <w:lang w:eastAsia="ar-SA"/>
        </w:rPr>
      </w:pPr>
      <w:r w:rsidRPr="00A52EBB">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адресу: </w:t>
      </w:r>
      <w:r w:rsidR="00884DB0">
        <w:rPr>
          <w:rFonts w:ascii="Times New Roman" w:eastAsia="Arial Unicode MS" w:hAnsi="Times New Roman" w:cs="Times New Roman"/>
          <w:color w:val="000000"/>
          <w:kern w:val="1"/>
          <w:sz w:val="24"/>
          <w:szCs w:val="24"/>
          <w:u w:val="single"/>
          <w:lang w:val="sr-Cyrl-CS" w:eastAsia="ar-SA"/>
        </w:rPr>
        <w:t>Дом ученика средњих школа</w:t>
      </w:r>
      <w:r w:rsidRPr="00A52EBB">
        <w:rPr>
          <w:rFonts w:ascii="Times New Roman" w:eastAsia="Arial Unicode MS" w:hAnsi="Times New Roman" w:cs="Times New Roman"/>
          <w:color w:val="000000"/>
          <w:kern w:val="1"/>
          <w:sz w:val="24"/>
          <w:szCs w:val="24"/>
          <w:u w:val="single"/>
          <w:lang w:val="sr-Cyrl-CS" w:eastAsia="ar-SA"/>
        </w:rPr>
        <w:t>, 2</w:t>
      </w:r>
      <w:r w:rsidR="00884DB0">
        <w:rPr>
          <w:rFonts w:ascii="Times New Roman" w:eastAsia="Arial Unicode MS" w:hAnsi="Times New Roman" w:cs="Times New Roman"/>
          <w:color w:val="000000"/>
          <w:kern w:val="1"/>
          <w:sz w:val="24"/>
          <w:szCs w:val="24"/>
          <w:u w:val="single"/>
          <w:lang w:val="sr-Cyrl-CS" w:eastAsia="ar-SA"/>
        </w:rPr>
        <w:t>63</w:t>
      </w:r>
      <w:r w:rsidRPr="00A52EBB">
        <w:rPr>
          <w:rFonts w:ascii="Times New Roman" w:eastAsia="Arial Unicode MS" w:hAnsi="Times New Roman" w:cs="Times New Roman"/>
          <w:color w:val="000000"/>
          <w:kern w:val="1"/>
          <w:sz w:val="24"/>
          <w:szCs w:val="24"/>
          <w:u w:val="single"/>
          <w:lang w:val="sr-Cyrl-CS" w:eastAsia="ar-SA"/>
        </w:rPr>
        <w:t xml:space="preserve">00 </w:t>
      </w:r>
      <w:r w:rsidR="00884DB0">
        <w:rPr>
          <w:rFonts w:ascii="Times New Roman" w:eastAsia="Arial Unicode MS" w:hAnsi="Times New Roman" w:cs="Times New Roman"/>
          <w:color w:val="000000"/>
          <w:kern w:val="1"/>
          <w:sz w:val="24"/>
          <w:szCs w:val="24"/>
          <w:u w:val="single"/>
          <w:lang w:val="sr-Cyrl-CS" w:eastAsia="ar-SA"/>
        </w:rPr>
        <w:t>Вршац</w:t>
      </w:r>
      <w:r w:rsidRPr="00A52EBB">
        <w:rPr>
          <w:rFonts w:ascii="Times New Roman" w:eastAsia="Arial Unicode MS" w:hAnsi="Times New Roman" w:cs="Times New Roman"/>
          <w:color w:val="000000"/>
          <w:kern w:val="1"/>
          <w:sz w:val="24"/>
          <w:szCs w:val="24"/>
          <w:u w:val="single"/>
          <w:lang w:val="sr-Cyrl-CS" w:eastAsia="ar-SA"/>
        </w:rPr>
        <w:t xml:space="preserve">, </w:t>
      </w:r>
      <w:r w:rsidR="00884DB0">
        <w:rPr>
          <w:rFonts w:ascii="Times New Roman" w:eastAsia="Arial Unicode MS" w:hAnsi="Times New Roman" w:cs="Times New Roman"/>
          <w:color w:val="000000"/>
          <w:kern w:val="1"/>
          <w:sz w:val="24"/>
          <w:szCs w:val="24"/>
          <w:u w:val="single"/>
          <w:lang w:val="sr-Cyrl-CS" w:eastAsia="ar-SA"/>
        </w:rPr>
        <w:t>Стевана Немање 9,</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TimesNewRomanPSMT" w:hAnsi="Times New Roman" w:cs="Times New Roman"/>
          <w:bCs/>
          <w:iCs/>
          <w:color w:val="000000"/>
          <w:kern w:val="1"/>
          <w:sz w:val="24"/>
          <w:szCs w:val="24"/>
          <w:lang w:eastAsia="ar-SA"/>
        </w:rPr>
        <w:t>са назнаком:</w:t>
      </w:r>
    </w:p>
    <w:p w:rsidR="00A52EBB" w:rsidRPr="00A52EBB" w:rsidRDefault="00A52EBB" w:rsidP="00A52EBB">
      <w:pPr>
        <w:suppressAutoHyphens/>
        <w:spacing w:after="0" w:line="100" w:lineRule="atLeast"/>
        <w:ind w:left="-720" w:right="-694" w:firstLine="720"/>
        <w:jc w:val="both"/>
        <w:rPr>
          <w:rFonts w:ascii="Times New Roman" w:eastAsia="TimesNewRomanPSMT" w:hAnsi="Times New Roman" w:cs="Times New Roman"/>
          <w:bCs/>
          <w:iCs/>
          <w:color w:val="000000"/>
          <w:kern w:val="1"/>
          <w:sz w:val="24"/>
          <w:szCs w:val="24"/>
          <w:lang w:eastAsia="ar-SA"/>
        </w:rPr>
      </w:pPr>
      <w:r w:rsidRPr="00A52EBB">
        <w:rPr>
          <w:rFonts w:ascii="Times New Roman" w:eastAsia="TimesNewRomanPSMT" w:hAnsi="Times New Roman" w:cs="Times New Roman"/>
          <w:b/>
          <w:bCs/>
          <w:iCs/>
          <w:color w:val="000000"/>
          <w:kern w:val="1"/>
          <w:sz w:val="24"/>
          <w:szCs w:val="24"/>
          <w:lang w:eastAsia="ar-SA"/>
        </w:rPr>
        <w:t>„Измена понуде</w:t>
      </w:r>
      <w:r w:rsidRPr="00A52EBB">
        <w:rPr>
          <w:rFonts w:ascii="Times New Roman" w:eastAsia="TimesNewRomanPS-BoldMT" w:hAnsi="Times New Roman" w:cs="Times New Roman"/>
          <w:b/>
          <w:bCs/>
          <w:color w:val="000000"/>
          <w:kern w:val="1"/>
          <w:sz w:val="24"/>
          <w:szCs w:val="24"/>
          <w:lang w:eastAsia="ar-SA"/>
        </w:rPr>
        <w:t xml:space="preserve"> за јавну набавку</w:t>
      </w:r>
      <w:r w:rsidRPr="00A52EBB">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b/>
          <w:color w:val="000000"/>
          <w:kern w:val="1"/>
          <w:sz w:val="24"/>
          <w:szCs w:val="24"/>
          <w:lang w:val="sr-Cyrl-CS" w:eastAsia="ar-SA"/>
        </w:rPr>
        <w:t xml:space="preserve">ЈНМВ </w:t>
      </w:r>
      <w:r w:rsidRPr="00A52EBB">
        <w:rPr>
          <w:rFonts w:ascii="Times New Roman" w:eastAsia="Arial Unicode MS" w:hAnsi="Times New Roman" w:cs="Times New Roman"/>
          <w:b/>
          <w:color w:val="000000"/>
          <w:kern w:val="1"/>
          <w:sz w:val="24"/>
          <w:szCs w:val="24"/>
          <w:lang w:val="sr-Cyrl-RS" w:eastAsia="ar-SA"/>
        </w:rPr>
        <w:t xml:space="preserve">бр. </w:t>
      </w:r>
      <w:r w:rsidR="00884DB0">
        <w:rPr>
          <w:rFonts w:ascii="Times New Roman" w:eastAsia="Arial Unicode MS" w:hAnsi="Times New Roman" w:cs="Times New Roman"/>
          <w:b/>
          <w:color w:val="000000"/>
          <w:kern w:val="1"/>
          <w:sz w:val="24"/>
          <w:szCs w:val="24"/>
          <w:lang w:val="sr-Cyrl-RS" w:eastAsia="ar-SA"/>
        </w:rPr>
        <w:t>9</w:t>
      </w:r>
      <w:r w:rsidRPr="00A52EBB">
        <w:rPr>
          <w:rFonts w:ascii="Times New Roman" w:eastAsia="Arial Unicode MS" w:hAnsi="Times New Roman" w:cs="Times New Roman"/>
          <w:b/>
          <w:color w:val="000000"/>
          <w:kern w:val="1"/>
          <w:sz w:val="24"/>
          <w:szCs w:val="24"/>
          <w:lang w:eastAsia="ar-SA"/>
        </w:rPr>
        <w:t>/201</w:t>
      </w:r>
      <w:r w:rsidR="00884DB0">
        <w:rPr>
          <w:rFonts w:ascii="Times New Roman" w:eastAsia="Arial Unicode MS" w:hAnsi="Times New Roman" w:cs="Times New Roman"/>
          <w:b/>
          <w:color w:val="000000"/>
          <w:kern w:val="1"/>
          <w:sz w:val="24"/>
          <w:szCs w:val="24"/>
          <w:lang w:val="sr-Cyrl-RS" w:eastAsia="ar-SA"/>
        </w:rPr>
        <w:t>9</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TimesNewRomanPSMT" w:hAnsi="Times New Roman" w:cs="Times New Roman"/>
          <w:b/>
          <w:bCs/>
          <w:color w:val="000000"/>
          <w:kern w:val="1"/>
          <w:sz w:val="24"/>
          <w:szCs w:val="24"/>
          <w:lang w:val="ru-RU" w:eastAsia="ar-SA"/>
        </w:rPr>
        <w:t xml:space="preserve">- </w:t>
      </w:r>
      <w:r w:rsidRPr="00A52EBB">
        <w:rPr>
          <w:rFonts w:ascii="Times New Roman" w:eastAsia="TimesNewRomanPS-BoldMT" w:hAnsi="Times New Roman" w:cs="Times New Roman"/>
          <w:b/>
          <w:bCs/>
          <w:color w:val="000000"/>
          <w:kern w:val="1"/>
          <w:sz w:val="24"/>
          <w:szCs w:val="24"/>
          <w:lang w:val="ru-RU" w:eastAsia="ar-SA"/>
        </w:rPr>
        <w:t>НЕ ОТВАРАТИ</w:t>
      </w:r>
      <w:r w:rsidRPr="00A52EBB">
        <w:rPr>
          <w:rFonts w:ascii="Times New Roman" w:eastAsia="TimesNewRomanPS-BoldMT" w:hAnsi="Times New Roman" w:cs="Times New Roman"/>
          <w:b/>
          <w:bCs/>
          <w:color w:val="000000"/>
          <w:kern w:val="1"/>
          <w:sz w:val="24"/>
          <w:szCs w:val="24"/>
          <w:lang w:eastAsia="ar-SA"/>
        </w:rPr>
        <w:t>”</w:t>
      </w:r>
      <w:r w:rsidRPr="00A52EBB">
        <w:rPr>
          <w:rFonts w:ascii="Times New Roman" w:eastAsia="TimesNewRomanPSMT" w:hAnsi="Times New Roman" w:cs="Times New Roman"/>
          <w:bCs/>
          <w:iCs/>
          <w:color w:val="000000"/>
          <w:kern w:val="1"/>
          <w:sz w:val="24"/>
          <w:szCs w:val="24"/>
          <w:lang w:eastAsia="ar-SA"/>
        </w:rPr>
        <w:t xml:space="preserve"> или</w:t>
      </w:r>
    </w:p>
    <w:p w:rsidR="00A52EBB" w:rsidRPr="00A52EBB" w:rsidRDefault="00A52EBB" w:rsidP="00A52EBB">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A52EBB">
        <w:rPr>
          <w:rFonts w:ascii="Times New Roman" w:eastAsia="TimesNewRomanPSMT" w:hAnsi="Times New Roman" w:cs="Times New Roman"/>
          <w:b/>
          <w:bCs/>
          <w:iCs/>
          <w:color w:val="000000"/>
          <w:kern w:val="1"/>
          <w:sz w:val="24"/>
          <w:szCs w:val="24"/>
          <w:lang w:eastAsia="ar-SA"/>
        </w:rPr>
        <w:t>„Допуна понуде</w:t>
      </w:r>
      <w:r w:rsidRPr="00A52EBB">
        <w:rPr>
          <w:rFonts w:ascii="Times New Roman" w:eastAsia="TimesNewRomanPSMT" w:hAnsi="Times New Roman" w:cs="Times New Roman"/>
          <w:bCs/>
          <w:iCs/>
          <w:color w:val="000000"/>
          <w:kern w:val="1"/>
          <w:sz w:val="24"/>
          <w:szCs w:val="24"/>
          <w:lang w:eastAsia="ar-SA"/>
        </w:rPr>
        <w:t xml:space="preserve"> </w:t>
      </w:r>
      <w:r w:rsidRPr="00A52EBB">
        <w:rPr>
          <w:rFonts w:ascii="Times New Roman" w:eastAsia="TimesNewRomanPS-BoldMT" w:hAnsi="Times New Roman" w:cs="Times New Roman"/>
          <w:b/>
          <w:bCs/>
          <w:color w:val="000000"/>
          <w:kern w:val="1"/>
          <w:sz w:val="24"/>
          <w:szCs w:val="24"/>
          <w:lang w:eastAsia="ar-SA"/>
        </w:rPr>
        <w:t>за јавну набавку</w:t>
      </w:r>
      <w:r w:rsidRPr="00A52EBB">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b/>
          <w:color w:val="000000"/>
          <w:kern w:val="1"/>
          <w:sz w:val="24"/>
          <w:szCs w:val="24"/>
          <w:lang w:val="sr-Cyrl-CS" w:eastAsia="ar-SA"/>
        </w:rPr>
        <w:t xml:space="preserve">ЈНМВ </w:t>
      </w:r>
      <w:r w:rsidRPr="00A52EBB">
        <w:rPr>
          <w:rFonts w:ascii="Times New Roman" w:eastAsia="Arial Unicode MS" w:hAnsi="Times New Roman" w:cs="Times New Roman"/>
          <w:b/>
          <w:color w:val="000000"/>
          <w:kern w:val="1"/>
          <w:sz w:val="24"/>
          <w:szCs w:val="24"/>
          <w:lang w:val="sr-Cyrl-RS" w:eastAsia="ar-SA"/>
        </w:rPr>
        <w:t xml:space="preserve">бр. </w:t>
      </w:r>
      <w:r w:rsidR="00884DB0">
        <w:rPr>
          <w:rFonts w:ascii="Times New Roman" w:eastAsia="Arial Unicode MS" w:hAnsi="Times New Roman" w:cs="Times New Roman"/>
          <w:b/>
          <w:color w:val="000000"/>
          <w:kern w:val="1"/>
          <w:sz w:val="24"/>
          <w:szCs w:val="24"/>
          <w:lang w:val="sr-Cyrl-CS" w:eastAsia="ar-SA"/>
        </w:rPr>
        <w:t>9</w:t>
      </w:r>
      <w:r w:rsidRPr="00A52EBB">
        <w:rPr>
          <w:rFonts w:ascii="Times New Roman" w:eastAsia="Arial Unicode MS" w:hAnsi="Times New Roman" w:cs="Times New Roman"/>
          <w:b/>
          <w:color w:val="000000"/>
          <w:kern w:val="1"/>
          <w:sz w:val="24"/>
          <w:szCs w:val="24"/>
          <w:lang w:eastAsia="ar-SA"/>
        </w:rPr>
        <w:t>/201</w:t>
      </w:r>
      <w:r w:rsidR="00884DB0">
        <w:rPr>
          <w:rFonts w:ascii="Times New Roman" w:eastAsia="Arial Unicode MS" w:hAnsi="Times New Roman" w:cs="Times New Roman"/>
          <w:b/>
          <w:color w:val="000000"/>
          <w:kern w:val="1"/>
          <w:sz w:val="24"/>
          <w:szCs w:val="24"/>
          <w:lang w:val="sr-Cyrl-RS" w:eastAsia="ar-SA"/>
        </w:rPr>
        <w:t>9</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TimesNewRomanPSMT" w:hAnsi="Times New Roman" w:cs="Times New Roman"/>
          <w:b/>
          <w:bCs/>
          <w:color w:val="000000"/>
          <w:kern w:val="1"/>
          <w:sz w:val="24"/>
          <w:szCs w:val="24"/>
          <w:lang w:val="ru-RU" w:eastAsia="ar-SA"/>
        </w:rPr>
        <w:t xml:space="preserve">- </w:t>
      </w:r>
      <w:r w:rsidRPr="00A52EBB">
        <w:rPr>
          <w:rFonts w:ascii="Times New Roman" w:eastAsia="TimesNewRomanPS-BoldMT" w:hAnsi="Times New Roman" w:cs="Times New Roman"/>
          <w:b/>
          <w:bCs/>
          <w:color w:val="000000"/>
          <w:kern w:val="1"/>
          <w:sz w:val="24"/>
          <w:szCs w:val="24"/>
          <w:lang w:val="ru-RU" w:eastAsia="ar-SA"/>
        </w:rPr>
        <w:t>НЕ ОТВАРАТИ</w:t>
      </w:r>
      <w:r w:rsidRPr="00A52EBB">
        <w:rPr>
          <w:rFonts w:ascii="Times New Roman" w:eastAsia="TimesNewRomanPS-BoldMT" w:hAnsi="Times New Roman" w:cs="Times New Roman"/>
          <w:b/>
          <w:bCs/>
          <w:color w:val="000000"/>
          <w:kern w:val="1"/>
          <w:sz w:val="24"/>
          <w:szCs w:val="24"/>
          <w:lang w:eastAsia="ar-SA"/>
        </w:rPr>
        <w:t>”</w:t>
      </w:r>
      <w:r w:rsidRPr="00A52EBB">
        <w:rPr>
          <w:rFonts w:ascii="Times New Roman" w:eastAsia="TimesNewRomanPSMT" w:hAnsi="Times New Roman" w:cs="Times New Roman"/>
          <w:bCs/>
          <w:iCs/>
          <w:color w:val="000000"/>
          <w:kern w:val="1"/>
          <w:sz w:val="24"/>
          <w:szCs w:val="24"/>
          <w:lang w:val="sr-Cyrl-CS" w:eastAsia="ar-SA"/>
        </w:rPr>
        <w:t xml:space="preserve"> </w:t>
      </w:r>
      <w:r w:rsidRPr="00A52EBB">
        <w:rPr>
          <w:rFonts w:ascii="Times New Roman" w:eastAsia="TimesNewRomanPSMT" w:hAnsi="Times New Roman" w:cs="Times New Roman"/>
          <w:bCs/>
          <w:iCs/>
          <w:color w:val="000000"/>
          <w:kern w:val="1"/>
          <w:sz w:val="24"/>
          <w:szCs w:val="24"/>
          <w:lang w:eastAsia="ar-SA"/>
        </w:rPr>
        <w:t>или</w:t>
      </w:r>
    </w:p>
    <w:p w:rsidR="00A52EBB" w:rsidRPr="00A52EBB" w:rsidRDefault="00A52EBB" w:rsidP="00A52EBB">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A52EBB">
        <w:rPr>
          <w:rFonts w:ascii="Times New Roman" w:eastAsia="TimesNewRomanPSMT" w:hAnsi="Times New Roman" w:cs="Times New Roman"/>
          <w:bCs/>
          <w:iCs/>
          <w:color w:val="000000"/>
          <w:kern w:val="1"/>
          <w:sz w:val="24"/>
          <w:szCs w:val="24"/>
          <w:lang w:eastAsia="ar-SA"/>
        </w:rPr>
        <w:t>„</w:t>
      </w:r>
      <w:r w:rsidRPr="00A52EBB">
        <w:rPr>
          <w:rFonts w:ascii="Times New Roman" w:eastAsia="TimesNewRomanPSMT" w:hAnsi="Times New Roman" w:cs="Times New Roman"/>
          <w:b/>
          <w:bCs/>
          <w:iCs/>
          <w:color w:val="000000"/>
          <w:kern w:val="1"/>
          <w:sz w:val="24"/>
          <w:szCs w:val="24"/>
          <w:lang w:eastAsia="ar-SA"/>
        </w:rPr>
        <w:t>Опозив понуде</w:t>
      </w:r>
      <w:r w:rsidRPr="00A52EBB">
        <w:rPr>
          <w:rFonts w:ascii="Times New Roman" w:eastAsia="TimesNewRomanPSMT" w:hAnsi="Times New Roman" w:cs="Times New Roman"/>
          <w:bCs/>
          <w:iCs/>
          <w:color w:val="000000"/>
          <w:kern w:val="1"/>
          <w:sz w:val="24"/>
          <w:szCs w:val="24"/>
          <w:lang w:eastAsia="ar-SA"/>
        </w:rPr>
        <w:t xml:space="preserve"> </w:t>
      </w:r>
      <w:r w:rsidRPr="00A52EBB">
        <w:rPr>
          <w:rFonts w:ascii="Times New Roman" w:eastAsia="TimesNewRomanPS-BoldMT" w:hAnsi="Times New Roman" w:cs="Times New Roman"/>
          <w:b/>
          <w:bCs/>
          <w:color w:val="000000"/>
          <w:kern w:val="1"/>
          <w:sz w:val="24"/>
          <w:szCs w:val="24"/>
          <w:lang w:eastAsia="ar-SA"/>
        </w:rPr>
        <w:t>за јавну набавку</w:t>
      </w:r>
      <w:r w:rsidRPr="00A52EBB">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b/>
          <w:color w:val="000000"/>
          <w:kern w:val="1"/>
          <w:sz w:val="24"/>
          <w:szCs w:val="24"/>
          <w:lang w:val="sr-Cyrl-CS" w:eastAsia="ar-SA"/>
        </w:rPr>
        <w:t xml:space="preserve">ЈНМВ </w:t>
      </w:r>
      <w:r w:rsidRPr="00A52EBB">
        <w:rPr>
          <w:rFonts w:ascii="Times New Roman" w:eastAsia="Arial Unicode MS" w:hAnsi="Times New Roman" w:cs="Times New Roman"/>
          <w:b/>
          <w:color w:val="000000"/>
          <w:kern w:val="1"/>
          <w:sz w:val="24"/>
          <w:szCs w:val="24"/>
          <w:lang w:val="sr-Cyrl-RS" w:eastAsia="ar-SA"/>
        </w:rPr>
        <w:t xml:space="preserve">бр. </w:t>
      </w:r>
      <w:r w:rsidR="00884DB0">
        <w:rPr>
          <w:rFonts w:ascii="Times New Roman" w:eastAsia="Arial Unicode MS" w:hAnsi="Times New Roman" w:cs="Times New Roman"/>
          <w:b/>
          <w:color w:val="000000"/>
          <w:kern w:val="1"/>
          <w:sz w:val="24"/>
          <w:szCs w:val="24"/>
          <w:lang w:val="sr-Cyrl-CS" w:eastAsia="ar-SA"/>
        </w:rPr>
        <w:t>9</w:t>
      </w:r>
      <w:r w:rsidRPr="00A52EBB">
        <w:rPr>
          <w:rFonts w:ascii="Times New Roman" w:eastAsia="Arial Unicode MS" w:hAnsi="Times New Roman" w:cs="Times New Roman"/>
          <w:b/>
          <w:color w:val="000000"/>
          <w:kern w:val="1"/>
          <w:sz w:val="24"/>
          <w:szCs w:val="24"/>
          <w:lang w:eastAsia="ar-SA"/>
        </w:rPr>
        <w:t>/201</w:t>
      </w:r>
      <w:r w:rsidR="00884DB0">
        <w:rPr>
          <w:rFonts w:ascii="Times New Roman" w:eastAsia="Arial Unicode MS" w:hAnsi="Times New Roman" w:cs="Times New Roman"/>
          <w:b/>
          <w:color w:val="000000"/>
          <w:kern w:val="1"/>
          <w:sz w:val="24"/>
          <w:szCs w:val="24"/>
          <w:lang w:val="sr-Cyrl-RS" w:eastAsia="ar-SA"/>
        </w:rPr>
        <w:t>9</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TimesNewRomanPSMT" w:hAnsi="Times New Roman" w:cs="Times New Roman"/>
          <w:b/>
          <w:bCs/>
          <w:color w:val="000000"/>
          <w:kern w:val="1"/>
          <w:sz w:val="24"/>
          <w:szCs w:val="24"/>
          <w:lang w:val="ru-RU" w:eastAsia="ar-SA"/>
        </w:rPr>
        <w:t xml:space="preserve">- </w:t>
      </w:r>
      <w:r w:rsidRPr="00A52EBB">
        <w:rPr>
          <w:rFonts w:ascii="Times New Roman" w:eastAsia="TimesNewRomanPS-BoldMT" w:hAnsi="Times New Roman" w:cs="Times New Roman"/>
          <w:b/>
          <w:bCs/>
          <w:color w:val="000000"/>
          <w:kern w:val="1"/>
          <w:sz w:val="24"/>
          <w:szCs w:val="24"/>
          <w:lang w:val="ru-RU" w:eastAsia="ar-SA"/>
        </w:rPr>
        <w:t>НЕ ОТВАРАТИ</w:t>
      </w:r>
      <w:r w:rsidRPr="00A52EBB">
        <w:rPr>
          <w:rFonts w:ascii="Times New Roman" w:eastAsia="TimesNewRomanPS-BoldMT" w:hAnsi="Times New Roman" w:cs="Times New Roman"/>
          <w:b/>
          <w:bCs/>
          <w:color w:val="000000"/>
          <w:kern w:val="1"/>
          <w:sz w:val="24"/>
          <w:szCs w:val="24"/>
          <w:lang w:eastAsia="ar-SA"/>
        </w:rPr>
        <w:t>”</w:t>
      </w:r>
      <w:r w:rsidRPr="00A52EBB">
        <w:rPr>
          <w:rFonts w:ascii="Times New Roman" w:eastAsia="TimesNewRomanPSMT" w:hAnsi="Times New Roman" w:cs="Times New Roman"/>
          <w:bCs/>
          <w:iCs/>
          <w:color w:val="000000"/>
          <w:kern w:val="1"/>
          <w:sz w:val="24"/>
          <w:szCs w:val="24"/>
          <w:lang w:val="sr-Cyrl-CS" w:eastAsia="ar-SA"/>
        </w:rPr>
        <w:t xml:space="preserve"> </w:t>
      </w:r>
      <w:r w:rsidRPr="00A52EBB">
        <w:rPr>
          <w:rFonts w:ascii="Times New Roman" w:eastAsia="TimesNewRomanPS-BoldMT" w:hAnsi="Times New Roman" w:cs="Times New Roman"/>
          <w:bCs/>
          <w:color w:val="000000"/>
          <w:kern w:val="1"/>
          <w:sz w:val="24"/>
          <w:szCs w:val="24"/>
          <w:lang w:eastAsia="ar-SA"/>
        </w:rPr>
        <w:t xml:space="preserve"> или</w:t>
      </w:r>
    </w:p>
    <w:p w:rsidR="00A52EBB" w:rsidRPr="00A52EBB" w:rsidRDefault="00A52EBB" w:rsidP="00A52EBB">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A52EBB">
        <w:rPr>
          <w:rFonts w:ascii="Times New Roman" w:eastAsia="TimesNewRomanPSMT" w:hAnsi="Times New Roman" w:cs="Times New Roman"/>
          <w:bCs/>
          <w:iCs/>
          <w:color w:val="000000"/>
          <w:kern w:val="1"/>
          <w:sz w:val="24"/>
          <w:szCs w:val="24"/>
          <w:lang w:eastAsia="ar-SA"/>
        </w:rPr>
        <w:t>„</w:t>
      </w:r>
      <w:r w:rsidRPr="00A52EBB">
        <w:rPr>
          <w:rFonts w:ascii="Times New Roman" w:eastAsia="TimesNewRomanPSMT" w:hAnsi="Times New Roman" w:cs="Times New Roman"/>
          <w:b/>
          <w:bCs/>
          <w:iCs/>
          <w:color w:val="000000"/>
          <w:kern w:val="1"/>
          <w:sz w:val="24"/>
          <w:szCs w:val="24"/>
          <w:lang w:eastAsia="ar-SA"/>
        </w:rPr>
        <w:t>Измена и допуна понуде</w:t>
      </w:r>
      <w:r w:rsidRPr="00A52EBB">
        <w:rPr>
          <w:rFonts w:ascii="Times New Roman" w:eastAsia="TimesNewRomanPS-BoldMT" w:hAnsi="Times New Roman" w:cs="Times New Roman"/>
          <w:b/>
          <w:bCs/>
          <w:color w:val="000000"/>
          <w:kern w:val="1"/>
          <w:sz w:val="24"/>
          <w:szCs w:val="24"/>
          <w:lang w:eastAsia="ar-SA"/>
        </w:rPr>
        <w:t xml:space="preserve"> за јавну набавку</w:t>
      </w:r>
      <w:r w:rsidRPr="00A52EBB">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b/>
          <w:color w:val="000000"/>
          <w:kern w:val="1"/>
          <w:sz w:val="24"/>
          <w:szCs w:val="24"/>
          <w:lang w:val="sr-Cyrl-CS" w:eastAsia="ar-SA"/>
        </w:rPr>
        <w:t xml:space="preserve">ЈНМВ </w:t>
      </w:r>
      <w:r w:rsidRPr="00A52EBB">
        <w:rPr>
          <w:rFonts w:ascii="Times New Roman" w:eastAsia="Arial Unicode MS" w:hAnsi="Times New Roman" w:cs="Times New Roman"/>
          <w:b/>
          <w:color w:val="000000"/>
          <w:kern w:val="1"/>
          <w:sz w:val="24"/>
          <w:szCs w:val="24"/>
          <w:lang w:val="sr-Cyrl-RS" w:eastAsia="ar-SA"/>
        </w:rPr>
        <w:t xml:space="preserve">бр. </w:t>
      </w:r>
      <w:r w:rsidRPr="00A52EBB">
        <w:rPr>
          <w:rFonts w:ascii="Times New Roman" w:eastAsia="Arial Unicode MS" w:hAnsi="Times New Roman" w:cs="Times New Roman"/>
          <w:b/>
          <w:color w:val="000000"/>
          <w:kern w:val="1"/>
          <w:sz w:val="24"/>
          <w:szCs w:val="24"/>
          <w:lang w:val="sr-Cyrl-CS" w:eastAsia="ar-SA"/>
        </w:rPr>
        <w:t>10</w:t>
      </w:r>
      <w:r w:rsidRPr="00A52EBB">
        <w:rPr>
          <w:rFonts w:ascii="Times New Roman" w:eastAsia="Arial Unicode MS" w:hAnsi="Times New Roman" w:cs="Times New Roman"/>
          <w:b/>
          <w:color w:val="000000"/>
          <w:kern w:val="1"/>
          <w:sz w:val="24"/>
          <w:szCs w:val="24"/>
          <w:lang w:eastAsia="ar-SA"/>
        </w:rPr>
        <w:t>/201</w:t>
      </w:r>
      <w:r w:rsidRPr="00A52EBB">
        <w:rPr>
          <w:rFonts w:ascii="Times New Roman" w:eastAsia="Arial Unicode MS" w:hAnsi="Times New Roman" w:cs="Times New Roman"/>
          <w:b/>
          <w:color w:val="000000"/>
          <w:kern w:val="1"/>
          <w:sz w:val="24"/>
          <w:szCs w:val="24"/>
          <w:lang w:val="sr-Cyrl-RS" w:eastAsia="ar-SA"/>
        </w:rPr>
        <w:t>7</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TimesNewRomanPSMT" w:hAnsi="Times New Roman" w:cs="Times New Roman"/>
          <w:b/>
          <w:bCs/>
          <w:color w:val="000000"/>
          <w:kern w:val="1"/>
          <w:sz w:val="24"/>
          <w:szCs w:val="24"/>
          <w:lang w:val="ru-RU" w:eastAsia="ar-SA"/>
        </w:rPr>
        <w:t xml:space="preserve">- </w:t>
      </w:r>
      <w:r w:rsidRPr="00A52EBB">
        <w:rPr>
          <w:rFonts w:ascii="Times New Roman" w:eastAsia="TimesNewRomanPS-BoldMT" w:hAnsi="Times New Roman" w:cs="Times New Roman"/>
          <w:b/>
          <w:bCs/>
          <w:color w:val="000000"/>
          <w:kern w:val="1"/>
          <w:sz w:val="24"/>
          <w:szCs w:val="24"/>
          <w:lang w:val="ru-RU" w:eastAsia="ar-SA"/>
        </w:rPr>
        <w:t>НЕ ОТВАРАТИ</w:t>
      </w:r>
      <w:r w:rsidRPr="00A52EBB">
        <w:rPr>
          <w:rFonts w:ascii="Times New Roman" w:eastAsia="TimesNewRomanPS-BoldMT" w:hAnsi="Times New Roman" w:cs="Times New Roman"/>
          <w:b/>
          <w:bCs/>
          <w:color w:val="000000"/>
          <w:kern w:val="1"/>
          <w:sz w:val="24"/>
          <w:szCs w:val="24"/>
          <w:lang w:eastAsia="ar-SA"/>
        </w:rPr>
        <w:t>”</w:t>
      </w:r>
      <w:r w:rsidRPr="00A52EBB">
        <w:rPr>
          <w:rFonts w:ascii="Times New Roman" w:eastAsia="TimesNewRomanPS-BoldMT" w:hAnsi="Times New Roman" w:cs="Times New Roman"/>
          <w:b/>
          <w:bCs/>
          <w:color w:val="000000"/>
          <w:kern w:val="1"/>
          <w:sz w:val="24"/>
          <w:szCs w:val="24"/>
          <w:lang w:val="sr-Cyrl-CS" w:eastAsia="ar-SA"/>
        </w:rPr>
        <w:t>.</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A52EBB">
        <w:rPr>
          <w:rFonts w:ascii="Times New Roman" w:eastAsia="TimesNewRomanPSMT" w:hAnsi="Times New Roman" w:cs="Times New Roman"/>
          <w:bCs/>
          <w:color w:val="000000"/>
          <w:kern w:val="1"/>
          <w:sz w:val="24"/>
          <w:szCs w:val="24"/>
          <w:lang w:val="sr-Cyrl-CS" w:eastAsia="ar-SA"/>
        </w:rPr>
        <w:t xml:space="preserve"> и адресу</w:t>
      </w:r>
      <w:r w:rsidRPr="00A52EBB">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2EBB" w:rsidRPr="00A52EBB" w:rsidRDefault="00A52EBB" w:rsidP="00A52EBB">
      <w:pPr>
        <w:suppressAutoHyphens/>
        <w:spacing w:after="0" w:line="100" w:lineRule="atLeast"/>
        <w:ind w:right="-694"/>
        <w:jc w:val="both"/>
        <w:rPr>
          <w:rFonts w:ascii="Times New Roman" w:eastAsia="Arial Unicode MS" w:hAnsi="Times New Roman" w:cs="Times New Roman"/>
          <w:b/>
          <w:i/>
          <w:iCs/>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A52EBB" w:rsidRPr="00884DB0"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884DB0">
        <w:rPr>
          <w:rFonts w:ascii="Times New Roman" w:eastAsia="Arial Unicode MS" w:hAnsi="Times New Roman" w:cs="Times New Roman"/>
          <w:b/>
          <w:bCs/>
          <w:iCs/>
          <w:color w:val="000000"/>
          <w:kern w:val="1"/>
          <w:sz w:val="24"/>
          <w:szCs w:val="24"/>
          <w:lang w:eastAsia="ar-SA"/>
        </w:rPr>
        <w:t xml:space="preserve">6. УЧЕСТВОВАЊЕ У ЗАЈЕДНИЧКОЈ ПОНУДИ ИЛИ КАО ПОДИЗВОЂАЧ </w:t>
      </w:r>
    </w:p>
    <w:p w:rsidR="00A52EBB" w:rsidRPr="00A52EBB" w:rsidRDefault="00A52EBB" w:rsidP="00A52EBB">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A52EBB">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A52EBB">
        <w:rPr>
          <w:rFonts w:ascii="Times New Roman" w:eastAsia="Arial Unicode MS" w:hAnsi="Times New Roman" w:cs="Times New Roman"/>
          <w:i/>
          <w:iCs/>
          <w:color w:val="000000"/>
          <w:kern w:val="1"/>
          <w:sz w:val="24"/>
          <w:szCs w:val="24"/>
          <w:lang w:eastAsia="ar-SA"/>
        </w:rPr>
        <w:t xml:space="preserve">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iCs/>
          <w:color w:val="000000"/>
          <w:kern w:val="1"/>
          <w:sz w:val="24"/>
          <w:szCs w:val="24"/>
          <w:lang w:eastAsia="ar-SA"/>
        </w:rPr>
      </w:pPr>
      <w:r w:rsidRPr="00A52EBB">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i/>
          <w:iCs/>
          <w:color w:val="FF0000"/>
          <w:kern w:val="1"/>
          <w:sz w:val="24"/>
          <w:szCs w:val="24"/>
          <w:lang w:eastAsia="ar-SA"/>
        </w:rPr>
      </w:pPr>
      <w:r w:rsidRPr="00A52EBB">
        <w:rPr>
          <w:rFonts w:ascii="Times New Roman" w:eastAsia="Arial Unicode MS" w:hAnsi="Times New Roman" w:cs="Times New Roman"/>
          <w:iCs/>
          <w:kern w:val="1"/>
          <w:sz w:val="24"/>
          <w:szCs w:val="24"/>
          <w:lang w:eastAsia="ar-SA"/>
        </w:rPr>
        <w:t xml:space="preserve">У Обрасцу понуде </w:t>
      </w:r>
      <w:r w:rsidRPr="00A52EBB">
        <w:rPr>
          <w:rFonts w:ascii="Times New Roman" w:eastAsia="Arial Unicode MS" w:hAnsi="Times New Roman" w:cs="Times New Roman"/>
          <w:i/>
          <w:iCs/>
          <w:kern w:val="1"/>
          <w:sz w:val="24"/>
          <w:szCs w:val="24"/>
          <w:lang w:val="sr-Cyrl-CS" w:eastAsia="ar-SA"/>
        </w:rPr>
        <w:t>(</w:t>
      </w:r>
      <w:r w:rsidRPr="00A52EBB">
        <w:rPr>
          <w:rFonts w:ascii="Times New Roman" w:eastAsia="Arial Unicode MS" w:hAnsi="Times New Roman" w:cs="Times New Roman"/>
          <w:i/>
          <w:iCs/>
          <w:kern w:val="1"/>
          <w:sz w:val="24"/>
          <w:szCs w:val="24"/>
          <w:lang w:val="sr-Cyrl-RS" w:eastAsia="ar-SA"/>
        </w:rPr>
        <w:t xml:space="preserve">Образац 1. у </w:t>
      </w:r>
      <w:r w:rsidRPr="00A52EBB">
        <w:rPr>
          <w:rFonts w:ascii="Times New Roman" w:eastAsia="Arial Unicode MS" w:hAnsi="Times New Roman" w:cs="Times New Roman"/>
          <w:i/>
          <w:iCs/>
          <w:kern w:val="1"/>
          <w:sz w:val="24"/>
          <w:szCs w:val="24"/>
          <w:lang w:val="sr-Cyrl-CS" w:eastAsia="ar-SA"/>
        </w:rPr>
        <w:t xml:space="preserve">поглављу </w:t>
      </w:r>
      <w:r w:rsidRPr="00A52EBB">
        <w:rPr>
          <w:rFonts w:ascii="Times New Roman" w:eastAsia="Arial Unicode MS" w:hAnsi="Times New Roman" w:cs="Times New Roman"/>
          <w:i/>
          <w:iCs/>
          <w:kern w:val="1"/>
          <w:sz w:val="24"/>
          <w:szCs w:val="24"/>
          <w:lang w:val="en-US" w:eastAsia="ar-SA"/>
        </w:rPr>
        <w:t>V</w:t>
      </w:r>
      <w:r w:rsidRPr="00A52EBB">
        <w:rPr>
          <w:rFonts w:ascii="Times New Roman" w:eastAsia="Arial Unicode MS" w:hAnsi="Times New Roman" w:cs="Times New Roman"/>
          <w:i/>
          <w:iCs/>
          <w:kern w:val="1"/>
          <w:sz w:val="24"/>
          <w:szCs w:val="24"/>
          <w:lang w:val="sr-Cyrl-RS" w:eastAsia="ar-SA"/>
        </w:rPr>
        <w:t xml:space="preserve"> ове </w:t>
      </w:r>
      <w:r w:rsidRPr="00A52EBB">
        <w:rPr>
          <w:rFonts w:ascii="Times New Roman" w:eastAsia="Arial Unicode MS" w:hAnsi="Times New Roman" w:cs="Times New Roman"/>
          <w:i/>
          <w:iCs/>
          <w:kern w:val="1"/>
          <w:sz w:val="24"/>
          <w:szCs w:val="24"/>
          <w:lang w:val="sr-Cyrl-CS" w:eastAsia="ar-SA"/>
        </w:rPr>
        <w:t>К</w:t>
      </w:r>
      <w:r w:rsidRPr="00A52EBB">
        <w:rPr>
          <w:rFonts w:ascii="Times New Roman" w:eastAsia="Arial Unicode MS" w:hAnsi="Times New Roman" w:cs="Times New Roman"/>
          <w:i/>
          <w:iCs/>
          <w:kern w:val="1"/>
          <w:sz w:val="24"/>
          <w:szCs w:val="24"/>
          <w:lang w:val="sr-Cyrl-RS" w:eastAsia="ar-SA"/>
        </w:rPr>
        <w:t>онкурсне документације</w:t>
      </w:r>
      <w:r w:rsidRPr="00A52EBB">
        <w:rPr>
          <w:rFonts w:ascii="Times New Roman" w:eastAsia="Arial Unicode MS" w:hAnsi="Times New Roman" w:cs="Times New Roman"/>
          <w:i/>
          <w:iCs/>
          <w:kern w:val="1"/>
          <w:sz w:val="24"/>
          <w:szCs w:val="24"/>
          <w:lang w:val="ru-RU" w:eastAsia="ar-SA"/>
        </w:rPr>
        <w:t>)</w:t>
      </w:r>
      <w:r w:rsidRPr="00A52EBB">
        <w:rPr>
          <w:rFonts w:ascii="Times New Roman" w:eastAsia="Arial Unicode MS" w:hAnsi="Times New Roman" w:cs="Times New Roman"/>
          <w:iCs/>
          <w:kern w:val="1"/>
          <w:sz w:val="24"/>
          <w:szCs w:val="24"/>
          <w:lang w:eastAsia="ar-SA"/>
        </w:rPr>
        <w:t xml:space="preserve">, </w:t>
      </w:r>
      <w:r w:rsidRPr="00A52EBB">
        <w:rPr>
          <w:rFonts w:ascii="Times New Roman" w:eastAsia="Arial Unicode MS" w:hAnsi="Times New Roman" w:cs="Times New Roman"/>
          <w:iCs/>
          <w:color w:val="000000"/>
          <w:kern w:val="1"/>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52EBB" w:rsidRPr="00884DB0" w:rsidRDefault="00A52EBB" w:rsidP="00A52EBB">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884DB0">
        <w:rPr>
          <w:rFonts w:ascii="Times New Roman" w:eastAsia="Arial Unicode MS" w:hAnsi="Times New Roman" w:cs="Times New Roman"/>
          <w:b/>
          <w:bCs/>
          <w:iCs/>
          <w:color w:val="000000"/>
          <w:kern w:val="1"/>
          <w:sz w:val="24"/>
          <w:szCs w:val="24"/>
          <w:lang w:eastAsia="ar-SA"/>
        </w:rPr>
        <w:t>7. ПОНУДА СА ПОДИЗВОЂАЧЕМ</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iCs/>
          <w:color w:val="000000"/>
          <w:kern w:val="1"/>
          <w:sz w:val="24"/>
          <w:szCs w:val="24"/>
          <w:lang w:eastAsia="ar-SA"/>
        </w:rPr>
      </w:pPr>
      <w:r w:rsidRPr="00A52EBB">
        <w:rPr>
          <w:rFonts w:ascii="Times New Roman" w:eastAsia="Arial Unicode MS" w:hAnsi="Times New Roman" w:cs="Times New Roman"/>
          <w:iCs/>
          <w:color w:val="000000"/>
          <w:kern w:val="1"/>
          <w:sz w:val="24"/>
          <w:szCs w:val="24"/>
          <w:lang w:eastAsia="ar-SA"/>
        </w:rPr>
        <w:t xml:space="preserve">Уколико понуђач подноси понуду са подизвођачем дужан је да </w:t>
      </w:r>
      <w:r w:rsidRPr="00A52EBB">
        <w:rPr>
          <w:rFonts w:ascii="Times New Roman" w:eastAsia="Arial Unicode MS" w:hAnsi="Times New Roman" w:cs="Times New Roman"/>
          <w:iCs/>
          <w:kern w:val="1"/>
          <w:sz w:val="24"/>
          <w:szCs w:val="24"/>
          <w:lang w:eastAsia="ar-SA"/>
        </w:rPr>
        <w:t>у Обрасцу понуде</w:t>
      </w:r>
      <w:r w:rsidRPr="00A52EBB">
        <w:rPr>
          <w:rFonts w:ascii="Times New Roman" w:eastAsia="Arial Unicode MS" w:hAnsi="Times New Roman" w:cs="Times New Roman"/>
          <w:iCs/>
          <w:kern w:val="1"/>
          <w:sz w:val="24"/>
          <w:szCs w:val="24"/>
          <w:lang w:val="sr-Cyrl-CS" w:eastAsia="ar-SA"/>
        </w:rPr>
        <w:t xml:space="preserve"> </w:t>
      </w:r>
      <w:r w:rsidRPr="00A52EBB">
        <w:rPr>
          <w:rFonts w:ascii="Times New Roman" w:eastAsia="Arial Unicode MS" w:hAnsi="Times New Roman" w:cs="Times New Roman"/>
          <w:i/>
          <w:iCs/>
          <w:kern w:val="1"/>
          <w:sz w:val="24"/>
          <w:szCs w:val="24"/>
          <w:lang w:val="sr-Cyrl-CS" w:eastAsia="ar-SA"/>
        </w:rPr>
        <w:t xml:space="preserve">(Образац 1. </w:t>
      </w:r>
      <w:r w:rsidRPr="00A52EBB">
        <w:rPr>
          <w:rFonts w:ascii="Times New Roman" w:eastAsia="Arial Unicode MS" w:hAnsi="Times New Roman" w:cs="Times New Roman"/>
          <w:i/>
          <w:iCs/>
          <w:kern w:val="1"/>
          <w:sz w:val="24"/>
          <w:szCs w:val="24"/>
          <w:lang w:val="sr-Cyrl-RS" w:eastAsia="ar-SA"/>
        </w:rPr>
        <w:t xml:space="preserve">у </w:t>
      </w:r>
      <w:r w:rsidRPr="00A52EBB">
        <w:rPr>
          <w:rFonts w:ascii="Times New Roman" w:eastAsia="Arial Unicode MS" w:hAnsi="Times New Roman" w:cs="Times New Roman"/>
          <w:i/>
          <w:iCs/>
          <w:kern w:val="1"/>
          <w:sz w:val="24"/>
          <w:szCs w:val="24"/>
          <w:lang w:val="sr-Cyrl-CS" w:eastAsia="ar-SA"/>
        </w:rPr>
        <w:t xml:space="preserve">поглављу </w:t>
      </w:r>
      <w:r w:rsidRPr="00A52EBB">
        <w:rPr>
          <w:rFonts w:ascii="Times New Roman" w:eastAsia="Arial Unicode MS" w:hAnsi="Times New Roman" w:cs="Times New Roman"/>
          <w:i/>
          <w:iCs/>
          <w:kern w:val="1"/>
          <w:sz w:val="24"/>
          <w:szCs w:val="24"/>
          <w:lang w:val="en-US" w:eastAsia="ar-SA"/>
        </w:rPr>
        <w:t>V</w:t>
      </w:r>
      <w:r w:rsidRPr="00A52EBB">
        <w:rPr>
          <w:rFonts w:ascii="Times New Roman" w:eastAsia="Arial Unicode MS" w:hAnsi="Times New Roman" w:cs="Times New Roman"/>
          <w:i/>
          <w:iCs/>
          <w:kern w:val="1"/>
          <w:sz w:val="24"/>
          <w:szCs w:val="24"/>
          <w:lang w:val="sr-Cyrl-RS" w:eastAsia="ar-SA"/>
        </w:rPr>
        <w:t xml:space="preserve"> ове конкурсне документације</w:t>
      </w:r>
      <w:r w:rsidRPr="00A52EBB">
        <w:rPr>
          <w:rFonts w:ascii="Times New Roman" w:eastAsia="Arial Unicode MS" w:hAnsi="Times New Roman" w:cs="Times New Roman"/>
          <w:i/>
          <w:iCs/>
          <w:kern w:val="1"/>
          <w:sz w:val="24"/>
          <w:szCs w:val="24"/>
          <w:lang w:val="ru-RU" w:eastAsia="ar-SA"/>
        </w:rPr>
        <w:t>)</w:t>
      </w:r>
      <w:r w:rsidRPr="00A52EBB">
        <w:rPr>
          <w:rFonts w:ascii="Times New Roman" w:eastAsia="Arial Unicode MS" w:hAnsi="Times New Roman" w:cs="Times New Roman"/>
          <w:iCs/>
          <w:color w:val="FF0000"/>
          <w:kern w:val="1"/>
          <w:sz w:val="24"/>
          <w:szCs w:val="24"/>
          <w:lang w:eastAsia="ar-SA"/>
        </w:rPr>
        <w:t xml:space="preserve"> </w:t>
      </w:r>
      <w:r w:rsidRPr="00A52EBB">
        <w:rPr>
          <w:rFonts w:ascii="Times New Roman" w:eastAsia="Arial Unicode MS" w:hAnsi="Times New Roman" w:cs="Times New Roman"/>
          <w:iCs/>
          <w:color w:val="000000"/>
          <w:kern w:val="1"/>
          <w:sz w:val="24"/>
          <w:szCs w:val="24"/>
          <w:lang w:eastAsia="ar-SA"/>
        </w:rPr>
        <w:t>наведе да понуду подноси са по</w:t>
      </w:r>
      <w:r w:rsidRPr="00A52EBB">
        <w:rPr>
          <w:rFonts w:ascii="Times New Roman" w:eastAsia="Arial Unicode MS" w:hAnsi="Times New Roman" w:cs="Times New Roman"/>
          <w:iCs/>
          <w:color w:val="000000"/>
          <w:kern w:val="1"/>
          <w:sz w:val="24"/>
          <w:szCs w:val="24"/>
          <w:lang w:val="sr-Cyrl-RS" w:eastAsia="ar-SA"/>
        </w:rPr>
        <w:t>д</w:t>
      </w:r>
      <w:r w:rsidRPr="00A52EBB">
        <w:rPr>
          <w:rFonts w:ascii="Times New Roman" w:eastAsia="Arial Unicode MS" w:hAnsi="Times New Roman" w:cs="Times New Roman"/>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iCs/>
          <w:color w:val="000000"/>
          <w:kern w:val="1"/>
          <w:sz w:val="24"/>
          <w:szCs w:val="24"/>
          <w:lang w:val="sr-Cyrl-RS" w:eastAsia="ar-SA"/>
        </w:rPr>
      </w:pPr>
      <w:r w:rsidRPr="00A52EBB">
        <w:rPr>
          <w:rFonts w:ascii="Times New Roman" w:eastAsia="Arial Unicode MS" w:hAnsi="Times New Roman" w:cs="Times New Roman"/>
          <w:iCs/>
          <w:color w:val="000000"/>
          <w:kern w:val="1"/>
          <w:sz w:val="24"/>
          <w:szCs w:val="24"/>
          <w:lang w:eastAsia="ar-SA"/>
        </w:rPr>
        <w:t xml:space="preserve">Понуђач </w:t>
      </w:r>
      <w:r w:rsidRPr="00A52EBB">
        <w:rPr>
          <w:rFonts w:ascii="Times New Roman" w:eastAsia="Arial Unicode MS" w:hAnsi="Times New Roman" w:cs="Times New Roman"/>
          <w:iCs/>
          <w:kern w:val="1"/>
          <w:sz w:val="24"/>
          <w:szCs w:val="24"/>
          <w:lang w:eastAsia="ar-SA"/>
        </w:rPr>
        <w:t>у Обрасцу понуде</w:t>
      </w:r>
      <w:r w:rsidRPr="00A52EBB">
        <w:rPr>
          <w:rFonts w:ascii="Times New Roman" w:eastAsia="Arial Unicode MS" w:hAnsi="Times New Roman" w:cs="Times New Roman"/>
          <w:i/>
          <w:iCs/>
          <w:color w:val="FF0000"/>
          <w:kern w:val="1"/>
          <w:sz w:val="24"/>
          <w:szCs w:val="24"/>
          <w:lang w:eastAsia="ar-SA"/>
        </w:rPr>
        <w:t xml:space="preserve"> </w:t>
      </w:r>
      <w:r w:rsidRPr="00A52EBB">
        <w:rPr>
          <w:rFonts w:ascii="Times New Roman" w:eastAsia="Arial Unicode MS" w:hAnsi="Times New Roman" w:cs="Times New Roman"/>
          <w:iCs/>
          <w:kern w:val="1"/>
          <w:sz w:val="24"/>
          <w:szCs w:val="24"/>
          <w:lang w:eastAsia="ar-SA"/>
        </w:rPr>
        <w:t>нав</w:t>
      </w:r>
      <w:r w:rsidRPr="00A52EBB">
        <w:rPr>
          <w:rFonts w:ascii="Times New Roman" w:eastAsia="Arial Unicode MS" w:hAnsi="Times New Roman" w:cs="Times New Roman"/>
          <w:iCs/>
          <w:kern w:val="1"/>
          <w:sz w:val="24"/>
          <w:szCs w:val="24"/>
          <w:lang w:val="sr-Cyrl-RS" w:eastAsia="ar-SA"/>
        </w:rPr>
        <w:t>о</w:t>
      </w:r>
      <w:r w:rsidRPr="00A52EBB">
        <w:rPr>
          <w:rFonts w:ascii="Times New Roman" w:eastAsia="Arial Unicode MS" w:hAnsi="Times New Roman" w:cs="Times New Roman"/>
          <w:iCs/>
          <w:kern w:val="1"/>
          <w:sz w:val="24"/>
          <w:szCs w:val="24"/>
          <w:lang w:eastAsia="ar-SA"/>
        </w:rPr>
        <w:t>д</w:t>
      </w:r>
      <w:r w:rsidRPr="00A52EBB">
        <w:rPr>
          <w:rFonts w:ascii="Times New Roman" w:eastAsia="Arial Unicode MS" w:hAnsi="Times New Roman" w:cs="Times New Roman"/>
          <w:iCs/>
          <w:kern w:val="1"/>
          <w:sz w:val="24"/>
          <w:szCs w:val="24"/>
          <w:lang w:val="sr-Cyrl-RS" w:eastAsia="ar-SA"/>
        </w:rPr>
        <w:t>и</w:t>
      </w:r>
      <w:r w:rsidRPr="00A52EBB">
        <w:rPr>
          <w:rFonts w:ascii="Times New Roman" w:eastAsia="Arial Unicode MS" w:hAnsi="Times New Roman" w:cs="Times New Roman"/>
          <w:iCs/>
          <w:kern w:val="1"/>
          <w:sz w:val="24"/>
          <w:szCs w:val="24"/>
          <w:lang w:eastAsia="ar-SA"/>
        </w:rPr>
        <w:t xml:space="preserve"> </w:t>
      </w:r>
      <w:r w:rsidRPr="00A52EBB">
        <w:rPr>
          <w:rFonts w:ascii="Times New Roman" w:eastAsia="Arial Unicode MS" w:hAnsi="Times New Roman" w:cs="Times New Roman"/>
          <w:iCs/>
          <w:color w:val="000000"/>
          <w:kern w:val="1"/>
          <w:sz w:val="24"/>
          <w:szCs w:val="24"/>
          <w:lang w:eastAsia="ar-SA"/>
        </w:rPr>
        <w:t xml:space="preserve">назив и седиште подизвођача, уколико ће делимично извршење набавке поверити подизвођачу. </w:t>
      </w:r>
    </w:p>
    <w:p w:rsidR="00A52EBB" w:rsidRPr="00A52EBB" w:rsidRDefault="00A52EBB" w:rsidP="00A52EBB">
      <w:pPr>
        <w:suppressAutoHyphens/>
        <w:spacing w:after="0" w:line="100" w:lineRule="atLeast"/>
        <w:ind w:right="-64"/>
        <w:jc w:val="both"/>
        <w:rPr>
          <w:rFonts w:ascii="Times New Roman" w:eastAsia="TimesNewRomanPSMT" w:hAnsi="Times New Roman" w:cs="Times New Roman"/>
          <w:bCs/>
          <w:color w:val="000000"/>
          <w:kern w:val="1"/>
          <w:sz w:val="24"/>
          <w:szCs w:val="24"/>
          <w:lang w:eastAsia="ar-SA"/>
        </w:rPr>
      </w:pPr>
      <w:r w:rsidRPr="00A52EBB">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52EBB">
        <w:rPr>
          <w:rFonts w:ascii="Times New Roman" w:eastAsia="TimesNewRomanPSMT" w:hAnsi="Times New Roman" w:cs="Times New Roman"/>
          <w:bCs/>
          <w:color w:val="000000"/>
          <w:kern w:val="1"/>
          <w:sz w:val="24"/>
          <w:szCs w:val="24"/>
          <w:lang w:eastAsia="ar-SA"/>
        </w:rPr>
        <w:t xml:space="preserve">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iCs/>
          <w:kern w:val="1"/>
          <w:sz w:val="24"/>
          <w:szCs w:val="24"/>
          <w:lang w:eastAsia="ar-SA"/>
        </w:rPr>
      </w:pPr>
      <w:r w:rsidRPr="00A52EBB">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A52EBB">
        <w:rPr>
          <w:rFonts w:ascii="Times New Roman" w:eastAsia="TimesNewRomanPSMT" w:hAnsi="Times New Roman" w:cs="Times New Roman"/>
          <w:bCs/>
          <w:color w:val="000000"/>
          <w:kern w:val="1"/>
          <w:sz w:val="24"/>
          <w:szCs w:val="24"/>
          <w:lang w:val="sr-Cyrl-CS" w:eastAsia="ar-SA"/>
        </w:rPr>
        <w:t>поглављу</w:t>
      </w:r>
      <w:r w:rsidRPr="00A52EBB">
        <w:rPr>
          <w:rFonts w:ascii="Times New Roman" w:eastAsia="TimesNewRomanPSMT" w:hAnsi="Times New Roman" w:cs="Times New Roman"/>
          <w:bCs/>
          <w:color w:val="000000"/>
          <w:kern w:val="1"/>
          <w:sz w:val="24"/>
          <w:szCs w:val="24"/>
          <w:lang w:val="sr-Latn-CS" w:eastAsia="ar-SA"/>
        </w:rPr>
        <w:t xml:space="preserve"> III</w:t>
      </w:r>
      <w:r w:rsidRPr="00A52EBB">
        <w:rPr>
          <w:rFonts w:ascii="Times New Roman" w:eastAsia="TimesNewRomanPSMT" w:hAnsi="Times New Roman" w:cs="Times New Roman"/>
          <w:bCs/>
          <w:kern w:val="1"/>
          <w:sz w:val="24"/>
          <w:szCs w:val="24"/>
          <w:lang w:eastAsia="ar-SA"/>
        </w:rPr>
        <w:t xml:space="preserve"> конкурсне документације</w:t>
      </w:r>
      <w:r w:rsidRPr="00A52EBB">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A52EBB">
        <w:rPr>
          <w:rFonts w:ascii="Times New Roman" w:eastAsia="TimesNewRomanPSMT" w:hAnsi="Times New Roman" w:cs="Times New Roman"/>
          <w:bCs/>
          <w:kern w:val="1"/>
          <w:sz w:val="24"/>
          <w:szCs w:val="24"/>
          <w:lang w:eastAsia="ar-SA"/>
        </w:rPr>
        <w:t xml:space="preserve">6. </w:t>
      </w:r>
      <w:r w:rsidRPr="00A52EBB">
        <w:rPr>
          <w:rFonts w:ascii="Times New Roman" w:eastAsia="Arial Unicode MS" w:hAnsi="Times New Roman" w:cs="Times New Roman"/>
          <w:iCs/>
          <w:kern w:val="1"/>
          <w:sz w:val="24"/>
          <w:szCs w:val="24"/>
          <w:lang w:val="sr-Cyrl-RS" w:eastAsia="ar-SA"/>
        </w:rPr>
        <w:t xml:space="preserve">у </w:t>
      </w:r>
      <w:r w:rsidRPr="00A52EBB">
        <w:rPr>
          <w:rFonts w:ascii="Times New Roman" w:eastAsia="Arial Unicode MS" w:hAnsi="Times New Roman" w:cs="Times New Roman"/>
          <w:iCs/>
          <w:kern w:val="1"/>
          <w:sz w:val="24"/>
          <w:szCs w:val="24"/>
          <w:lang w:val="sr-Cyrl-CS" w:eastAsia="ar-SA"/>
        </w:rPr>
        <w:t xml:space="preserve">поглављу </w:t>
      </w:r>
      <w:r w:rsidRPr="00A52EBB">
        <w:rPr>
          <w:rFonts w:ascii="Times New Roman" w:eastAsia="Arial Unicode MS" w:hAnsi="Times New Roman" w:cs="Times New Roman"/>
          <w:iCs/>
          <w:kern w:val="1"/>
          <w:sz w:val="24"/>
          <w:szCs w:val="24"/>
          <w:lang w:val="en-US" w:eastAsia="ar-SA"/>
        </w:rPr>
        <w:t>VI</w:t>
      </w:r>
      <w:r w:rsidRPr="00A52EBB">
        <w:rPr>
          <w:rFonts w:ascii="Times New Roman" w:eastAsia="Arial Unicode MS" w:hAnsi="Times New Roman" w:cs="Times New Roman"/>
          <w:iCs/>
          <w:kern w:val="1"/>
          <w:sz w:val="24"/>
          <w:szCs w:val="24"/>
          <w:lang w:val="sr-Cyrl-RS" w:eastAsia="ar-SA"/>
        </w:rPr>
        <w:t xml:space="preserve"> ове конкурсне документације</w:t>
      </w:r>
      <w:r w:rsidRPr="00A52EBB">
        <w:rPr>
          <w:rFonts w:ascii="Times New Roman" w:eastAsia="TimesNewRomanPSMT" w:hAnsi="Times New Roman" w:cs="Times New Roman"/>
          <w:bCs/>
          <w:kern w:val="1"/>
          <w:sz w:val="24"/>
          <w:szCs w:val="24"/>
          <w:lang w:val="sr-Cyrl-RS" w:eastAsia="ar-SA"/>
        </w:rPr>
        <w:t>)</w:t>
      </w:r>
      <w:r w:rsidRPr="00A52EBB">
        <w:rPr>
          <w:rFonts w:ascii="Times New Roman" w:eastAsia="TimesNewRomanPSMT" w:hAnsi="Times New Roman" w:cs="Times New Roman"/>
          <w:bCs/>
          <w:kern w:val="1"/>
          <w:sz w:val="24"/>
          <w:szCs w:val="24"/>
          <w:lang w:eastAsia="ar-SA"/>
        </w:rPr>
        <w:t>.</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iCs/>
          <w:color w:val="000000"/>
          <w:kern w:val="1"/>
          <w:sz w:val="24"/>
          <w:szCs w:val="24"/>
          <w:lang w:eastAsia="ar-SA"/>
        </w:rPr>
      </w:pPr>
      <w:r w:rsidRPr="00A52EBB">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A52EBB" w:rsidRPr="00884DB0"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884DB0">
        <w:rPr>
          <w:rFonts w:ascii="Times New Roman" w:eastAsia="Arial Unicode MS" w:hAnsi="Times New Roman" w:cs="Times New Roman"/>
          <w:b/>
          <w:color w:val="000000"/>
          <w:kern w:val="1"/>
          <w:sz w:val="24"/>
          <w:szCs w:val="24"/>
          <w:lang w:eastAsia="ar-SA"/>
        </w:rPr>
        <w:t>8. ЗАЈЕДНИЧКА ПОНУДА</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Понуду може поднети група понуђача.</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52EBB">
        <w:rPr>
          <w:rFonts w:ascii="Times New Roman" w:eastAsia="Arial Unicode MS" w:hAnsi="Times New Roman" w:cs="Times New Roman"/>
          <w:color w:val="000000"/>
          <w:kern w:val="1"/>
          <w:sz w:val="24"/>
          <w:szCs w:val="24"/>
          <w:lang w:val="sr-Cyrl-CS" w:eastAsia="ar-SA"/>
        </w:rPr>
        <w:t>.</w:t>
      </w:r>
      <w:r w:rsidRPr="00A52EBB">
        <w:rPr>
          <w:rFonts w:ascii="Times New Roman" w:eastAsia="Arial Unicode MS" w:hAnsi="Times New Roman" w:cs="Times New Roman"/>
          <w:color w:val="000000"/>
          <w:kern w:val="1"/>
          <w:sz w:val="24"/>
          <w:szCs w:val="24"/>
          <w:lang w:eastAsia="ar-SA"/>
        </w:rPr>
        <w:t xml:space="preserve"> 4. тач</w:t>
      </w:r>
      <w:r w:rsidRPr="00A52EBB">
        <w:rPr>
          <w:rFonts w:ascii="Times New Roman" w:eastAsia="Arial Unicode MS" w:hAnsi="Times New Roman" w:cs="Times New Roman"/>
          <w:color w:val="000000"/>
          <w:kern w:val="1"/>
          <w:sz w:val="24"/>
          <w:szCs w:val="24"/>
          <w:lang w:val="sr-Cyrl-CS" w:eastAsia="ar-SA"/>
        </w:rPr>
        <w:t>.</w:t>
      </w:r>
      <w:r w:rsidRPr="00A52EBB">
        <w:rPr>
          <w:rFonts w:ascii="Times New Roman" w:eastAsia="Arial Unicode MS" w:hAnsi="Times New Roman" w:cs="Times New Roman"/>
          <w:color w:val="000000"/>
          <w:kern w:val="1"/>
          <w:sz w:val="24"/>
          <w:szCs w:val="24"/>
          <w:lang w:eastAsia="ar-SA"/>
        </w:rPr>
        <w:t xml:space="preserve"> 1</w:t>
      </w:r>
      <w:r w:rsidRPr="00A52EBB">
        <w:rPr>
          <w:rFonts w:ascii="Times New Roman" w:eastAsia="Arial Unicode MS" w:hAnsi="Times New Roman" w:cs="Times New Roman"/>
          <w:color w:val="000000"/>
          <w:kern w:val="1"/>
          <w:sz w:val="24"/>
          <w:szCs w:val="24"/>
          <w:lang w:val="sr-Cyrl-CS" w:eastAsia="ar-SA"/>
        </w:rPr>
        <w:t>)</w:t>
      </w:r>
      <w:r w:rsidRPr="00A52EBB">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val="sr-Cyrl-RS" w:eastAsia="ar-SA"/>
        </w:rPr>
        <w:t xml:space="preserve"> и 2</w:t>
      </w:r>
      <w:r w:rsidRPr="00A52EBB">
        <w:rPr>
          <w:rFonts w:ascii="Times New Roman" w:eastAsia="Arial Unicode MS" w:hAnsi="Times New Roman" w:cs="Times New Roman"/>
          <w:color w:val="000000"/>
          <w:kern w:val="1"/>
          <w:sz w:val="24"/>
          <w:szCs w:val="24"/>
          <w:lang w:val="sr-Cyrl-CS" w:eastAsia="ar-SA"/>
        </w:rPr>
        <w:t>)</w:t>
      </w:r>
      <w:r w:rsidRPr="00A52EBB">
        <w:rPr>
          <w:rFonts w:ascii="Times New Roman" w:eastAsia="Arial Unicode MS" w:hAnsi="Times New Roman" w:cs="Times New Roman"/>
          <w:color w:val="000000"/>
          <w:kern w:val="1"/>
          <w:sz w:val="24"/>
          <w:szCs w:val="24"/>
          <w:lang w:eastAsia="ar-SA"/>
        </w:rPr>
        <w:t xml:space="preserve"> ЗЈН и то податке о: </w:t>
      </w:r>
    </w:p>
    <w:p w:rsidR="00A52EBB" w:rsidRPr="00A52EBB" w:rsidRDefault="00A52EBB" w:rsidP="00A52EBB">
      <w:pPr>
        <w:numPr>
          <w:ilvl w:val="0"/>
          <w:numId w:val="6"/>
        </w:numPr>
        <w:suppressAutoHyphens/>
        <w:spacing w:after="0" w:line="100" w:lineRule="atLeast"/>
        <w:ind w:left="360"/>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A52EBB" w:rsidRPr="00A52EBB" w:rsidRDefault="00A52EBB" w:rsidP="00A52EBB">
      <w:pPr>
        <w:numPr>
          <w:ilvl w:val="0"/>
          <w:numId w:val="6"/>
        </w:numPr>
        <w:suppressAutoHyphens/>
        <w:spacing w:after="0" w:line="240" w:lineRule="auto"/>
        <w:ind w:left="360"/>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val="sr-Cyrl-RS" w:eastAsia="ar-SA"/>
        </w:rPr>
        <w:lastRenderedPageBreak/>
        <w:t>опису послова сваког од понуђача из групе понуђача у извршењу уговора</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kern w:val="1"/>
          <w:sz w:val="24"/>
          <w:szCs w:val="24"/>
          <w:lang w:eastAsia="ar-SA"/>
        </w:rPr>
      </w:pPr>
      <w:r w:rsidRPr="00A52EBB">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w:t>
      </w:r>
      <w:r w:rsidRPr="00A52EBB">
        <w:rPr>
          <w:rFonts w:ascii="Times New Roman" w:eastAsia="TimesNewRomanPSMT" w:hAnsi="Times New Roman" w:cs="Times New Roman"/>
          <w:bCs/>
          <w:kern w:val="1"/>
          <w:sz w:val="24"/>
          <w:szCs w:val="24"/>
          <w:lang w:eastAsia="ar-SA"/>
        </w:rPr>
        <w:t xml:space="preserve">у </w:t>
      </w:r>
      <w:r w:rsidRPr="00A52EBB">
        <w:rPr>
          <w:rFonts w:ascii="Times New Roman" w:eastAsia="TimesNewRomanPSMT" w:hAnsi="Times New Roman" w:cs="Times New Roman"/>
          <w:bCs/>
          <w:kern w:val="1"/>
          <w:sz w:val="24"/>
          <w:szCs w:val="24"/>
          <w:lang w:val="sr-Cyrl-CS" w:eastAsia="ar-SA"/>
        </w:rPr>
        <w:t>поглављу</w:t>
      </w:r>
      <w:r w:rsidRPr="00A52EBB">
        <w:rPr>
          <w:rFonts w:ascii="Times New Roman" w:eastAsia="TimesNewRomanPSMT" w:hAnsi="Times New Roman" w:cs="Times New Roman"/>
          <w:bCs/>
          <w:kern w:val="1"/>
          <w:sz w:val="24"/>
          <w:szCs w:val="24"/>
          <w:lang w:eastAsia="ar-SA"/>
        </w:rPr>
        <w:t xml:space="preserve"> I</w:t>
      </w:r>
      <w:r w:rsidRPr="00A52EBB">
        <w:rPr>
          <w:rFonts w:ascii="Times New Roman" w:eastAsia="TimesNewRomanPSMT" w:hAnsi="Times New Roman" w:cs="Times New Roman"/>
          <w:bCs/>
          <w:kern w:val="1"/>
          <w:sz w:val="24"/>
          <w:szCs w:val="24"/>
          <w:lang w:val="en-US" w:eastAsia="ar-SA"/>
        </w:rPr>
        <w:t>V</w:t>
      </w:r>
      <w:r w:rsidRPr="00A52EBB">
        <w:rPr>
          <w:rFonts w:ascii="Times New Roman" w:eastAsia="TimesNewRomanPSMT" w:hAnsi="Times New Roman" w:cs="Times New Roman"/>
          <w:bCs/>
          <w:kern w:val="1"/>
          <w:sz w:val="24"/>
          <w:szCs w:val="24"/>
          <w:lang w:val="sr-Cyrl-RS" w:eastAsia="ar-SA"/>
        </w:rPr>
        <w:t xml:space="preserve"> ове</w:t>
      </w:r>
      <w:r w:rsidRPr="00A52EBB">
        <w:rPr>
          <w:rFonts w:ascii="Times New Roman" w:eastAsia="TimesNewRomanPSMT" w:hAnsi="Times New Roman" w:cs="Times New Roman"/>
          <w:bCs/>
          <w:kern w:val="1"/>
          <w:sz w:val="24"/>
          <w:szCs w:val="24"/>
          <w:lang w:val="ru-RU" w:eastAsia="ar-SA"/>
        </w:rPr>
        <w:t xml:space="preserve"> </w:t>
      </w:r>
      <w:r w:rsidRPr="00A52EBB">
        <w:rPr>
          <w:rFonts w:ascii="Times New Roman" w:eastAsia="TimesNewRomanPSMT" w:hAnsi="Times New Roman" w:cs="Times New Roman"/>
          <w:bCs/>
          <w:kern w:val="1"/>
          <w:sz w:val="24"/>
          <w:szCs w:val="24"/>
          <w:lang w:eastAsia="ar-SA"/>
        </w:rPr>
        <w:t>конкурсне документације</w:t>
      </w:r>
      <w:r w:rsidRPr="00A52EBB">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w:t>
      </w:r>
      <w:r w:rsidRPr="00A52EBB">
        <w:rPr>
          <w:rFonts w:ascii="Times New Roman" w:eastAsia="TimesNewRomanPSMT" w:hAnsi="Times New Roman" w:cs="Times New Roman"/>
          <w:bCs/>
          <w:i/>
          <w:kern w:val="1"/>
          <w:sz w:val="24"/>
          <w:szCs w:val="24"/>
          <w:lang w:val="sr-Cyrl-RS" w:eastAsia="ar-SA"/>
        </w:rPr>
        <w:t xml:space="preserve">(Образац </w:t>
      </w:r>
      <w:r w:rsidRPr="00A52EBB">
        <w:rPr>
          <w:rFonts w:ascii="Times New Roman" w:eastAsia="TimesNewRomanPSMT" w:hAnsi="Times New Roman" w:cs="Times New Roman"/>
          <w:bCs/>
          <w:i/>
          <w:kern w:val="1"/>
          <w:sz w:val="24"/>
          <w:szCs w:val="24"/>
          <w:lang w:eastAsia="ar-SA"/>
        </w:rPr>
        <w:t xml:space="preserve">5. </w:t>
      </w:r>
      <w:r w:rsidRPr="00A52EBB">
        <w:rPr>
          <w:rFonts w:ascii="Times New Roman" w:eastAsia="TimesNewRomanPSMT" w:hAnsi="Times New Roman" w:cs="Times New Roman"/>
          <w:bCs/>
          <w:i/>
          <w:kern w:val="1"/>
          <w:sz w:val="24"/>
          <w:szCs w:val="24"/>
          <w:lang w:val="sr-Cyrl-RS" w:eastAsia="ar-SA"/>
        </w:rPr>
        <w:t>у</w:t>
      </w:r>
      <w:r w:rsidRPr="00A52EBB">
        <w:rPr>
          <w:rFonts w:ascii="Times New Roman" w:eastAsia="TimesNewRomanPSMT" w:hAnsi="Times New Roman" w:cs="Times New Roman"/>
          <w:bCs/>
          <w:i/>
          <w:kern w:val="1"/>
          <w:sz w:val="24"/>
          <w:szCs w:val="24"/>
          <w:lang w:eastAsia="ar-SA"/>
        </w:rPr>
        <w:t xml:space="preserve"> </w:t>
      </w:r>
      <w:r w:rsidRPr="00A52EBB">
        <w:rPr>
          <w:rFonts w:ascii="Times New Roman" w:eastAsia="TimesNewRomanPSMT" w:hAnsi="Times New Roman" w:cs="Times New Roman"/>
          <w:bCs/>
          <w:i/>
          <w:kern w:val="1"/>
          <w:sz w:val="24"/>
          <w:szCs w:val="24"/>
          <w:lang w:val="sr-Cyrl-CS" w:eastAsia="ar-SA"/>
        </w:rPr>
        <w:t>поглављу</w:t>
      </w:r>
      <w:r w:rsidRPr="00A52EBB">
        <w:rPr>
          <w:rFonts w:ascii="Times New Roman" w:eastAsia="TimesNewRomanPSMT" w:hAnsi="Times New Roman" w:cs="Times New Roman"/>
          <w:bCs/>
          <w:i/>
          <w:kern w:val="1"/>
          <w:sz w:val="24"/>
          <w:szCs w:val="24"/>
          <w:lang w:eastAsia="ar-SA"/>
        </w:rPr>
        <w:t xml:space="preserve"> </w:t>
      </w:r>
      <w:r w:rsidRPr="00A52EBB">
        <w:rPr>
          <w:rFonts w:ascii="Times New Roman" w:eastAsia="TimesNewRomanPSMT" w:hAnsi="Times New Roman" w:cs="Times New Roman"/>
          <w:bCs/>
          <w:i/>
          <w:kern w:val="1"/>
          <w:sz w:val="24"/>
          <w:szCs w:val="24"/>
          <w:lang w:val="en-US" w:eastAsia="ar-SA"/>
        </w:rPr>
        <w:t>V</w:t>
      </w:r>
      <w:r w:rsidRPr="00A52EBB">
        <w:rPr>
          <w:rFonts w:ascii="Times New Roman" w:eastAsia="TimesNewRomanPSMT" w:hAnsi="Times New Roman" w:cs="Times New Roman"/>
          <w:bCs/>
          <w:i/>
          <w:kern w:val="1"/>
          <w:sz w:val="24"/>
          <w:szCs w:val="24"/>
          <w:lang w:val="sr-Cyrl-RS" w:eastAsia="ar-SA"/>
        </w:rPr>
        <w:t xml:space="preserve"> ове </w:t>
      </w:r>
      <w:r w:rsidRPr="00A52EBB">
        <w:rPr>
          <w:rFonts w:ascii="Times New Roman" w:eastAsia="TimesNewRomanPSMT" w:hAnsi="Times New Roman" w:cs="Times New Roman"/>
          <w:bCs/>
          <w:i/>
          <w:kern w:val="1"/>
          <w:sz w:val="24"/>
          <w:szCs w:val="24"/>
          <w:lang w:val="sr-Cyrl-CS" w:eastAsia="ar-SA"/>
        </w:rPr>
        <w:t>К</w:t>
      </w:r>
      <w:r w:rsidRPr="00A52EBB">
        <w:rPr>
          <w:rFonts w:ascii="Times New Roman" w:eastAsia="TimesNewRomanPSMT" w:hAnsi="Times New Roman" w:cs="Times New Roman"/>
          <w:bCs/>
          <w:i/>
          <w:kern w:val="1"/>
          <w:sz w:val="24"/>
          <w:szCs w:val="24"/>
          <w:lang w:val="sr-Cyrl-RS" w:eastAsia="ar-SA"/>
        </w:rPr>
        <w:t>онкурсне документације)</w:t>
      </w:r>
      <w:r w:rsidRPr="00A52EBB">
        <w:rPr>
          <w:rFonts w:ascii="Times New Roman" w:eastAsia="TimesNewRomanPSMT" w:hAnsi="Times New Roman" w:cs="Times New Roman"/>
          <w:bCs/>
          <w:i/>
          <w:kern w:val="1"/>
          <w:sz w:val="24"/>
          <w:szCs w:val="24"/>
          <w:lang w:eastAsia="ar-SA"/>
        </w:rPr>
        <w:t>.</w:t>
      </w:r>
    </w:p>
    <w:p w:rsidR="00A52EBB" w:rsidRPr="00A52EBB" w:rsidRDefault="00A52EBB" w:rsidP="00A52EBB">
      <w:pPr>
        <w:suppressAutoHyphens/>
        <w:spacing w:after="0" w:line="100" w:lineRule="atLeast"/>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2EBB" w:rsidRPr="00884DB0"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884DB0">
        <w:rPr>
          <w:rFonts w:ascii="Times New Roman" w:eastAsia="Arial Unicode MS" w:hAnsi="Times New Roman" w:cs="Times New Roman"/>
          <w:b/>
          <w:bCs/>
          <w:iCs/>
          <w:color w:val="000000"/>
          <w:kern w:val="1"/>
          <w:sz w:val="24"/>
          <w:szCs w:val="24"/>
          <w:lang w:eastAsia="ar-SA"/>
        </w:rPr>
        <w:t>9. НАЧИН И УСЛОВ</w:t>
      </w:r>
      <w:r w:rsidRPr="00884DB0">
        <w:rPr>
          <w:rFonts w:ascii="Times New Roman" w:eastAsia="Arial Unicode MS" w:hAnsi="Times New Roman" w:cs="Times New Roman"/>
          <w:b/>
          <w:bCs/>
          <w:iCs/>
          <w:color w:val="000000"/>
          <w:kern w:val="1"/>
          <w:sz w:val="24"/>
          <w:szCs w:val="24"/>
          <w:lang w:val="sr-Cyrl-CS" w:eastAsia="ar-SA"/>
        </w:rPr>
        <w:t>И</w:t>
      </w:r>
      <w:r w:rsidRPr="00884DB0">
        <w:rPr>
          <w:rFonts w:ascii="Times New Roman" w:eastAsia="Arial Unicode MS" w:hAnsi="Times New Roman" w:cs="Times New Roman"/>
          <w:b/>
          <w:bCs/>
          <w:iCs/>
          <w:color w:val="000000"/>
          <w:kern w:val="1"/>
          <w:sz w:val="24"/>
          <w:szCs w:val="24"/>
          <w:lang w:eastAsia="ar-SA"/>
        </w:rPr>
        <w:t xml:space="preserve"> ПЛАЋАЊА, ГАРАНТНИ РОК, КАО И ДРУГЕ ОКОЛНОСТИ ОД КОЈИХ ЗАВИСИ ПРИХВАТЉИВОСТ  ПОНУДЕ</w:t>
      </w:r>
    </w:p>
    <w:p w:rsidR="00A52EBB" w:rsidRPr="00A52EBB" w:rsidRDefault="00A52EBB" w:rsidP="00A52EBB">
      <w:pPr>
        <w:suppressAutoHyphens/>
        <w:spacing w:after="0" w:line="100" w:lineRule="atLeast"/>
        <w:jc w:val="both"/>
        <w:rPr>
          <w:rFonts w:ascii="Times New Roman" w:eastAsia="Arial Unicode MS" w:hAnsi="Times New Roman" w:cs="Times New Roman"/>
          <w:i/>
          <w:iCs/>
          <w:color w:val="000000"/>
          <w:kern w:val="1"/>
          <w:sz w:val="24"/>
          <w:szCs w:val="24"/>
          <w:u w:val="single"/>
          <w:lang w:val="sr-Cyrl-RS" w:eastAsia="ar-SA"/>
        </w:rPr>
      </w:pPr>
      <w:r w:rsidRPr="00884DB0">
        <w:rPr>
          <w:rFonts w:ascii="Times New Roman" w:eastAsia="Arial Unicode MS" w:hAnsi="Times New Roman" w:cs="Times New Roman"/>
          <w:bCs/>
          <w:iCs/>
          <w:color w:val="000000"/>
          <w:kern w:val="1"/>
          <w:sz w:val="24"/>
          <w:szCs w:val="24"/>
          <w:lang w:eastAsia="ar-SA"/>
        </w:rPr>
        <w:t>9.1</w:t>
      </w:r>
      <w:r w:rsidRPr="00A52EBB">
        <w:rPr>
          <w:rFonts w:ascii="Times New Roman" w:eastAsia="Arial Unicode MS" w:hAnsi="Times New Roman" w:cs="Times New Roman"/>
          <w:b/>
          <w:bCs/>
          <w:i/>
          <w:iCs/>
          <w:color w:val="000000"/>
          <w:kern w:val="1"/>
          <w:sz w:val="24"/>
          <w:szCs w:val="24"/>
          <w:lang w:eastAsia="ar-SA"/>
        </w:rPr>
        <w:t xml:space="preserve">. </w:t>
      </w:r>
      <w:r w:rsidRPr="00A52EBB">
        <w:rPr>
          <w:rFonts w:ascii="Times New Roman" w:eastAsia="Arial Unicode MS" w:hAnsi="Times New Roman" w:cs="Times New Roman"/>
          <w:iCs/>
          <w:color w:val="000000"/>
          <w:kern w:val="1"/>
          <w:sz w:val="24"/>
          <w:szCs w:val="24"/>
          <w:u w:val="single"/>
          <w:lang w:eastAsia="ar-SA"/>
        </w:rPr>
        <w:t>Захтеви у погледу начина, рока и услова плаћања</w:t>
      </w:r>
      <w:r w:rsidRPr="00A52EBB">
        <w:rPr>
          <w:rFonts w:ascii="Times New Roman" w:eastAsia="Arial Unicode MS" w:hAnsi="Times New Roman" w:cs="Times New Roman"/>
          <w:i/>
          <w:iCs/>
          <w:color w:val="000000"/>
          <w:kern w:val="1"/>
          <w:sz w:val="24"/>
          <w:szCs w:val="24"/>
          <w:u w:val="single"/>
          <w:lang w:eastAsia="ar-SA"/>
        </w:rPr>
        <w:t>.</w:t>
      </w:r>
    </w:p>
    <w:p w:rsidR="00A52EBB" w:rsidRPr="00A52EBB" w:rsidRDefault="00A52EBB" w:rsidP="00A52EB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A52EBB">
        <w:rPr>
          <w:rFonts w:ascii="Times New Roman" w:eastAsia="Arial Unicode MS" w:hAnsi="Times New Roman" w:cs="Times New Roman"/>
          <w:iCs/>
          <w:color w:val="000000"/>
          <w:kern w:val="1"/>
          <w:sz w:val="24"/>
          <w:szCs w:val="24"/>
          <w:lang w:val="sr-Cyrl-RS" w:eastAsia="ar-SA"/>
        </w:rPr>
        <w:t>Плаћање се врши у динарима</w:t>
      </w:r>
      <w:r w:rsidRPr="00A52EBB">
        <w:rPr>
          <w:rFonts w:ascii="Times New Roman" w:eastAsia="Arial Unicode MS" w:hAnsi="Times New Roman" w:cs="Times New Roman"/>
          <w:iCs/>
          <w:color w:val="000000"/>
          <w:kern w:val="1"/>
          <w:sz w:val="24"/>
          <w:szCs w:val="24"/>
          <w:lang w:eastAsia="ar-SA"/>
        </w:rPr>
        <w:t xml:space="preserve"> уплатом на рачун понуђача.</w:t>
      </w:r>
    </w:p>
    <w:p w:rsidR="00A52EBB" w:rsidRPr="00A52EBB" w:rsidRDefault="00A52EBB" w:rsidP="00A52EBB">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A52EBB">
        <w:rPr>
          <w:rFonts w:ascii="Times New Roman" w:eastAsia="Arial Unicode MS" w:hAnsi="Times New Roman" w:cs="Times New Roman"/>
          <w:iCs/>
          <w:color w:val="000000"/>
          <w:kern w:val="1"/>
          <w:sz w:val="24"/>
          <w:szCs w:val="24"/>
          <w:lang w:eastAsia="ar-SA"/>
        </w:rPr>
        <w:t>Рок плаћања је</w:t>
      </w:r>
      <w:r w:rsidRPr="00A52EBB">
        <w:rPr>
          <w:rFonts w:ascii="Times New Roman" w:eastAsia="Arial Unicode MS" w:hAnsi="Times New Roman" w:cs="Times New Roman"/>
          <w:iCs/>
          <w:color w:val="000000"/>
          <w:kern w:val="1"/>
          <w:sz w:val="24"/>
          <w:szCs w:val="24"/>
          <w:lang w:val="sr-Cyrl-CS" w:eastAsia="ar-SA"/>
        </w:rPr>
        <w:t xml:space="preserve"> након испоруке, </w:t>
      </w:r>
      <w:r w:rsidRPr="00A52EBB">
        <w:rPr>
          <w:rFonts w:ascii="Times New Roman" w:eastAsia="Arial Unicode MS" w:hAnsi="Times New Roman" w:cs="Times New Roman"/>
          <w:color w:val="000000"/>
          <w:kern w:val="1"/>
          <w:sz w:val="24"/>
          <w:szCs w:val="24"/>
          <w:lang w:val="ru-RU" w:eastAsia="ar-SA"/>
        </w:rPr>
        <w:t>до 45 дана од дана уредног пријема рачуна</w:t>
      </w:r>
      <w:r w:rsidRPr="00A52EBB">
        <w:rPr>
          <w:rFonts w:ascii="Times New Roman" w:eastAsia="Arial Unicode MS" w:hAnsi="Times New Roman" w:cs="Times New Roman"/>
          <w:iCs/>
          <w:color w:val="000000"/>
          <w:kern w:val="1"/>
          <w:sz w:val="24"/>
          <w:szCs w:val="24"/>
          <w:lang w:eastAsia="ar-SA"/>
        </w:rPr>
        <w:t xml:space="preserve">. </w:t>
      </w:r>
    </w:p>
    <w:p w:rsidR="00A52EBB" w:rsidRPr="00A52EBB" w:rsidRDefault="00A52EBB" w:rsidP="00A52EBB">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884DB0">
        <w:rPr>
          <w:rFonts w:ascii="Times New Roman" w:eastAsia="Arial Unicode MS" w:hAnsi="Times New Roman" w:cs="Times New Roman"/>
          <w:bCs/>
          <w:iCs/>
          <w:color w:val="000000"/>
          <w:kern w:val="1"/>
          <w:sz w:val="24"/>
          <w:szCs w:val="24"/>
          <w:lang w:eastAsia="ar-SA"/>
        </w:rPr>
        <w:t>9.</w:t>
      </w:r>
      <w:r w:rsidRPr="00884DB0">
        <w:rPr>
          <w:rFonts w:ascii="Times New Roman" w:eastAsia="Arial Unicode MS" w:hAnsi="Times New Roman" w:cs="Times New Roman"/>
          <w:bCs/>
          <w:iCs/>
          <w:color w:val="000000"/>
          <w:kern w:val="1"/>
          <w:sz w:val="24"/>
          <w:szCs w:val="24"/>
          <w:lang w:val="sr-Cyrl-CS" w:eastAsia="ar-SA"/>
        </w:rPr>
        <w:t>2</w:t>
      </w:r>
      <w:r w:rsidRPr="00884DB0">
        <w:rPr>
          <w:rFonts w:ascii="Times New Roman" w:eastAsia="Arial Unicode MS" w:hAnsi="Times New Roman" w:cs="Times New Roman"/>
          <w:bCs/>
          <w:iCs/>
          <w:color w:val="000000"/>
          <w:kern w:val="1"/>
          <w:sz w:val="24"/>
          <w:szCs w:val="24"/>
          <w:lang w:eastAsia="ar-SA"/>
        </w:rPr>
        <w:t>.</w:t>
      </w:r>
      <w:r w:rsidRPr="00A52EBB">
        <w:rPr>
          <w:rFonts w:ascii="Times New Roman" w:eastAsia="Arial Unicode MS" w:hAnsi="Times New Roman" w:cs="Times New Roman"/>
          <w:b/>
          <w:bCs/>
          <w:iCs/>
          <w:color w:val="000000"/>
          <w:kern w:val="1"/>
          <w:sz w:val="24"/>
          <w:szCs w:val="24"/>
          <w:lang w:eastAsia="ar-SA"/>
        </w:rPr>
        <w:t xml:space="preserve"> </w:t>
      </w:r>
      <w:r w:rsidRPr="00A52EBB">
        <w:rPr>
          <w:rFonts w:ascii="Times New Roman" w:eastAsia="Arial Unicode MS" w:hAnsi="Times New Roman" w:cs="Times New Roman"/>
          <w:iCs/>
          <w:color w:val="000000"/>
          <w:kern w:val="1"/>
          <w:sz w:val="24"/>
          <w:szCs w:val="24"/>
          <w:u w:val="single"/>
          <w:lang w:eastAsia="ar-SA"/>
        </w:rPr>
        <w:t>Захтев у погледу рока важења понуде</w:t>
      </w:r>
    </w:p>
    <w:p w:rsidR="00A52EBB" w:rsidRPr="00A52EBB" w:rsidRDefault="00A52EBB" w:rsidP="00A52EBB">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A52EBB">
        <w:rPr>
          <w:rFonts w:ascii="Times New Roman" w:eastAsia="Arial Unicode MS" w:hAnsi="Times New Roman" w:cs="Times New Roman"/>
          <w:iCs/>
          <w:color w:val="000000"/>
          <w:kern w:val="1"/>
          <w:sz w:val="24"/>
          <w:szCs w:val="24"/>
          <w:lang w:eastAsia="ar-SA"/>
        </w:rPr>
        <w:t>Рок важења понуде не може бити краћи од 30 дана од дана отварања понуда.</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iCs/>
          <w:color w:val="000000"/>
          <w:kern w:val="1"/>
          <w:sz w:val="24"/>
          <w:szCs w:val="24"/>
          <w:lang w:eastAsia="ar-SA"/>
        </w:rPr>
      </w:pPr>
      <w:r w:rsidRPr="00A52EBB">
        <w:rPr>
          <w:rFonts w:ascii="Times New Roman" w:eastAsia="Arial Unicode MS" w:hAnsi="Times New Roman" w:cs="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A52EBB" w:rsidRPr="00A52EBB" w:rsidRDefault="00A52EBB" w:rsidP="00A52EBB">
      <w:pPr>
        <w:suppressAutoHyphens/>
        <w:spacing w:after="0" w:line="100" w:lineRule="atLeast"/>
        <w:ind w:right="-694"/>
        <w:jc w:val="both"/>
        <w:rPr>
          <w:rFonts w:ascii="Times New Roman" w:eastAsia="Arial Unicode MS" w:hAnsi="Times New Roman" w:cs="Times New Roman"/>
          <w:iCs/>
          <w:color w:val="000000"/>
          <w:kern w:val="1"/>
          <w:sz w:val="24"/>
          <w:szCs w:val="24"/>
          <w:lang w:val="sr-Cyrl-RS" w:eastAsia="ar-SA"/>
        </w:rPr>
      </w:pPr>
      <w:r w:rsidRPr="00A52EBB">
        <w:rPr>
          <w:rFonts w:ascii="Times New Roman" w:eastAsia="Arial Unicode MS" w:hAnsi="Times New Roman" w:cs="Times New Roman"/>
          <w:iCs/>
          <w:color w:val="000000"/>
          <w:kern w:val="1"/>
          <w:sz w:val="24"/>
          <w:szCs w:val="24"/>
          <w:lang w:eastAsia="ar-SA"/>
        </w:rPr>
        <w:t>Понуђач који прихвати захтев за продужење рока важења понуде на може мењати понуду.</w:t>
      </w:r>
    </w:p>
    <w:p w:rsidR="00A52EBB" w:rsidRPr="00884DB0" w:rsidRDefault="00A52EBB" w:rsidP="00A52EBB">
      <w:pPr>
        <w:suppressAutoHyphens/>
        <w:spacing w:after="0" w:line="100" w:lineRule="atLeast"/>
        <w:ind w:right="-64"/>
        <w:jc w:val="both"/>
        <w:rPr>
          <w:rFonts w:ascii="Times New Roman" w:eastAsia="Arial Unicode MS" w:hAnsi="Times New Roman" w:cs="Times New Roman"/>
          <w:b/>
          <w:bCs/>
          <w:iCs/>
          <w:color w:val="000000"/>
          <w:kern w:val="1"/>
          <w:sz w:val="24"/>
          <w:szCs w:val="24"/>
          <w:lang w:eastAsia="ar-SA"/>
        </w:rPr>
      </w:pPr>
      <w:r w:rsidRPr="00884DB0">
        <w:rPr>
          <w:rFonts w:ascii="Times New Roman" w:eastAsia="Arial Unicode MS" w:hAnsi="Times New Roman" w:cs="Times New Roman"/>
          <w:b/>
          <w:bCs/>
          <w:iCs/>
          <w:color w:val="000000"/>
          <w:kern w:val="1"/>
          <w:sz w:val="24"/>
          <w:szCs w:val="24"/>
          <w:lang w:eastAsia="ar-SA"/>
        </w:rPr>
        <w:t>10. ВАЛУТА И НАЧИН НА КОЈИ МОРА ДА БУДЕ НАВЕДЕНА И ИЗРАЖЕНА ЦЕНА У ПОНУДИ</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iCs/>
          <w:color w:val="000000"/>
          <w:kern w:val="1"/>
          <w:sz w:val="24"/>
          <w:szCs w:val="24"/>
          <w:lang w:eastAsia="ar-SA"/>
        </w:rPr>
      </w:pPr>
      <w:r w:rsidRPr="00A52EBB">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A52EBB">
        <w:rPr>
          <w:rFonts w:ascii="Times New Roman" w:eastAsia="Arial Unicode MS" w:hAnsi="Times New Roman" w:cs="Times New Roman"/>
          <w:iCs/>
          <w:color w:val="00000A"/>
          <w:kern w:val="1"/>
          <w:sz w:val="24"/>
          <w:szCs w:val="24"/>
          <w:lang w:eastAsia="ar-SA"/>
        </w:rPr>
        <w:t>без пореза на додату вредност,</w:t>
      </w:r>
      <w:r w:rsidRPr="00A52EBB">
        <w:rPr>
          <w:rFonts w:ascii="Times New Roman" w:eastAsia="Arial Unicode MS" w:hAnsi="Times New Roman" w:cs="Times New Roman"/>
          <w:color w:val="00000A"/>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A52EBB">
        <w:rPr>
          <w:rFonts w:ascii="Times New Roman" w:eastAsia="Arial Unicode MS" w:hAnsi="Times New Roman" w:cs="Times New Roman"/>
          <w:kern w:val="1"/>
          <w:sz w:val="24"/>
          <w:szCs w:val="24"/>
          <w:lang w:eastAsia="ar-SA"/>
        </w:rPr>
        <w:t xml:space="preserve">, с тим да ће се за </w:t>
      </w:r>
      <w:r w:rsidRPr="00A52EBB">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A52EBB">
        <w:rPr>
          <w:rFonts w:ascii="Times New Roman" w:eastAsia="Arial Unicode MS" w:hAnsi="Times New Roman" w:cs="Times New Roman"/>
          <w:color w:val="000000"/>
          <w:kern w:val="1"/>
          <w:sz w:val="24"/>
          <w:szCs w:val="24"/>
          <w:lang w:val="ru-RU" w:eastAsia="ar-SA"/>
        </w:rPr>
        <w:t xml:space="preserve">У понуђену цену понуђач мора укључити све </w:t>
      </w:r>
      <w:r w:rsidRPr="00A52EBB">
        <w:rPr>
          <w:rFonts w:ascii="Times New Roman" w:eastAsia="Arial Unicode MS" w:hAnsi="Times New Roman" w:cs="Times New Roman"/>
          <w:color w:val="000000"/>
          <w:kern w:val="1"/>
          <w:sz w:val="24"/>
          <w:szCs w:val="24"/>
          <w:lang w:val="sr-Cyrl-CS" w:eastAsia="ar-SA"/>
        </w:rPr>
        <w:t xml:space="preserve">зависне </w:t>
      </w:r>
      <w:r w:rsidRPr="00A52EBB">
        <w:rPr>
          <w:rFonts w:ascii="Times New Roman" w:eastAsia="Arial Unicode MS" w:hAnsi="Times New Roman" w:cs="Times New Roman"/>
          <w:color w:val="000000"/>
          <w:kern w:val="1"/>
          <w:sz w:val="24"/>
          <w:szCs w:val="24"/>
          <w:lang w:val="ru-RU" w:eastAsia="ar-SA"/>
        </w:rPr>
        <w:t>трошкове</w:t>
      </w:r>
      <w:r w:rsidRPr="00A52EBB">
        <w:rPr>
          <w:rFonts w:ascii="Times New Roman" w:eastAsia="Arial Unicode MS" w:hAnsi="Times New Roman" w:cs="Times New Roman"/>
          <w:color w:val="000000"/>
          <w:kern w:val="1"/>
          <w:sz w:val="24"/>
          <w:szCs w:val="24"/>
          <w:lang w:val="sr-Cyrl-CS" w:eastAsia="ar-SA"/>
        </w:rPr>
        <w:t>.</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Понуђена цена је фиксна.</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iCs/>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ЗЈН.</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iCs/>
          <w:color w:val="00B0F0"/>
          <w:kern w:val="1"/>
          <w:sz w:val="24"/>
          <w:szCs w:val="24"/>
          <w:lang w:val="sr-Cyrl-RS" w:eastAsia="ar-SA"/>
        </w:rPr>
      </w:pPr>
      <w:r w:rsidRPr="00A52EBB">
        <w:rPr>
          <w:rFonts w:ascii="Times New Roman" w:eastAsia="Arial Unicode MS" w:hAnsi="Times New Roman" w:cs="Times New Roman"/>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r w:rsidRPr="00A52EBB">
        <w:rPr>
          <w:rFonts w:ascii="Times New Roman" w:eastAsia="Arial Unicode MS" w:hAnsi="Times New Roman" w:cs="Times New Roman"/>
          <w:iCs/>
          <w:kern w:val="1"/>
          <w:sz w:val="24"/>
          <w:szCs w:val="24"/>
          <w:lang w:val="sr-Cyrl-RS" w:eastAsia="ar-SA"/>
        </w:rPr>
        <w:t xml:space="preserve">. </w:t>
      </w:r>
    </w:p>
    <w:p w:rsidR="00A52EBB" w:rsidRPr="00884DB0" w:rsidRDefault="00A52EBB" w:rsidP="00A52EBB">
      <w:pPr>
        <w:suppressAutoHyphens/>
        <w:spacing w:after="0" w:line="100" w:lineRule="atLeast"/>
        <w:ind w:right="-64"/>
        <w:jc w:val="both"/>
        <w:rPr>
          <w:rFonts w:ascii="Times New Roman" w:eastAsia="Arial Unicode MS" w:hAnsi="Times New Roman" w:cs="Times New Roman"/>
          <w:b/>
          <w:iCs/>
          <w:color w:val="000000"/>
          <w:kern w:val="1"/>
          <w:sz w:val="24"/>
          <w:szCs w:val="24"/>
          <w:lang w:eastAsia="ar-SA"/>
        </w:rPr>
      </w:pPr>
      <w:r w:rsidRPr="00884DB0">
        <w:rPr>
          <w:rFonts w:ascii="Arial" w:eastAsia="Arial Unicode MS" w:hAnsi="Arial" w:cs="Arial"/>
          <w:b/>
          <w:iCs/>
          <w:color w:val="000000"/>
          <w:kern w:val="1"/>
          <w:sz w:val="24"/>
          <w:szCs w:val="24"/>
          <w:lang w:val="sr-Cyrl-RS" w:eastAsia="ar-SA"/>
        </w:rPr>
        <w:t xml:space="preserve"> </w:t>
      </w:r>
      <w:r w:rsidRPr="00884DB0">
        <w:rPr>
          <w:rFonts w:ascii="Times New Roman" w:eastAsia="Arial Unicode MS" w:hAnsi="Times New Roman" w:cs="Times New Roman"/>
          <w:b/>
          <w:iCs/>
          <w:color w:val="000000"/>
          <w:kern w:val="1"/>
          <w:sz w:val="24"/>
          <w:szCs w:val="24"/>
          <w:lang w:eastAsia="ar-SA"/>
        </w:rPr>
        <w:t>1</w:t>
      </w:r>
      <w:r w:rsidRPr="00884DB0">
        <w:rPr>
          <w:rFonts w:ascii="Times New Roman" w:eastAsia="Arial Unicode MS" w:hAnsi="Times New Roman" w:cs="Times New Roman"/>
          <w:b/>
          <w:iCs/>
          <w:color w:val="000000"/>
          <w:kern w:val="1"/>
          <w:sz w:val="24"/>
          <w:szCs w:val="24"/>
          <w:lang w:val="sr-Cyrl-RS" w:eastAsia="ar-SA"/>
        </w:rPr>
        <w:t>1</w:t>
      </w:r>
      <w:r w:rsidRPr="00884DB0">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w:t>
      </w:r>
      <w:r w:rsidRPr="00884DB0">
        <w:rPr>
          <w:rFonts w:ascii="Times New Roman" w:eastAsia="Arial Unicode MS" w:hAnsi="Times New Roman" w:cs="Times New Roman"/>
          <w:b/>
          <w:iCs/>
          <w:color w:val="000000"/>
          <w:kern w:val="1"/>
          <w:sz w:val="24"/>
          <w:szCs w:val="24"/>
          <w:lang w:val="sr-Cyrl-RS" w:eastAsia="ar-SA"/>
        </w:rPr>
        <w:t xml:space="preserve"> ФИНАНСИЈСКОГ</w:t>
      </w:r>
      <w:r w:rsidRPr="00884DB0">
        <w:rPr>
          <w:rFonts w:ascii="Times New Roman" w:eastAsia="Arial Unicode MS" w:hAnsi="Times New Roman" w:cs="Times New Roman"/>
          <w:b/>
          <w:iCs/>
          <w:color w:val="000000"/>
          <w:kern w:val="1"/>
          <w:sz w:val="24"/>
          <w:szCs w:val="24"/>
          <w:lang w:eastAsia="ar-SA"/>
        </w:rPr>
        <w:t xml:space="preserve"> ОБЕЗБЕЂЕЊА ИСПУЊЕЊА ОБАВЕЗА ПОНУЂАЧА</w:t>
      </w:r>
    </w:p>
    <w:p w:rsidR="00A52EBB" w:rsidRPr="00A52EBB" w:rsidRDefault="00A52EBB" w:rsidP="00A52EBB">
      <w:pPr>
        <w:suppressAutoHyphens/>
        <w:autoSpaceDE w:val="0"/>
        <w:autoSpaceDN w:val="0"/>
        <w:adjustRightInd w:val="0"/>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Изабрани понуђач се обавезује да у тренутку закључења уговора преда наручиоцу</w:t>
      </w:r>
      <w:r w:rsidRPr="00A52EBB">
        <w:rPr>
          <w:rFonts w:ascii="Times New Roman" w:eastAsia="Arial Unicode MS" w:hAnsi="Times New Roman" w:cs="Times New Roman"/>
          <w:color w:val="000000"/>
          <w:kern w:val="1"/>
          <w:sz w:val="24"/>
          <w:szCs w:val="24"/>
          <w:lang w:val="sr-Cyrl-RS" w:eastAsia="ar-SA"/>
        </w:rPr>
        <w:t>:</w:t>
      </w:r>
      <w:r w:rsidRPr="00A52EBB">
        <w:rPr>
          <w:rFonts w:ascii="Times New Roman" w:eastAsia="Arial Unicode MS" w:hAnsi="Times New Roman" w:cs="Times New Roman"/>
          <w:color w:val="000000"/>
          <w:kern w:val="1"/>
          <w:sz w:val="24"/>
          <w:szCs w:val="24"/>
          <w:lang w:eastAsia="ar-SA"/>
        </w:rPr>
        <w:t xml:space="preserve"> </w:t>
      </w:r>
    </w:p>
    <w:p w:rsidR="00A52EBB" w:rsidRPr="00A52EBB" w:rsidRDefault="00A52EBB" w:rsidP="00A52EBB">
      <w:pPr>
        <w:suppressAutoHyphens/>
        <w:autoSpaceDE w:val="0"/>
        <w:autoSpaceDN w:val="0"/>
        <w:adjustRightInd w:val="0"/>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Bold" w:eastAsia="Arial Unicode MS" w:hAnsi="Times New Roman,Bold" w:cs="Times New Roman,Bold"/>
          <w:b/>
          <w:bCs/>
          <w:color w:val="000000"/>
          <w:kern w:val="1"/>
          <w:lang w:val="ru-RU" w:eastAsia="ar-SA"/>
        </w:rPr>
        <w:t>-</w:t>
      </w:r>
      <w:r w:rsidRPr="00A52EBB">
        <w:rPr>
          <w:rFonts w:ascii="Times New Roman" w:eastAsia="Arial Unicode MS" w:hAnsi="Times New Roman" w:cs="Times New Roman"/>
          <w:color w:val="000000"/>
          <w:kern w:val="1"/>
          <w:sz w:val="24"/>
          <w:szCs w:val="24"/>
          <w:lang w:val="sr-Cyrl-CS" w:eastAsia="ar-SA"/>
        </w:rPr>
        <w:t>бланко сопствену меницу (соло меницу) уредно оверену и потписану од стране овлашћеног лица и оверено и потписано менично овлашћење</w:t>
      </w:r>
      <w:r w:rsidRPr="00A52EBB">
        <w:rPr>
          <w:rFonts w:ascii="Times New Roman" w:eastAsia="Arial Unicode MS" w:hAnsi="Times New Roman" w:cs="Times New Roman"/>
          <w:color w:val="000000"/>
          <w:kern w:val="1"/>
          <w:sz w:val="24"/>
          <w:szCs w:val="24"/>
          <w:lang w:eastAsia="ar-SA"/>
        </w:rPr>
        <w:t xml:space="preserve"> са овлашћењем за попуњавање у висини од </w:t>
      </w:r>
      <w:r w:rsidRPr="00A52EBB">
        <w:rPr>
          <w:rFonts w:ascii="Times New Roman" w:eastAsia="Arial Unicode MS" w:hAnsi="Times New Roman" w:cs="Times New Roman"/>
          <w:b/>
          <w:color w:val="000000"/>
          <w:kern w:val="1"/>
          <w:sz w:val="24"/>
          <w:szCs w:val="24"/>
          <w:lang w:eastAsia="ar-SA"/>
        </w:rPr>
        <w:t>10%</w:t>
      </w:r>
      <w:r w:rsidRPr="00A52EBB">
        <w:rPr>
          <w:rFonts w:ascii="Times New Roman" w:eastAsia="Arial Unicode MS" w:hAnsi="Times New Roman" w:cs="Times New Roman"/>
          <w:color w:val="000000"/>
          <w:kern w:val="1"/>
          <w:sz w:val="24"/>
          <w:szCs w:val="24"/>
          <w:lang w:eastAsia="ar-SA"/>
        </w:rPr>
        <w:t xml:space="preserve"> уговорене вредности без ПДВ-а, са клаузулом „неопозива“, „безусловна“</w:t>
      </w:r>
      <w:r w:rsidRPr="00A52EBB">
        <w:rPr>
          <w:rFonts w:ascii="Times New Roman" w:eastAsia="Arial Unicode MS" w:hAnsi="Times New Roman" w:cs="Times New Roman"/>
          <w:color w:val="000000"/>
          <w:kern w:val="1"/>
          <w:sz w:val="24"/>
          <w:szCs w:val="24"/>
          <w:lang w:val="sr-Cyrl-RS" w:eastAsia="ar-SA"/>
        </w:rPr>
        <w:t xml:space="preserve">, </w:t>
      </w:r>
      <w:r w:rsidRPr="00A52EBB">
        <w:rPr>
          <w:rFonts w:ascii="Times New Roman" w:eastAsia="Arial Unicode MS" w:hAnsi="Times New Roman" w:cs="Times New Roman"/>
          <w:color w:val="000000"/>
          <w:kern w:val="1"/>
          <w:sz w:val="24"/>
          <w:szCs w:val="24"/>
          <w:lang w:eastAsia="ar-SA"/>
        </w:rPr>
        <w:t xml:space="preserve">„на први позив наплатива“ и „без права на приговор“, као средство финансијског обезбеђења за </w:t>
      </w:r>
      <w:r w:rsidRPr="00A52EBB">
        <w:rPr>
          <w:rFonts w:ascii="Times New Roman" w:eastAsia="Arial Unicode MS" w:hAnsi="Times New Roman" w:cs="Times New Roman"/>
          <w:b/>
          <w:color w:val="000000"/>
          <w:kern w:val="1"/>
          <w:sz w:val="24"/>
          <w:szCs w:val="24"/>
          <w:lang w:val="sr-Cyrl-RS" w:eastAsia="ar-SA"/>
        </w:rPr>
        <w:t>добро извршење посла</w:t>
      </w:r>
      <w:r w:rsidRPr="00A52EBB">
        <w:rPr>
          <w:rFonts w:ascii="Times New Roman" w:eastAsia="Arial Unicode MS" w:hAnsi="Times New Roman" w:cs="Times New Roman"/>
          <w:color w:val="000000"/>
          <w:kern w:val="1"/>
          <w:sz w:val="24"/>
          <w:szCs w:val="24"/>
          <w:lang w:val="sr-Cyrl-RS" w:eastAsia="ar-SA"/>
        </w:rPr>
        <w:t>.</w:t>
      </w:r>
    </w:p>
    <w:p w:rsidR="00A52EBB" w:rsidRPr="00A52EBB" w:rsidRDefault="00A52EBB" w:rsidP="00A52EBB">
      <w:pPr>
        <w:suppressAutoHyphens/>
        <w:autoSpaceDE w:val="0"/>
        <w:autoSpaceDN w:val="0"/>
        <w:adjustRightInd w:val="0"/>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Мениц</w:t>
      </w:r>
      <w:r w:rsidRPr="00A52EBB">
        <w:rPr>
          <w:rFonts w:ascii="Times New Roman" w:eastAsia="Arial Unicode MS" w:hAnsi="Times New Roman" w:cs="Times New Roman"/>
          <w:color w:val="000000"/>
          <w:kern w:val="1"/>
          <w:sz w:val="24"/>
          <w:szCs w:val="24"/>
          <w:lang w:val="sr-Cyrl-RS" w:eastAsia="ar-SA"/>
        </w:rPr>
        <w:t>а</w:t>
      </w:r>
      <w:r w:rsidRPr="00A52EBB">
        <w:rPr>
          <w:rFonts w:ascii="Times New Roman" w:eastAsia="Arial Unicode MS" w:hAnsi="Times New Roman" w:cs="Times New Roman"/>
          <w:color w:val="000000"/>
          <w:kern w:val="1"/>
          <w:sz w:val="24"/>
          <w:szCs w:val="24"/>
          <w:lang w:eastAsia="ar-SA"/>
        </w:rPr>
        <w:t xml:space="preserve"> мора да важ</w:t>
      </w:r>
      <w:r w:rsidRPr="00A52EBB">
        <w:rPr>
          <w:rFonts w:ascii="Times New Roman" w:eastAsia="Arial Unicode MS" w:hAnsi="Times New Roman" w:cs="Times New Roman"/>
          <w:color w:val="000000"/>
          <w:kern w:val="1"/>
          <w:sz w:val="24"/>
          <w:szCs w:val="24"/>
          <w:lang w:val="sr-Cyrl-RS" w:eastAsia="ar-SA"/>
        </w:rPr>
        <w:t>е</w:t>
      </w:r>
      <w:r w:rsidRPr="00A52EBB">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val="sr-Cyrl-RS" w:eastAsia="ar-SA"/>
        </w:rPr>
        <w:t>3</w:t>
      </w:r>
      <w:r w:rsidRPr="00A52EBB">
        <w:rPr>
          <w:rFonts w:ascii="Times New Roman" w:eastAsia="Arial Unicode MS" w:hAnsi="Times New Roman" w:cs="Times New Roman"/>
          <w:color w:val="000000"/>
          <w:kern w:val="1"/>
          <w:sz w:val="24"/>
          <w:szCs w:val="24"/>
          <w:lang w:eastAsia="ar-SA"/>
        </w:rPr>
        <w:t xml:space="preserve">0 дана дуже од истека рока важења уговора. </w:t>
      </w:r>
    </w:p>
    <w:p w:rsidR="00A52EBB" w:rsidRPr="00A52EBB" w:rsidRDefault="00A52EBB" w:rsidP="00A52EBB">
      <w:pPr>
        <w:suppressAutoHyphens/>
        <w:autoSpaceDE w:val="0"/>
        <w:autoSpaceDN w:val="0"/>
        <w:adjustRightInd w:val="0"/>
        <w:spacing w:after="0" w:line="100" w:lineRule="atLeast"/>
        <w:ind w:right="-64"/>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eastAsia="ar-SA"/>
        </w:rPr>
        <w:t>Наручилац ће уновчити меницу за добро извршење посла</w:t>
      </w:r>
      <w:r w:rsidRPr="00A52EBB">
        <w:rPr>
          <w:rFonts w:ascii="Times New Roman" w:eastAsia="Arial Unicode MS" w:hAnsi="Times New Roman" w:cs="Times New Roman"/>
          <w:color w:val="000000"/>
          <w:kern w:val="1"/>
          <w:sz w:val="24"/>
          <w:szCs w:val="24"/>
          <w:lang w:val="sr-Cyrl-RS" w:eastAsia="ar-SA"/>
        </w:rPr>
        <w:t xml:space="preserve">, </w:t>
      </w:r>
      <w:r w:rsidRPr="00A52EBB">
        <w:rPr>
          <w:rFonts w:ascii="Times New Roman" w:eastAsia="Arial Unicode MS" w:hAnsi="Times New Roman" w:cs="Times New Roman"/>
          <w:color w:val="000000"/>
          <w:kern w:val="1"/>
          <w:sz w:val="24"/>
          <w:szCs w:val="24"/>
          <w:lang w:eastAsia="ar-SA"/>
        </w:rPr>
        <w:t>у случају да извршилац не</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eastAsia="ar-SA"/>
        </w:rPr>
        <w:t>извршава своје уговорене обавезе у роковима и на начин предвиђен Уговором. Са меницом је изабрани понуђач дужан да достави:</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eastAsia="ar-SA"/>
        </w:rPr>
        <w:t>копију ОП-обрасца и картона депонованих потписа</w:t>
      </w:r>
      <w:r w:rsidRPr="00A52EBB">
        <w:rPr>
          <w:rFonts w:ascii="Times New Roman" w:eastAsia="Arial Unicode MS" w:hAnsi="Times New Roman" w:cs="Times New Roman"/>
          <w:color w:val="000000"/>
          <w:kern w:val="1"/>
          <w:sz w:val="24"/>
          <w:szCs w:val="24"/>
          <w:lang w:val="sr-Cyrl-CS" w:eastAsia="ar-SA"/>
        </w:rPr>
        <w:t xml:space="preserve"> и </w:t>
      </w:r>
      <w:r w:rsidRPr="00A52EBB">
        <w:rPr>
          <w:rFonts w:ascii="Times New Roman" w:eastAsia="Arial Unicode MS" w:hAnsi="Times New Roman" w:cs="Times New Roman"/>
          <w:color w:val="000000"/>
          <w:kern w:val="1"/>
          <w:sz w:val="24"/>
          <w:szCs w:val="24"/>
          <w:lang w:eastAsia="ar-SA"/>
        </w:rPr>
        <w:t>доказ о регистрацији менице</w:t>
      </w:r>
      <w:r w:rsidRPr="00A52EBB">
        <w:rPr>
          <w:rFonts w:ascii="Times New Roman" w:eastAsia="Arial Unicode MS" w:hAnsi="Times New Roman" w:cs="Times New Roman"/>
          <w:color w:val="000000"/>
          <w:kern w:val="1"/>
          <w:sz w:val="24"/>
          <w:szCs w:val="24"/>
          <w:lang w:val="sr-Cyrl-CS" w:eastAsia="ar-SA"/>
        </w:rPr>
        <w:t xml:space="preserve">. </w:t>
      </w:r>
    </w:p>
    <w:p w:rsidR="00A52EBB" w:rsidRPr="00A52EBB" w:rsidRDefault="00A52EBB" w:rsidP="00A52EBB">
      <w:pPr>
        <w:suppressAutoHyphens/>
        <w:autoSpaceDE w:val="0"/>
        <w:autoSpaceDN w:val="0"/>
        <w:adjustRightInd w:val="0"/>
        <w:spacing w:after="0" w:line="100" w:lineRule="atLeast"/>
        <w:ind w:right="-64"/>
        <w:jc w:val="both"/>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Ако лице које је наведено на картону депонованих потписа није овлашћено за заступање привредног субјекта (није уписано у решењу Агенције за привредне регистре), а потписник је менице, неопходно је доставити и специјално пуномоћје сходно члану 91. став 4. Закона о облигационим односима.</w:t>
      </w:r>
    </w:p>
    <w:p w:rsidR="00A52EBB" w:rsidRPr="00A52EBB" w:rsidRDefault="00A52EBB" w:rsidP="00A52EBB">
      <w:pPr>
        <w:suppressAutoHyphens/>
        <w:autoSpaceDE w:val="0"/>
        <w:autoSpaceDN w:val="0"/>
        <w:adjustRightInd w:val="0"/>
        <w:spacing w:after="0" w:line="100" w:lineRule="atLeast"/>
        <w:ind w:right="-64"/>
        <w:jc w:val="both"/>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lastRenderedPageBreak/>
        <w:t xml:space="preserve">У случају да било који од наведених докумената није приложен или није приложен у захтеваном облику, понуда ће бити оцењена као </w:t>
      </w:r>
      <w:r w:rsidRPr="00A52EBB">
        <w:rPr>
          <w:rFonts w:ascii="Times New Roman" w:eastAsia="Arial Unicode MS" w:hAnsi="Times New Roman" w:cs="Times New Roman"/>
          <w:b/>
          <w:color w:val="000000"/>
          <w:kern w:val="1"/>
          <w:sz w:val="24"/>
          <w:szCs w:val="24"/>
          <w:lang w:val="ru-RU" w:eastAsia="ar-SA"/>
        </w:rPr>
        <w:t>неприхватљива</w:t>
      </w:r>
      <w:r w:rsidRPr="00A52EBB">
        <w:rPr>
          <w:rFonts w:ascii="Times New Roman" w:eastAsia="Arial Unicode MS" w:hAnsi="Times New Roman" w:cs="Times New Roman"/>
          <w:color w:val="000000"/>
          <w:kern w:val="1"/>
          <w:sz w:val="24"/>
          <w:szCs w:val="24"/>
          <w:lang w:val="ru-RU" w:eastAsia="ar-SA"/>
        </w:rPr>
        <w:t>.</w:t>
      </w:r>
    </w:p>
    <w:p w:rsidR="008D5E48" w:rsidRDefault="00A52EBB" w:rsidP="008D5E48">
      <w:pPr>
        <w:suppressAutoHyphens/>
        <w:spacing w:after="0" w:line="100" w:lineRule="atLeast"/>
        <w:ind w:right="-64"/>
        <w:jc w:val="both"/>
        <w:rPr>
          <w:rFonts w:ascii="Times New Roman" w:eastAsia="Arial Unicode MS" w:hAnsi="Times New Roman" w:cs="Times New Roman"/>
          <w:b/>
          <w:bCs/>
          <w:color w:val="000000"/>
          <w:kern w:val="1"/>
          <w:sz w:val="24"/>
          <w:szCs w:val="24"/>
          <w:lang w:val="sr-Cyrl-RS" w:eastAsia="ar-SA"/>
        </w:rPr>
      </w:pPr>
      <w:r w:rsidRPr="008D5E48">
        <w:rPr>
          <w:rFonts w:ascii="Times New Roman" w:eastAsia="Arial Unicode MS" w:hAnsi="Times New Roman" w:cs="Times New Roman"/>
          <w:b/>
          <w:bCs/>
          <w:color w:val="000000"/>
          <w:kern w:val="1"/>
          <w:sz w:val="24"/>
          <w:szCs w:val="24"/>
          <w:lang w:eastAsia="ar-SA"/>
        </w:rPr>
        <w:t>1</w:t>
      </w:r>
      <w:r w:rsidRPr="008D5E48">
        <w:rPr>
          <w:rFonts w:ascii="Times New Roman" w:eastAsia="Arial Unicode MS" w:hAnsi="Times New Roman" w:cs="Times New Roman"/>
          <w:b/>
          <w:bCs/>
          <w:color w:val="000000"/>
          <w:kern w:val="1"/>
          <w:sz w:val="24"/>
          <w:szCs w:val="24"/>
          <w:lang w:val="sr-Cyrl-RS" w:eastAsia="ar-SA"/>
        </w:rPr>
        <w:t>2</w:t>
      </w:r>
      <w:r w:rsidRPr="008D5E48">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A52EBB" w:rsidRPr="00A52EBB" w:rsidRDefault="00A52EBB" w:rsidP="008D5E48">
      <w:pPr>
        <w:suppressAutoHyphens/>
        <w:spacing w:after="0" w:line="100" w:lineRule="atLeast"/>
        <w:ind w:right="-64"/>
        <w:jc w:val="both"/>
        <w:rPr>
          <w:rFonts w:ascii="Times New Roman" w:eastAsia="Arial Unicode MS" w:hAnsi="Times New Roman" w:cs="Times New Roman"/>
          <w:b/>
          <w:i/>
          <w:color w:val="000000"/>
          <w:kern w:val="1"/>
          <w:sz w:val="24"/>
          <w:szCs w:val="24"/>
          <w:lang w:eastAsia="ar-SA"/>
        </w:rPr>
      </w:pPr>
      <w:r w:rsidRPr="008D5E48">
        <w:rPr>
          <w:rFonts w:ascii="Times New Roman" w:eastAsia="Arial Unicode MS" w:hAnsi="Times New Roman" w:cs="Times New Roman"/>
          <w:color w:val="000000"/>
          <w:kern w:val="1"/>
          <w:sz w:val="24"/>
          <w:szCs w:val="24"/>
          <w:lang w:eastAsia="ar-SA"/>
        </w:rPr>
        <w:t>Предметна набавка не садржи поверљиве информације</w:t>
      </w:r>
      <w:r w:rsidRPr="00A52EBB">
        <w:rPr>
          <w:rFonts w:ascii="Times New Roman" w:eastAsia="Arial Unicode MS" w:hAnsi="Times New Roman" w:cs="Times New Roman"/>
          <w:color w:val="000000"/>
          <w:kern w:val="1"/>
          <w:sz w:val="24"/>
          <w:szCs w:val="24"/>
          <w:lang w:eastAsia="ar-SA"/>
        </w:rPr>
        <w:t>.</w:t>
      </w:r>
    </w:p>
    <w:p w:rsidR="00A52EBB" w:rsidRPr="008D5E48" w:rsidRDefault="00A52EBB" w:rsidP="00A52EBB">
      <w:pPr>
        <w:suppressAutoHyphens/>
        <w:spacing w:after="0" w:line="100" w:lineRule="atLeast"/>
        <w:ind w:right="-64"/>
        <w:jc w:val="both"/>
        <w:rPr>
          <w:rFonts w:ascii="Times New Roman" w:eastAsia="Arial Unicode MS" w:hAnsi="Times New Roman" w:cs="Times New Roman"/>
          <w:b/>
          <w:bCs/>
          <w:color w:val="000000"/>
          <w:kern w:val="1"/>
          <w:sz w:val="24"/>
          <w:szCs w:val="24"/>
          <w:lang w:eastAsia="ar-SA"/>
        </w:rPr>
      </w:pPr>
      <w:r w:rsidRPr="008D5E48">
        <w:rPr>
          <w:rFonts w:ascii="Times New Roman" w:eastAsia="Arial Unicode MS" w:hAnsi="Times New Roman" w:cs="Times New Roman"/>
          <w:b/>
          <w:bCs/>
          <w:kern w:val="1"/>
          <w:sz w:val="24"/>
          <w:szCs w:val="24"/>
          <w:lang w:eastAsia="ar-SA"/>
        </w:rPr>
        <w:t>1</w:t>
      </w:r>
      <w:r w:rsidRPr="008D5E48">
        <w:rPr>
          <w:rFonts w:ascii="Times New Roman" w:eastAsia="Arial Unicode MS" w:hAnsi="Times New Roman" w:cs="Times New Roman"/>
          <w:b/>
          <w:bCs/>
          <w:kern w:val="1"/>
          <w:sz w:val="24"/>
          <w:szCs w:val="24"/>
          <w:lang w:val="sr-Cyrl-RS" w:eastAsia="ar-SA"/>
        </w:rPr>
        <w:t>3</w:t>
      </w:r>
      <w:r w:rsidRPr="008D5E48">
        <w:rPr>
          <w:rFonts w:ascii="Times New Roman" w:eastAsia="Arial Unicode MS" w:hAnsi="Times New Roman" w:cs="Times New Roman"/>
          <w:b/>
          <w:bCs/>
          <w:kern w:val="1"/>
          <w:sz w:val="24"/>
          <w:szCs w:val="24"/>
          <w:lang w:eastAsia="ar-SA"/>
        </w:rPr>
        <w:t xml:space="preserve">. </w:t>
      </w:r>
      <w:r w:rsidRPr="008D5E48">
        <w:rPr>
          <w:rFonts w:ascii="Times New Roman" w:eastAsia="Arial Unicode MS" w:hAnsi="Times New Roman" w:cs="Times New Roman"/>
          <w:b/>
          <w:bCs/>
          <w:color w:val="000000"/>
          <w:kern w:val="1"/>
          <w:sz w:val="24"/>
          <w:szCs w:val="24"/>
          <w:lang w:eastAsia="ar-SA"/>
        </w:rPr>
        <w:t>ДОДАТНЕ ИНФОРМАЦИЈЕ ИЛИ ПОЈАШЊЕЊА У ВЕЗИ СА ПРИПРЕМАЊЕМ ПОНУДЕ</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Заинтересовано лице може, у писаном </w:t>
      </w:r>
      <w:r w:rsidRPr="00A52EBB">
        <w:rPr>
          <w:rFonts w:ascii="Times New Roman" w:eastAsia="Arial Unicode MS" w:hAnsi="Times New Roman" w:cs="Times New Roman"/>
          <w:kern w:val="1"/>
          <w:sz w:val="24"/>
          <w:szCs w:val="24"/>
          <w:lang w:eastAsia="ar-SA"/>
        </w:rPr>
        <w:t xml:space="preserve">облику </w:t>
      </w:r>
      <w:r w:rsidRPr="00A52EBB">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w:t>
      </w:r>
      <w:r w:rsidRPr="00A52EBB">
        <w:rPr>
          <w:rFonts w:ascii="Times New Roman" w:eastAsia="Arial Unicode MS" w:hAnsi="Times New Roman" w:cs="Times New Roman"/>
          <w:kern w:val="1"/>
          <w:sz w:val="24"/>
          <w:szCs w:val="24"/>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A52EBB">
        <w:rPr>
          <w:rFonts w:ascii="Times New Roman" w:eastAsia="Arial Unicode MS" w:hAnsi="Times New Roman" w:cs="Times New Roman"/>
          <w:kern w:val="1"/>
          <w:sz w:val="24"/>
          <w:szCs w:val="24"/>
          <w:lang w:eastAsia="ar-SA"/>
        </w:rPr>
        <w:t>на</w:t>
      </w:r>
      <w:r w:rsidRPr="00A52EBB">
        <w:rPr>
          <w:rFonts w:ascii="Times New Roman" w:eastAsia="Arial Unicode MS" w:hAnsi="Times New Roman" w:cs="Times New Roman"/>
          <w:color w:val="000000"/>
          <w:kern w:val="1"/>
          <w:sz w:val="24"/>
          <w:szCs w:val="24"/>
          <w:lang w:eastAsia="ar-SA"/>
        </w:rPr>
        <w:t xml:space="preserve">јкасније 5 дана пре истека рока за подношење понуде.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Наручилац </w:t>
      </w:r>
      <w:r w:rsidRPr="00A52EBB">
        <w:rPr>
          <w:rFonts w:ascii="Times New Roman" w:eastAsia="Arial Unicode MS" w:hAnsi="Times New Roman" w:cs="Times New Roman"/>
          <w:color w:val="000000"/>
          <w:kern w:val="1"/>
          <w:sz w:val="24"/>
          <w:szCs w:val="24"/>
          <w:lang w:val="sr-Cyrl-RS" w:eastAsia="ar-SA"/>
        </w:rPr>
        <w:t xml:space="preserve">ће </w:t>
      </w:r>
      <w:r w:rsidRPr="00A52EBB">
        <w:rPr>
          <w:rFonts w:ascii="Times New Roman" w:eastAsia="Arial Unicode MS" w:hAnsi="Times New Roman" w:cs="Times New Roman"/>
          <w:color w:val="000000"/>
          <w:kern w:val="1"/>
          <w:sz w:val="24"/>
          <w:szCs w:val="24"/>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A52EBB">
        <w:rPr>
          <w:rFonts w:ascii="Times New Roman" w:eastAsia="TimesNewRomanPS-BoldMT" w:hAnsi="Times New Roman" w:cs="Times New Roman"/>
          <w:b/>
          <w:bCs/>
          <w:color w:val="000000"/>
          <w:kern w:val="1"/>
          <w:sz w:val="24"/>
          <w:szCs w:val="24"/>
          <w:lang w:eastAsia="ar-SA"/>
        </w:rPr>
        <w:t xml:space="preserve"> ЈН</w:t>
      </w:r>
      <w:r w:rsidRPr="00A52EBB">
        <w:rPr>
          <w:rFonts w:ascii="Times New Roman" w:eastAsia="TimesNewRomanPS-BoldMT" w:hAnsi="Times New Roman" w:cs="Times New Roman"/>
          <w:b/>
          <w:bCs/>
          <w:color w:val="000000"/>
          <w:kern w:val="1"/>
          <w:sz w:val="24"/>
          <w:szCs w:val="24"/>
          <w:lang w:val="sr-Cyrl-CS" w:eastAsia="ar-SA"/>
        </w:rPr>
        <w:t>МВ</w:t>
      </w:r>
      <w:r w:rsidRPr="00A52EBB">
        <w:rPr>
          <w:rFonts w:ascii="Times New Roman" w:eastAsia="TimesNewRomanPS-BoldMT" w:hAnsi="Times New Roman" w:cs="Times New Roman"/>
          <w:b/>
          <w:bCs/>
          <w:color w:val="000000"/>
          <w:kern w:val="1"/>
          <w:sz w:val="24"/>
          <w:szCs w:val="24"/>
          <w:lang w:eastAsia="ar-SA"/>
        </w:rPr>
        <w:t xml:space="preserve"> бр.</w:t>
      </w:r>
      <w:r w:rsidRPr="00A52EBB">
        <w:rPr>
          <w:rFonts w:ascii="Times New Roman" w:eastAsia="TimesNewRomanPS-BoldMT" w:hAnsi="Times New Roman" w:cs="Times New Roman"/>
          <w:b/>
          <w:bCs/>
          <w:color w:val="000000"/>
          <w:kern w:val="1"/>
          <w:sz w:val="24"/>
          <w:szCs w:val="24"/>
          <w:lang w:val="sr-Cyrl-CS" w:eastAsia="ar-SA"/>
        </w:rPr>
        <w:t xml:space="preserve"> </w:t>
      </w:r>
      <w:r w:rsidR="008D5E48">
        <w:rPr>
          <w:rFonts w:ascii="Times New Roman" w:eastAsia="TimesNewRomanPS-BoldMT" w:hAnsi="Times New Roman" w:cs="Times New Roman"/>
          <w:b/>
          <w:bCs/>
          <w:color w:val="000000"/>
          <w:kern w:val="1"/>
          <w:sz w:val="24"/>
          <w:szCs w:val="24"/>
          <w:lang w:val="sr-Cyrl-CS" w:eastAsia="ar-SA"/>
        </w:rPr>
        <w:t>9</w:t>
      </w:r>
      <w:r w:rsidRPr="00A52EBB">
        <w:rPr>
          <w:rFonts w:ascii="Times New Roman" w:eastAsia="TimesNewRomanPS-BoldMT" w:hAnsi="Times New Roman" w:cs="Times New Roman"/>
          <w:b/>
          <w:bCs/>
          <w:color w:val="000000"/>
          <w:kern w:val="1"/>
          <w:sz w:val="24"/>
          <w:szCs w:val="24"/>
          <w:lang w:eastAsia="ar-SA"/>
        </w:rPr>
        <w:t>/201</w:t>
      </w:r>
      <w:r w:rsidR="008D5E48">
        <w:rPr>
          <w:rFonts w:ascii="Times New Roman" w:eastAsia="TimesNewRomanPS-BoldMT" w:hAnsi="Times New Roman" w:cs="Times New Roman"/>
          <w:b/>
          <w:bCs/>
          <w:color w:val="000000"/>
          <w:kern w:val="1"/>
          <w:sz w:val="24"/>
          <w:szCs w:val="24"/>
          <w:lang w:val="sr-Cyrl-RS" w:eastAsia="ar-SA"/>
        </w:rPr>
        <w:t>9</w:t>
      </w:r>
      <w:r w:rsidRPr="00A52EBB">
        <w:rPr>
          <w:rFonts w:ascii="Times New Roman" w:eastAsia="Arial Unicode MS" w:hAnsi="Times New Roman" w:cs="Times New Roman"/>
          <w:color w:val="000000"/>
          <w:kern w:val="1"/>
          <w:sz w:val="24"/>
          <w:szCs w:val="24"/>
          <w:lang w:val="ru-RU" w:eastAsia="ar-SA"/>
        </w:rPr>
        <w:t>”</w:t>
      </w:r>
      <w:r w:rsidRPr="00A52EBB">
        <w:rPr>
          <w:rFonts w:ascii="Times New Roman" w:eastAsia="Arial Unicode MS" w:hAnsi="Times New Roman" w:cs="Times New Roman"/>
          <w:color w:val="000000"/>
          <w:kern w:val="1"/>
          <w:sz w:val="24"/>
          <w:szCs w:val="24"/>
          <w:lang w:eastAsia="ar-SA"/>
        </w:rPr>
        <w:t>.</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A52EBB">
        <w:rPr>
          <w:rFonts w:ascii="Times New Roman" w:eastAsia="Arial Unicode MS" w:hAnsi="Times New Roman" w:cs="Times New Roman"/>
          <w:color w:val="000000"/>
          <w:kern w:val="1"/>
          <w:sz w:val="24"/>
          <w:szCs w:val="24"/>
          <w:lang w:val="sr-Cyrl-CS" w:eastAsia="ar-SA"/>
        </w:rPr>
        <w:t>а</w:t>
      </w:r>
      <w:r w:rsidRPr="00A52EBB">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bCs/>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bCs/>
          <w:kern w:val="1"/>
          <w:sz w:val="24"/>
          <w:szCs w:val="24"/>
          <w:lang w:eastAsia="ar-SA"/>
        </w:rPr>
        <w:t>Комуникација у поступку јавне набавке врши се искључиво на начин одређен чланом 20. ЗЈН</w:t>
      </w:r>
      <w:r w:rsidRPr="00A52EBB">
        <w:rPr>
          <w:rFonts w:ascii="Times New Roman" w:eastAsia="Arial Unicode MS" w:hAnsi="Times New Roman" w:cs="Times New Roman"/>
          <w:bCs/>
          <w:kern w:val="1"/>
          <w:sz w:val="24"/>
          <w:szCs w:val="24"/>
          <w:lang w:val="sr-Cyrl-RS" w:eastAsia="ar-SA"/>
        </w:rPr>
        <w:t xml:space="preserve">, </w:t>
      </w:r>
      <w:r w:rsidRPr="00A52EBB">
        <w:rPr>
          <w:rFonts w:ascii="Times New Roman" w:eastAsia="Arial Unicode MS" w:hAnsi="Times New Roman" w:cs="Times New Roman"/>
          <w:kern w:val="1"/>
          <w:sz w:val="24"/>
          <w:szCs w:val="24"/>
          <w:lang w:eastAsia="ar-SA"/>
        </w:rPr>
        <w:t xml:space="preserve"> и то: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kern w:val="1"/>
          <w:sz w:val="24"/>
          <w:szCs w:val="24"/>
          <w:lang w:val="sr-Cyrl-RS" w:eastAsia="ar-SA"/>
        </w:rPr>
      </w:pPr>
      <w:r w:rsidRPr="00A52EBB">
        <w:rPr>
          <w:rFonts w:ascii="Times New Roman" w:eastAsia="Arial Unicode MS" w:hAnsi="Times New Roman" w:cs="Times New Roman"/>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kern w:val="1"/>
          <w:sz w:val="24"/>
          <w:szCs w:val="24"/>
          <w:lang w:eastAsia="ar-SA"/>
        </w:rPr>
      </w:pPr>
      <w:r w:rsidRPr="00A52EBB">
        <w:rPr>
          <w:rFonts w:ascii="Times New Roman" w:eastAsia="Arial Unicode MS" w:hAnsi="Times New Roman" w:cs="Times New Roman"/>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52EBB" w:rsidRPr="008D5E48" w:rsidRDefault="00A52EBB" w:rsidP="00A52EBB">
      <w:pPr>
        <w:suppressAutoHyphens/>
        <w:spacing w:after="0" w:line="100" w:lineRule="atLeast"/>
        <w:ind w:right="-64"/>
        <w:jc w:val="both"/>
        <w:rPr>
          <w:rFonts w:ascii="Times New Roman" w:eastAsia="Arial Unicode MS" w:hAnsi="Times New Roman" w:cs="Times New Roman"/>
          <w:b/>
          <w:bCs/>
          <w:color w:val="000000"/>
          <w:kern w:val="1"/>
          <w:sz w:val="24"/>
          <w:szCs w:val="24"/>
          <w:lang w:eastAsia="ar-SA"/>
        </w:rPr>
      </w:pPr>
      <w:r w:rsidRPr="008D5E48">
        <w:rPr>
          <w:rFonts w:ascii="Times New Roman" w:eastAsia="Arial Unicode MS" w:hAnsi="Times New Roman" w:cs="Times New Roman"/>
          <w:b/>
          <w:bCs/>
          <w:color w:val="000000"/>
          <w:kern w:val="1"/>
          <w:sz w:val="24"/>
          <w:szCs w:val="24"/>
          <w:lang w:eastAsia="ar-SA"/>
        </w:rPr>
        <w:t>1</w:t>
      </w:r>
      <w:r w:rsidRPr="008D5E48">
        <w:rPr>
          <w:rFonts w:ascii="Times New Roman" w:eastAsia="Arial Unicode MS" w:hAnsi="Times New Roman" w:cs="Times New Roman"/>
          <w:b/>
          <w:bCs/>
          <w:color w:val="000000"/>
          <w:kern w:val="1"/>
          <w:sz w:val="24"/>
          <w:szCs w:val="24"/>
          <w:lang w:val="sr-Cyrl-CS" w:eastAsia="ar-SA"/>
        </w:rPr>
        <w:t>4</w:t>
      </w:r>
      <w:r w:rsidRPr="008D5E48">
        <w:rPr>
          <w:rFonts w:ascii="Times New Roman" w:eastAsia="Arial Unicode MS" w:hAnsi="Times New Roman" w:cs="Times New Roman"/>
          <w:b/>
          <w:bCs/>
          <w:color w:val="00000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A52EBB" w:rsidRPr="00A52EBB" w:rsidRDefault="00A52EBB" w:rsidP="00A52EBB">
      <w:pPr>
        <w:suppressAutoHyphens/>
        <w:spacing w:after="0" w:line="100" w:lineRule="atLeast"/>
        <w:ind w:right="-64"/>
        <w:jc w:val="both"/>
        <w:rPr>
          <w:rFonts w:ascii="Times New Roman" w:eastAsia="TimesNewRomanPSMT" w:hAnsi="Times New Roman" w:cs="Times New Roman"/>
          <w:bCs/>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52EBB" w:rsidRPr="00A52EBB" w:rsidRDefault="00A52EBB" w:rsidP="00A52EBB">
      <w:pPr>
        <w:tabs>
          <w:tab w:val="left" w:pos="0"/>
          <w:tab w:val="left" w:pos="120"/>
        </w:tabs>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A52EBB">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A52EBB">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52EBB" w:rsidRPr="00A52EBB" w:rsidRDefault="00A52EBB" w:rsidP="00A52EBB">
      <w:pPr>
        <w:tabs>
          <w:tab w:val="left" w:pos="-135"/>
          <w:tab w:val="left" w:pos="0"/>
          <w:tab w:val="left" w:pos="120"/>
        </w:tabs>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52EBB" w:rsidRPr="00A52EBB" w:rsidRDefault="00A52EBB" w:rsidP="00A52EB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A52EBB">
        <w:rPr>
          <w:rFonts w:ascii="Times New Roman" w:eastAsia="Arial Unicode MS" w:hAnsi="Times New Roman" w:cs="Times New Roman"/>
          <w:color w:val="000000"/>
          <w:kern w:val="1"/>
          <w:sz w:val="24"/>
          <w:szCs w:val="24"/>
          <w:lang w:val="sr-Cyrl-CS" w:eastAsia="ar-SA"/>
        </w:rPr>
        <w:t>а</w:t>
      </w:r>
      <w:r w:rsidRPr="00A52EBB">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8D5E48" w:rsidRPr="008D5E48" w:rsidRDefault="008D5E48"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p>
    <w:p w:rsidR="008D5E48" w:rsidRPr="008D5E48" w:rsidRDefault="00A52EBB" w:rsidP="008D5E48">
      <w:pPr>
        <w:suppressAutoHyphens/>
        <w:spacing w:after="0" w:line="100" w:lineRule="atLeast"/>
        <w:ind w:left="-720" w:right="-694" w:firstLine="720"/>
        <w:jc w:val="both"/>
        <w:rPr>
          <w:rFonts w:ascii="Times New Roman" w:eastAsia="Arial Unicode MS" w:hAnsi="Times New Roman" w:cs="Times New Roman"/>
          <w:b/>
          <w:color w:val="000000"/>
          <w:kern w:val="1"/>
          <w:sz w:val="24"/>
          <w:szCs w:val="24"/>
          <w:lang w:val="sr-Cyrl-CS" w:eastAsia="ar-SA"/>
        </w:rPr>
      </w:pPr>
      <w:r w:rsidRPr="008D5E48">
        <w:rPr>
          <w:rFonts w:ascii="Times New Roman" w:eastAsia="Arial Unicode MS" w:hAnsi="Times New Roman" w:cs="Times New Roman"/>
          <w:b/>
          <w:color w:val="000000"/>
          <w:kern w:val="1"/>
          <w:sz w:val="24"/>
          <w:szCs w:val="24"/>
          <w:lang w:val="sr-Cyrl-CS" w:eastAsia="ar-SA"/>
        </w:rPr>
        <w:t>15. КРИТЕРИЈУМИ ЗА ОЦЕНУ ПОНУДА</w:t>
      </w:r>
    </w:p>
    <w:p w:rsidR="00A52EBB" w:rsidRPr="00A52EBB" w:rsidRDefault="00A52EBB" w:rsidP="008D5E48">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Критеријум за оцену понуда ради доделе уговора је </w:t>
      </w:r>
      <w:r w:rsidRPr="008D5E48">
        <w:rPr>
          <w:rFonts w:ascii="Times New Roman" w:eastAsia="Arial Unicode MS" w:hAnsi="Times New Roman" w:cs="Times New Roman"/>
          <w:b/>
          <w:color w:val="000000"/>
          <w:kern w:val="1"/>
          <w:sz w:val="24"/>
          <w:szCs w:val="24"/>
          <w:lang w:val="sr-Cyrl-CS" w:eastAsia="ar-SA"/>
        </w:rPr>
        <w:t>"</w:t>
      </w:r>
      <w:r w:rsidR="008D5E48" w:rsidRPr="008D5E48">
        <w:rPr>
          <w:rFonts w:ascii="Times New Roman" w:eastAsia="Arial Unicode MS" w:hAnsi="Times New Roman" w:cs="Times New Roman"/>
          <w:b/>
          <w:color w:val="000000"/>
          <w:kern w:val="1"/>
          <w:sz w:val="24"/>
          <w:szCs w:val="24"/>
          <w:lang w:val="sr-Cyrl-CS" w:eastAsia="ar-SA"/>
        </w:rPr>
        <w:t>најнижа понуђена цена</w:t>
      </w:r>
      <w:r w:rsidR="008D5E48">
        <w:rPr>
          <w:rFonts w:ascii="Times New Roman" w:eastAsia="Arial Unicode MS" w:hAnsi="Times New Roman" w:cs="Times New Roman"/>
          <w:b/>
          <w:color w:val="000000"/>
          <w:kern w:val="1"/>
          <w:sz w:val="24"/>
          <w:szCs w:val="24"/>
          <w:lang w:val="sr-Cyrl-CS" w:eastAsia="ar-SA"/>
        </w:rPr>
        <w:t>“</w:t>
      </w:r>
      <w:r w:rsidR="008D5E48" w:rsidRPr="008D5E48">
        <w:rPr>
          <w:rFonts w:ascii="Times New Roman" w:eastAsia="Arial Unicode MS" w:hAnsi="Times New Roman" w:cs="Times New Roman"/>
          <w:b/>
          <w:color w:val="000000"/>
          <w:kern w:val="1"/>
          <w:sz w:val="24"/>
          <w:szCs w:val="24"/>
          <w:lang w:val="sr-Cyrl-CS" w:eastAsia="ar-SA"/>
        </w:rPr>
        <w:t>.</w:t>
      </w:r>
      <w:r w:rsidRPr="00A52EBB">
        <w:rPr>
          <w:rFonts w:ascii="Times New Roman" w:eastAsia="Arial Unicode MS" w:hAnsi="Times New Roman" w:cs="Times New Roman"/>
          <w:color w:val="000000"/>
          <w:kern w:val="1"/>
          <w:sz w:val="24"/>
          <w:szCs w:val="24"/>
          <w:lang w:val="sr-Cyrl-CS" w:eastAsia="ar-SA"/>
        </w:rPr>
        <w:t xml:space="preserve"> </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highlight w:val="yellow"/>
          <w:lang w:val="sr-Cyrl-C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highlight w:val="yellow"/>
          <w:lang w:val="sr-Cyrl-CS" w:eastAsia="ar-SA"/>
        </w:rPr>
      </w:pPr>
    </w:p>
    <w:p w:rsidR="00A52EBB" w:rsidRDefault="00A52EBB" w:rsidP="00A52EBB">
      <w:pPr>
        <w:tabs>
          <w:tab w:val="left" w:pos="-720"/>
          <w:tab w:val="left" w:pos="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Уколико две или више понуда имају </w:t>
      </w:r>
      <w:r w:rsidR="008D5E48">
        <w:rPr>
          <w:rFonts w:ascii="Times New Roman" w:eastAsia="Arial Unicode MS" w:hAnsi="Times New Roman" w:cs="Times New Roman"/>
          <w:color w:val="000000"/>
          <w:kern w:val="1"/>
          <w:sz w:val="24"/>
          <w:szCs w:val="24"/>
          <w:lang w:val="sr-Cyrl-CS" w:eastAsia="ar-SA"/>
        </w:rPr>
        <w:t>исту понуђену цену</w:t>
      </w:r>
      <w:r w:rsidRPr="00A52EBB">
        <w:rPr>
          <w:rFonts w:ascii="Times New Roman" w:eastAsia="Arial Unicode MS" w:hAnsi="Times New Roman" w:cs="Times New Roman"/>
          <w:color w:val="000000"/>
          <w:kern w:val="1"/>
          <w:sz w:val="24"/>
          <w:szCs w:val="24"/>
          <w:lang w:val="sr-Cyrl-CS" w:eastAsia="ar-SA"/>
        </w:rPr>
        <w:t xml:space="preserve"> наручилац ће доделити уговор оном понуђачу који је понудио </w:t>
      </w:r>
      <w:r w:rsidR="008D5E48">
        <w:rPr>
          <w:rFonts w:ascii="Times New Roman" w:eastAsia="Arial Unicode MS" w:hAnsi="Times New Roman" w:cs="Times New Roman"/>
          <w:color w:val="000000"/>
          <w:kern w:val="1"/>
          <w:sz w:val="24"/>
          <w:szCs w:val="24"/>
          <w:lang w:val="sr-Cyrl-CS" w:eastAsia="ar-SA"/>
        </w:rPr>
        <w:t>краћи</w:t>
      </w:r>
      <w:r w:rsidRPr="00A52EBB">
        <w:rPr>
          <w:rFonts w:ascii="Times New Roman" w:eastAsia="Arial Unicode MS" w:hAnsi="Times New Roman" w:cs="Times New Roman"/>
          <w:color w:val="000000"/>
          <w:kern w:val="1"/>
          <w:sz w:val="24"/>
          <w:szCs w:val="24"/>
          <w:lang w:val="sr-Cyrl-CS" w:eastAsia="ar-SA"/>
        </w:rPr>
        <w:t xml:space="preserve"> рок испоруке</w:t>
      </w:r>
      <w:r w:rsidRPr="00A52EBB">
        <w:rPr>
          <w:rFonts w:ascii="Times New Roman" w:eastAsia="Arial Unicode MS" w:hAnsi="Times New Roman" w:cs="Times New Roman"/>
          <w:color w:val="000000"/>
          <w:kern w:val="1"/>
          <w:sz w:val="24"/>
          <w:szCs w:val="24"/>
          <w:lang w:val="sr-Cyrl-RS" w:eastAsia="ar-SA"/>
        </w:rPr>
        <w:t>.</w:t>
      </w:r>
    </w:p>
    <w:p w:rsidR="008D5E48" w:rsidRPr="00A52EBB" w:rsidRDefault="008D5E48" w:rsidP="00A52EBB">
      <w:pPr>
        <w:tabs>
          <w:tab w:val="left" w:pos="-720"/>
          <w:tab w:val="left" w:pos="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A52EBB" w:rsidRPr="008D5E48" w:rsidRDefault="00A52EBB" w:rsidP="00A52EBB">
      <w:pPr>
        <w:tabs>
          <w:tab w:val="left" w:pos="-720"/>
          <w:tab w:val="left" w:pos="0"/>
        </w:tabs>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8D5E48">
        <w:rPr>
          <w:rFonts w:ascii="Times New Roman" w:eastAsia="Arial Unicode MS" w:hAnsi="Times New Roman" w:cs="Times New Roman"/>
          <w:b/>
          <w:color w:val="000000"/>
          <w:kern w:val="1"/>
          <w:sz w:val="24"/>
          <w:szCs w:val="24"/>
          <w:lang w:val="sr-Cyrl-CS" w:eastAsia="ar-SA"/>
        </w:rPr>
        <w:t>16. СТРУЧНА ОЦЕНА ПОНУДА</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Након спроведене стручне оцене понуда, би</w:t>
      </w:r>
      <w:r w:rsidRPr="00A52EBB">
        <w:rPr>
          <w:rFonts w:ascii="Times New Roman" w:eastAsia="Arial Unicode MS" w:hAnsi="Times New Roman" w:cs="Times New Roman"/>
          <w:color w:val="000000"/>
          <w:kern w:val="1"/>
          <w:sz w:val="24"/>
          <w:szCs w:val="24"/>
          <w:lang w:val="sr-Latn-CS" w:eastAsia="ar-SA"/>
        </w:rPr>
        <w:t xml:space="preserve">ће </w:t>
      </w:r>
      <w:r w:rsidRPr="00A52EBB">
        <w:rPr>
          <w:rFonts w:ascii="Times New Roman" w:eastAsia="Arial Unicode MS" w:hAnsi="Times New Roman" w:cs="Times New Roman"/>
          <w:color w:val="000000"/>
          <w:kern w:val="1"/>
          <w:sz w:val="24"/>
          <w:szCs w:val="24"/>
          <w:lang w:val="sr-Cyrl-CS" w:eastAsia="ar-SA"/>
        </w:rPr>
        <w:t>вредноване</w:t>
      </w:r>
      <w:r w:rsidRPr="00A52EBB">
        <w:rPr>
          <w:rFonts w:ascii="Times New Roman" w:eastAsia="Arial Unicode MS" w:hAnsi="Times New Roman" w:cs="Times New Roman"/>
          <w:color w:val="000000"/>
          <w:kern w:val="1"/>
          <w:sz w:val="24"/>
          <w:szCs w:val="24"/>
          <w:lang w:val="sr-Latn-CS" w:eastAsia="ar-SA"/>
        </w:rPr>
        <w:t xml:space="preserve"> само понуде које су предате благовремено и које у потпуности испуњавају све захтеве из конкурсне документације</w:t>
      </w:r>
      <w:r w:rsidRPr="00A52EBB">
        <w:rPr>
          <w:rFonts w:ascii="Times New Roman" w:eastAsia="Arial Unicode MS" w:hAnsi="Times New Roman" w:cs="Times New Roman"/>
          <w:color w:val="000000"/>
          <w:kern w:val="1"/>
          <w:sz w:val="24"/>
          <w:szCs w:val="24"/>
          <w:lang w:val="sr-Cyrl-CS" w:eastAsia="ar-SA"/>
        </w:rPr>
        <w:t>, тј. понуде које су прихватљиве</w:t>
      </w:r>
      <w:r w:rsidRPr="00A52EBB">
        <w:rPr>
          <w:rFonts w:ascii="Times New Roman" w:eastAsia="Arial Unicode MS" w:hAnsi="Times New Roman" w:cs="Times New Roman"/>
          <w:color w:val="000000"/>
          <w:kern w:val="1"/>
          <w:sz w:val="24"/>
          <w:szCs w:val="24"/>
          <w:lang w:val="sr-Latn-CS" w:eastAsia="ar-SA"/>
        </w:rPr>
        <w:t>.</w:t>
      </w:r>
      <w:r w:rsidRPr="00A52EBB">
        <w:rPr>
          <w:rFonts w:ascii="Times New Roman" w:eastAsia="Arial Unicode MS" w:hAnsi="Times New Roman" w:cs="Times New Roman"/>
          <w:color w:val="000000"/>
          <w:kern w:val="1"/>
          <w:sz w:val="24"/>
          <w:szCs w:val="24"/>
          <w:lang w:val="sr-Cyrl-CS" w:eastAsia="ar-SA"/>
        </w:rPr>
        <w:t xml:space="preserve">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 xml:space="preserve">Прихватљиве понуде наручилац рангира применом критеријума за </w:t>
      </w:r>
      <w:r w:rsidRPr="00A52EBB">
        <w:rPr>
          <w:rFonts w:ascii="Times New Roman" w:eastAsia="Arial Unicode MS" w:hAnsi="Times New Roman" w:cs="Times New Roman"/>
          <w:color w:val="000000"/>
          <w:kern w:val="1"/>
          <w:sz w:val="24"/>
          <w:szCs w:val="24"/>
          <w:lang w:val="sr-Cyrl-RS" w:eastAsia="ar-SA"/>
        </w:rPr>
        <w:t>доделу уговора</w:t>
      </w:r>
      <w:r w:rsidRPr="00A52EBB">
        <w:rPr>
          <w:rFonts w:ascii="Times New Roman" w:eastAsia="Arial Unicode MS" w:hAnsi="Times New Roman" w:cs="Times New Roman"/>
          <w:color w:val="000000"/>
          <w:kern w:val="1"/>
          <w:sz w:val="24"/>
          <w:szCs w:val="24"/>
          <w:lang w:val="ru-RU" w:eastAsia="ar-SA"/>
        </w:rPr>
        <w:t xml:space="preserve"> одређеног у позиву за подношење понуде и конкурсној документацији.</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RS" w:eastAsia="ar-SA"/>
        </w:rPr>
        <w:t xml:space="preserve">Након спроведене стручне оцене понуда, </w:t>
      </w:r>
      <w:r w:rsidRPr="00A52EBB">
        <w:rPr>
          <w:rFonts w:ascii="Times New Roman" w:eastAsia="Arial Unicode MS" w:hAnsi="Times New Roman" w:cs="Times New Roman"/>
          <w:color w:val="000000"/>
          <w:kern w:val="1"/>
          <w:sz w:val="24"/>
          <w:szCs w:val="24"/>
          <w:lang w:val="sr-Cyrl-CS" w:eastAsia="ar-SA"/>
        </w:rPr>
        <w:t>н</w:t>
      </w:r>
      <w:r w:rsidRPr="00A52EBB">
        <w:rPr>
          <w:rFonts w:ascii="Times New Roman" w:eastAsia="Arial Unicode MS" w:hAnsi="Times New Roman" w:cs="Times New Roman"/>
          <w:color w:val="000000"/>
          <w:kern w:val="1"/>
          <w:sz w:val="24"/>
          <w:szCs w:val="24"/>
          <w:lang w:val="ru-RU" w:eastAsia="ar-SA"/>
        </w:rPr>
        <w:t xml:space="preserve">аручилац доноси одлуку о </w:t>
      </w:r>
      <w:r w:rsidRPr="00A52EBB">
        <w:rPr>
          <w:rFonts w:ascii="Times New Roman" w:eastAsia="Arial Unicode MS" w:hAnsi="Times New Roman" w:cs="Times New Roman"/>
          <w:color w:val="000000"/>
          <w:kern w:val="1"/>
          <w:sz w:val="24"/>
          <w:szCs w:val="24"/>
          <w:lang w:val="sr-Cyrl-RS" w:eastAsia="ar-SA"/>
        </w:rPr>
        <w:t>додели уговора,</w:t>
      </w:r>
      <w:r w:rsidRPr="00A52EBB">
        <w:rPr>
          <w:rFonts w:ascii="Times New Roman" w:eastAsia="Arial Unicode MS" w:hAnsi="Times New Roman" w:cs="Times New Roman"/>
          <w:color w:val="000000"/>
          <w:kern w:val="1"/>
          <w:sz w:val="24"/>
          <w:szCs w:val="24"/>
          <w:lang w:val="ru-RU" w:eastAsia="ar-SA"/>
        </w:rPr>
        <w:t xml:space="preserve"> ако је прибавио најмање једну прихватљиву понуду.</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b/>
          <w:bCs/>
          <w:iCs/>
          <w:color w:val="000000"/>
          <w:kern w:val="1"/>
          <w:sz w:val="24"/>
          <w:szCs w:val="24"/>
          <w:u w:val="single"/>
          <w:lang w:val="sr-Cyrl-CS" w:eastAsia="ar-SA"/>
        </w:rPr>
        <w:t>Р</w:t>
      </w:r>
      <w:r w:rsidRPr="00A52EBB">
        <w:rPr>
          <w:rFonts w:ascii="Times New Roman" w:eastAsia="Arial Unicode MS" w:hAnsi="Times New Roman" w:cs="Times New Roman"/>
          <w:b/>
          <w:bCs/>
          <w:iCs/>
          <w:color w:val="000000"/>
          <w:kern w:val="1"/>
          <w:sz w:val="24"/>
          <w:szCs w:val="24"/>
          <w:u w:val="single"/>
          <w:lang w:val="sr-Latn-CS" w:eastAsia="ar-SA"/>
        </w:rPr>
        <w:t>азлози за одбијање понуде</w:t>
      </w:r>
      <w:r w:rsidRPr="00A52EBB">
        <w:rPr>
          <w:rFonts w:ascii="Times New Roman" w:eastAsia="Arial Unicode MS" w:hAnsi="Times New Roman" w:cs="Times New Roman"/>
          <w:bCs/>
          <w:iCs/>
          <w:color w:val="000000"/>
          <w:kern w:val="1"/>
          <w:sz w:val="24"/>
          <w:szCs w:val="24"/>
          <w:lang w:val="sr-Cyrl-CS" w:eastAsia="ar-SA"/>
        </w:rPr>
        <w:t xml:space="preserve">: </w:t>
      </w:r>
    </w:p>
    <w:p w:rsidR="00A52EBB" w:rsidRPr="00A52EBB" w:rsidRDefault="00A52EBB" w:rsidP="00A52EBB">
      <w:pPr>
        <w:suppressAutoHyphens/>
        <w:autoSpaceDE w:val="0"/>
        <w:autoSpaceDN w:val="0"/>
        <w:adjustRightInd w:val="0"/>
        <w:spacing w:after="0" w:line="100" w:lineRule="atLeast"/>
        <w:jc w:val="both"/>
        <w:rPr>
          <w:rFonts w:ascii="Times New Roman" w:eastAsia="Arial Unicode MS" w:hAnsi="Times New Roman" w:cs="Times New Roman"/>
          <w:bCs/>
          <w:color w:val="000000"/>
          <w:kern w:val="1"/>
          <w:sz w:val="24"/>
          <w:szCs w:val="24"/>
          <w:lang w:val="sr-Cyrl-CS" w:eastAsia="ar-SA"/>
        </w:rPr>
      </w:pPr>
      <w:r w:rsidRPr="00A52EBB">
        <w:rPr>
          <w:rFonts w:ascii="Times New Roman" w:eastAsia="Arial Unicode MS" w:hAnsi="Times New Roman" w:cs="Times New Roman"/>
          <w:bCs/>
          <w:color w:val="000000"/>
          <w:kern w:val="1"/>
          <w:sz w:val="24"/>
          <w:szCs w:val="24"/>
          <w:lang w:val="sr-Latn-CS" w:eastAsia="ar-SA"/>
        </w:rPr>
        <w:t>Понуда ће бити одбијена</w:t>
      </w:r>
      <w:r w:rsidRPr="00A52EBB">
        <w:rPr>
          <w:rFonts w:ascii="Times New Roman" w:eastAsia="Arial Unicode MS" w:hAnsi="Times New Roman" w:cs="Times New Roman"/>
          <w:bCs/>
          <w:color w:val="000000"/>
          <w:kern w:val="1"/>
          <w:sz w:val="24"/>
          <w:szCs w:val="24"/>
          <w:lang w:val="sr-Cyrl-CS" w:eastAsia="ar-SA"/>
        </w:rPr>
        <w:t>:</w:t>
      </w:r>
    </w:p>
    <w:p w:rsidR="00A52EBB" w:rsidRPr="00A52EBB" w:rsidRDefault="00A52EBB" w:rsidP="00A52EBB">
      <w:pPr>
        <w:numPr>
          <w:ilvl w:val="0"/>
          <w:numId w:val="42"/>
        </w:numPr>
        <w:suppressAutoHyphens/>
        <w:autoSpaceDE w:val="0"/>
        <w:autoSpaceDN w:val="0"/>
        <w:adjustRightInd w:val="0"/>
        <w:spacing w:after="0" w:line="240" w:lineRule="auto"/>
        <w:jc w:val="both"/>
        <w:rPr>
          <w:rFonts w:ascii="Times New Roman" w:eastAsia="Arial Unicode MS" w:hAnsi="Times New Roman" w:cs="Times New Roman"/>
          <w:bCs/>
          <w:color w:val="000000"/>
          <w:kern w:val="1"/>
          <w:sz w:val="24"/>
          <w:szCs w:val="24"/>
          <w:lang w:val="sr-Cyrl-CS" w:eastAsia="ar-SA"/>
        </w:rPr>
      </w:pPr>
      <w:r w:rsidRPr="00A52EBB">
        <w:rPr>
          <w:rFonts w:ascii="Times New Roman" w:eastAsia="Arial Unicode MS" w:hAnsi="Times New Roman" w:cs="Times New Roman"/>
          <w:bCs/>
          <w:color w:val="000000"/>
          <w:kern w:val="1"/>
          <w:sz w:val="24"/>
          <w:szCs w:val="24"/>
          <w:lang w:val="sr-Cyrl-CS" w:eastAsia="ar-SA"/>
        </w:rPr>
        <w:t xml:space="preserve">уколико понуђач не докаже да испуњава </w:t>
      </w:r>
      <w:r w:rsidRPr="00A52EBB">
        <w:rPr>
          <w:rFonts w:ascii="Times New Roman" w:eastAsia="Arial Unicode MS" w:hAnsi="Times New Roman" w:cs="Times New Roman"/>
          <w:bCs/>
          <w:color w:val="000000"/>
          <w:kern w:val="1"/>
          <w:sz w:val="24"/>
          <w:szCs w:val="24"/>
          <w:u w:val="single"/>
          <w:lang w:val="sr-Cyrl-CS" w:eastAsia="ar-SA"/>
        </w:rPr>
        <w:t>обавезне услове</w:t>
      </w:r>
      <w:r w:rsidRPr="00A52EBB">
        <w:rPr>
          <w:rFonts w:ascii="Times New Roman" w:eastAsia="Arial Unicode MS" w:hAnsi="Times New Roman" w:cs="Times New Roman"/>
          <w:bCs/>
          <w:color w:val="000000"/>
          <w:kern w:val="1"/>
          <w:sz w:val="24"/>
          <w:szCs w:val="24"/>
          <w:lang w:val="sr-Cyrl-CS" w:eastAsia="ar-SA"/>
        </w:rPr>
        <w:t xml:space="preserve"> за учешће;</w:t>
      </w:r>
    </w:p>
    <w:p w:rsidR="00A52EBB" w:rsidRPr="00A52EBB" w:rsidRDefault="00A52EBB" w:rsidP="00A52EBB">
      <w:pPr>
        <w:numPr>
          <w:ilvl w:val="0"/>
          <w:numId w:val="42"/>
        </w:numPr>
        <w:suppressAutoHyphens/>
        <w:autoSpaceDE w:val="0"/>
        <w:autoSpaceDN w:val="0"/>
        <w:adjustRightInd w:val="0"/>
        <w:spacing w:after="0" w:line="240" w:lineRule="auto"/>
        <w:jc w:val="both"/>
        <w:rPr>
          <w:rFonts w:ascii="Times New Roman" w:eastAsia="Arial Unicode MS" w:hAnsi="Times New Roman" w:cs="Times New Roman"/>
          <w:bCs/>
          <w:color w:val="000000"/>
          <w:kern w:val="1"/>
          <w:sz w:val="24"/>
          <w:szCs w:val="24"/>
          <w:u w:val="single"/>
          <w:lang w:val="sr-Cyrl-CS" w:eastAsia="ar-SA"/>
        </w:rPr>
      </w:pPr>
      <w:r w:rsidRPr="00A52EBB">
        <w:rPr>
          <w:rFonts w:ascii="Times New Roman" w:eastAsia="Arial Unicode MS" w:hAnsi="Times New Roman" w:cs="Times New Roman"/>
          <w:bCs/>
          <w:color w:val="000000"/>
          <w:kern w:val="1"/>
          <w:sz w:val="24"/>
          <w:szCs w:val="24"/>
          <w:lang w:val="sr-Cyrl-CS" w:eastAsia="ar-SA"/>
        </w:rPr>
        <w:t xml:space="preserve">уколико понуђач не докаже да испуњава </w:t>
      </w:r>
      <w:r w:rsidRPr="00A52EBB">
        <w:rPr>
          <w:rFonts w:ascii="Times New Roman" w:eastAsia="Arial Unicode MS" w:hAnsi="Times New Roman" w:cs="Times New Roman"/>
          <w:bCs/>
          <w:color w:val="000000"/>
          <w:kern w:val="1"/>
          <w:sz w:val="24"/>
          <w:szCs w:val="24"/>
          <w:u w:val="single"/>
          <w:lang w:val="sr-Cyrl-CS" w:eastAsia="ar-SA"/>
        </w:rPr>
        <w:t>додатне услове</w:t>
      </w:r>
      <w:r w:rsidRPr="00A52EBB">
        <w:rPr>
          <w:rFonts w:ascii="Times New Roman" w:eastAsia="Arial Unicode MS" w:hAnsi="Times New Roman" w:cs="Times New Roman"/>
          <w:bCs/>
          <w:color w:val="000000"/>
          <w:kern w:val="1"/>
          <w:sz w:val="24"/>
          <w:szCs w:val="24"/>
          <w:lang w:val="sr-Cyrl-CS" w:eastAsia="ar-SA"/>
        </w:rPr>
        <w:t>;</w:t>
      </w:r>
    </w:p>
    <w:p w:rsidR="00A52EBB" w:rsidRPr="00A52EBB" w:rsidRDefault="00A52EBB" w:rsidP="00A52EBB">
      <w:pPr>
        <w:numPr>
          <w:ilvl w:val="0"/>
          <w:numId w:val="42"/>
        </w:numPr>
        <w:suppressAutoHyphens/>
        <w:autoSpaceDE w:val="0"/>
        <w:autoSpaceDN w:val="0"/>
        <w:adjustRightInd w:val="0"/>
        <w:spacing w:after="0" w:line="240" w:lineRule="auto"/>
        <w:jc w:val="both"/>
        <w:rPr>
          <w:rFonts w:ascii="Times New Roman" w:eastAsia="Arial Unicode MS" w:hAnsi="Times New Roman" w:cs="Times New Roman"/>
          <w:bCs/>
          <w:color w:val="000000"/>
          <w:kern w:val="1"/>
          <w:sz w:val="24"/>
          <w:szCs w:val="24"/>
          <w:u w:val="single"/>
          <w:lang w:val="sr-Cyrl-CS" w:eastAsia="ar-SA"/>
        </w:rPr>
      </w:pPr>
      <w:r w:rsidRPr="00A52EBB">
        <w:rPr>
          <w:rFonts w:ascii="Times New Roman" w:eastAsia="Arial Unicode MS" w:hAnsi="Times New Roman" w:cs="Times New Roman"/>
          <w:bCs/>
          <w:color w:val="000000"/>
          <w:kern w:val="1"/>
          <w:sz w:val="24"/>
          <w:szCs w:val="24"/>
          <w:lang w:val="sr-Cyrl-CS" w:eastAsia="ar-SA"/>
        </w:rPr>
        <w:t>уколико понуђач није доставио тражено средство обезбеђења;</w:t>
      </w:r>
    </w:p>
    <w:p w:rsidR="00A52EBB" w:rsidRPr="00A52EBB" w:rsidRDefault="00A52EBB" w:rsidP="00A52EBB">
      <w:pPr>
        <w:numPr>
          <w:ilvl w:val="0"/>
          <w:numId w:val="42"/>
        </w:numPr>
        <w:suppressAutoHyphens/>
        <w:autoSpaceDE w:val="0"/>
        <w:autoSpaceDN w:val="0"/>
        <w:adjustRightInd w:val="0"/>
        <w:spacing w:after="0" w:line="240" w:lineRule="auto"/>
        <w:ind w:left="357" w:hanging="357"/>
        <w:jc w:val="both"/>
        <w:rPr>
          <w:rFonts w:ascii="Times New Roman" w:eastAsia="Arial Unicode MS" w:hAnsi="Times New Roman" w:cs="Times New Roman"/>
          <w:bCs/>
          <w:color w:val="000000"/>
          <w:kern w:val="1"/>
          <w:sz w:val="24"/>
          <w:szCs w:val="24"/>
          <w:lang w:val="sr-Cyrl-CS" w:eastAsia="ar-SA"/>
        </w:rPr>
      </w:pPr>
      <w:r w:rsidRPr="00A52EBB">
        <w:rPr>
          <w:rFonts w:ascii="Times New Roman" w:eastAsia="Arial Unicode MS" w:hAnsi="Times New Roman" w:cs="Times New Roman"/>
          <w:bCs/>
          <w:color w:val="000000"/>
          <w:kern w:val="1"/>
          <w:sz w:val="24"/>
          <w:szCs w:val="24"/>
          <w:lang w:val="sr-Cyrl-CS" w:eastAsia="ar-SA"/>
        </w:rPr>
        <w:t xml:space="preserve">уколико је понуђени </w:t>
      </w:r>
      <w:r w:rsidRPr="00A52EBB">
        <w:rPr>
          <w:rFonts w:ascii="Times New Roman" w:eastAsia="Arial Unicode MS" w:hAnsi="Times New Roman" w:cs="Times New Roman"/>
          <w:bCs/>
          <w:color w:val="000000"/>
          <w:kern w:val="1"/>
          <w:sz w:val="24"/>
          <w:szCs w:val="24"/>
          <w:u w:val="single"/>
          <w:lang w:val="sr-Cyrl-CS" w:eastAsia="ar-SA"/>
        </w:rPr>
        <w:t>рок важења понуде</w:t>
      </w:r>
      <w:r w:rsidRPr="00A52EBB">
        <w:rPr>
          <w:rFonts w:ascii="Times New Roman" w:eastAsia="Arial Unicode MS" w:hAnsi="Times New Roman" w:cs="Times New Roman"/>
          <w:bCs/>
          <w:color w:val="000000"/>
          <w:kern w:val="1"/>
          <w:sz w:val="24"/>
          <w:szCs w:val="24"/>
          <w:lang w:val="sr-Cyrl-CS" w:eastAsia="ar-SA"/>
        </w:rPr>
        <w:t xml:space="preserve"> краћи од прописаног;</w:t>
      </w:r>
    </w:p>
    <w:p w:rsidR="00A52EBB" w:rsidRPr="00A52EBB" w:rsidRDefault="00A52EBB" w:rsidP="00A52EBB">
      <w:pPr>
        <w:numPr>
          <w:ilvl w:val="0"/>
          <w:numId w:val="42"/>
        </w:numPr>
        <w:tabs>
          <w:tab w:val="clear" w:pos="360"/>
          <w:tab w:val="num" w:pos="-720"/>
        </w:tabs>
        <w:suppressAutoHyphens/>
        <w:autoSpaceDE w:val="0"/>
        <w:autoSpaceDN w:val="0"/>
        <w:adjustRightInd w:val="0"/>
        <w:spacing w:after="0" w:line="240" w:lineRule="auto"/>
        <w:ind w:right="-64"/>
        <w:jc w:val="both"/>
        <w:rPr>
          <w:rFonts w:ascii="Times New Roman" w:eastAsia="Arial Unicode MS" w:hAnsi="Times New Roman" w:cs="Times New Roman"/>
          <w:bCs/>
          <w:color w:val="000000"/>
          <w:kern w:val="1"/>
          <w:sz w:val="24"/>
          <w:szCs w:val="24"/>
          <w:u w:val="single"/>
          <w:lang w:val="sr-Cyrl-CS" w:eastAsia="ar-SA"/>
        </w:rPr>
      </w:pPr>
      <w:r w:rsidRPr="00A52EBB">
        <w:rPr>
          <w:rFonts w:ascii="Times New Roman" w:eastAsia="Arial Unicode MS" w:hAnsi="Times New Roman" w:cs="Times New Roman"/>
          <w:bCs/>
          <w:color w:val="000000"/>
          <w:kern w:val="1"/>
          <w:sz w:val="24"/>
          <w:szCs w:val="24"/>
          <w:lang w:val="sr-Cyrl-CS" w:eastAsia="ar-SA"/>
        </w:rPr>
        <w:t xml:space="preserve">уколико понуда </w:t>
      </w:r>
      <w:r w:rsidRPr="00A52EBB">
        <w:rPr>
          <w:rFonts w:ascii="Times New Roman" w:eastAsia="Arial Unicode MS" w:hAnsi="Times New Roman" w:cs="Times New Roman"/>
          <w:bCs/>
          <w:color w:val="000000"/>
          <w:kern w:val="1"/>
          <w:sz w:val="24"/>
          <w:szCs w:val="24"/>
          <w:u w:val="single"/>
          <w:lang w:val="sr-Cyrl-CS" w:eastAsia="ar-SA"/>
        </w:rPr>
        <w:t>садржи друге недостатке</w:t>
      </w:r>
      <w:r w:rsidRPr="00A52EBB">
        <w:rPr>
          <w:rFonts w:ascii="Times New Roman" w:eastAsia="Arial Unicode MS" w:hAnsi="Times New Roman" w:cs="Times New Roman"/>
          <w:bCs/>
          <w:color w:val="000000"/>
          <w:kern w:val="1"/>
          <w:sz w:val="24"/>
          <w:szCs w:val="24"/>
          <w:lang w:val="sr-Cyrl-CS" w:eastAsia="ar-SA"/>
        </w:rPr>
        <w:t xml:space="preserve"> због којих </w:t>
      </w:r>
      <w:r w:rsidRPr="00A52EBB">
        <w:rPr>
          <w:rFonts w:ascii="Times New Roman" w:eastAsia="Arial Unicode MS" w:hAnsi="Times New Roman" w:cs="Times New Roman"/>
          <w:bCs/>
          <w:color w:val="000000"/>
          <w:kern w:val="1"/>
          <w:sz w:val="24"/>
          <w:szCs w:val="24"/>
          <w:u w:val="single"/>
          <w:lang w:val="sr-Cyrl-CS" w:eastAsia="ar-SA"/>
        </w:rPr>
        <w:t>није могуће утврдити стварну садржину понуде</w:t>
      </w:r>
      <w:r w:rsidRPr="00A52EBB">
        <w:rPr>
          <w:rFonts w:ascii="Times New Roman" w:eastAsia="Arial Unicode MS" w:hAnsi="Times New Roman" w:cs="Times New Roman"/>
          <w:bCs/>
          <w:color w:val="000000"/>
          <w:kern w:val="1"/>
          <w:sz w:val="24"/>
          <w:szCs w:val="24"/>
          <w:lang w:val="sr-Cyrl-CS" w:eastAsia="ar-SA"/>
        </w:rPr>
        <w:t xml:space="preserve"> или није могуће упоредити је са другим понудама.</w:t>
      </w:r>
    </w:p>
    <w:p w:rsidR="00A52EBB" w:rsidRPr="008D5E48" w:rsidRDefault="00A52EBB" w:rsidP="00A52EBB">
      <w:pPr>
        <w:suppressAutoHyphens/>
        <w:autoSpaceDE w:val="0"/>
        <w:autoSpaceDN w:val="0"/>
        <w:adjustRightInd w:val="0"/>
        <w:spacing w:after="0" w:line="100" w:lineRule="atLeast"/>
        <w:jc w:val="both"/>
        <w:rPr>
          <w:rFonts w:ascii="Times New Roman" w:eastAsia="Arial Unicode MS" w:hAnsi="Times New Roman" w:cs="Times New Roman"/>
          <w:b/>
          <w:bCs/>
          <w:color w:val="000000"/>
          <w:kern w:val="1"/>
          <w:sz w:val="24"/>
          <w:szCs w:val="24"/>
          <w:u w:val="single"/>
          <w:lang w:val="sr-Cyrl-CS" w:eastAsia="ar-SA"/>
        </w:rPr>
      </w:pPr>
      <w:r w:rsidRPr="008D5E48">
        <w:rPr>
          <w:rFonts w:ascii="Times New Roman" w:eastAsia="Arial Unicode MS" w:hAnsi="Times New Roman" w:cs="Times New Roman"/>
          <w:b/>
          <w:color w:val="000000"/>
          <w:kern w:val="1"/>
          <w:sz w:val="24"/>
          <w:szCs w:val="24"/>
          <w:lang w:val="sr-Cyrl-CS" w:eastAsia="ar-SA"/>
        </w:rPr>
        <w:t xml:space="preserve">17. </w:t>
      </w:r>
      <w:r w:rsidRPr="008D5E48">
        <w:rPr>
          <w:rFonts w:ascii="Times New Roman" w:eastAsia="Arial Unicode MS" w:hAnsi="Times New Roman" w:cs="Times New Roman"/>
          <w:b/>
          <w:bCs/>
          <w:color w:val="000000"/>
          <w:kern w:val="1"/>
          <w:sz w:val="24"/>
          <w:szCs w:val="24"/>
          <w:lang w:val="sr-Cyrl-CS" w:eastAsia="ar-SA"/>
        </w:rPr>
        <w:t>ГАРАНТНИ РОК</w:t>
      </w:r>
    </w:p>
    <w:p w:rsidR="00A52EBB" w:rsidRPr="00A52EBB" w:rsidRDefault="00A52EBB" w:rsidP="00A52EBB">
      <w:pPr>
        <w:suppressAutoHyphens/>
        <w:autoSpaceDE w:val="0"/>
        <w:autoSpaceDN w:val="0"/>
        <w:adjustRightInd w:val="0"/>
        <w:spacing w:after="0" w:line="100" w:lineRule="atLeast"/>
        <w:ind w:right="-64"/>
        <w:jc w:val="both"/>
        <w:rPr>
          <w:rFonts w:ascii="Times New Roman" w:eastAsia="Arial Unicode MS" w:hAnsi="Times New Roman" w:cs="Times New Roman"/>
          <w:bCs/>
          <w:color w:val="000000"/>
          <w:kern w:val="1"/>
          <w:sz w:val="24"/>
          <w:szCs w:val="24"/>
          <w:lang w:val="sr-Cyrl-CS" w:eastAsia="ar-SA"/>
        </w:rPr>
      </w:pPr>
      <w:r w:rsidRPr="00A52EBB">
        <w:rPr>
          <w:rFonts w:ascii="Times New Roman" w:eastAsia="Arial Unicode MS" w:hAnsi="Times New Roman" w:cs="Times New Roman"/>
          <w:bCs/>
          <w:color w:val="000000"/>
          <w:kern w:val="1"/>
          <w:sz w:val="24"/>
          <w:szCs w:val="24"/>
          <w:lang w:val="sr-Cyrl-CS" w:eastAsia="ar-SA"/>
        </w:rPr>
        <w:t xml:space="preserve">Понуђач је дужан да у гарантном року о свом трошку отклони све недостатке који се односе на квалитет и функционалност испорученог возила, а који нису настали неправилном употребом или физичким оштећењима, као и сва оштећења проузрокована овим недостацима. </w:t>
      </w:r>
    </w:p>
    <w:p w:rsidR="00A52EBB" w:rsidRPr="00A52EBB" w:rsidRDefault="00A52EBB" w:rsidP="00A52EBB">
      <w:pPr>
        <w:suppressAutoHyphens/>
        <w:autoSpaceDE w:val="0"/>
        <w:autoSpaceDN w:val="0"/>
        <w:adjustRightInd w:val="0"/>
        <w:spacing w:after="0" w:line="100" w:lineRule="atLeast"/>
        <w:ind w:right="-64"/>
        <w:jc w:val="both"/>
        <w:rPr>
          <w:rFonts w:ascii="Times New Roman" w:eastAsia="Arial Unicode MS" w:hAnsi="Times New Roman" w:cs="Times New Roman"/>
          <w:bCs/>
          <w:color w:val="000000"/>
          <w:kern w:val="1"/>
          <w:sz w:val="24"/>
          <w:szCs w:val="24"/>
          <w:lang w:val="sr-Cyrl-CS" w:eastAsia="ar-SA"/>
        </w:rPr>
      </w:pPr>
      <w:r w:rsidRPr="00A52EBB">
        <w:rPr>
          <w:rFonts w:ascii="Times New Roman" w:eastAsia="Arial Unicode MS" w:hAnsi="Times New Roman" w:cs="Times New Roman"/>
          <w:bCs/>
          <w:color w:val="000000"/>
          <w:kern w:val="1"/>
          <w:sz w:val="24"/>
          <w:szCs w:val="24"/>
          <w:lang w:val="sr-Cyrl-CS" w:eastAsia="ar-SA"/>
        </w:rPr>
        <w:t>Уколико понуђач на испорученом добру не отклони све недостатке у примереном року који му одреди наручилац, наручилац има право да те недостатке отклони на рачун понуђача.</w:t>
      </w:r>
    </w:p>
    <w:p w:rsidR="00A52EBB" w:rsidRPr="008D5E48" w:rsidRDefault="00A52EBB" w:rsidP="00A52EBB">
      <w:pPr>
        <w:tabs>
          <w:tab w:val="left" w:pos="-426"/>
          <w:tab w:val="left" w:pos="0"/>
        </w:tabs>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8D5E48">
        <w:rPr>
          <w:rFonts w:ascii="Times New Roman" w:eastAsia="Arial Unicode MS" w:hAnsi="Times New Roman" w:cs="Times New Roman"/>
          <w:b/>
          <w:color w:val="000000"/>
          <w:kern w:val="1"/>
          <w:sz w:val="24"/>
          <w:szCs w:val="24"/>
          <w:lang w:val="en-US" w:eastAsia="ar-SA"/>
        </w:rPr>
        <w:t>18</w:t>
      </w:r>
      <w:r w:rsidRPr="008D5E48">
        <w:rPr>
          <w:rFonts w:ascii="Times New Roman" w:eastAsia="Arial Unicode MS" w:hAnsi="Times New Roman" w:cs="Times New Roman"/>
          <w:b/>
          <w:color w:val="000000"/>
          <w:kern w:val="1"/>
          <w:sz w:val="24"/>
          <w:szCs w:val="24"/>
          <w:lang w:val="sr-Cyrl-CS" w:eastAsia="ar-SA"/>
        </w:rPr>
        <w:t xml:space="preserve">. РОК ЗА ДОНОШЕЊЕ ОДЛУКЕ О ДОДЕЛИ УГОВОРА </w:t>
      </w:r>
    </w:p>
    <w:p w:rsidR="00A52EBB" w:rsidRPr="00A52EBB" w:rsidRDefault="00A52EBB" w:rsidP="00A52EBB">
      <w:pPr>
        <w:tabs>
          <w:tab w:val="left" w:pos="0"/>
        </w:tabs>
        <w:suppressAutoHyphens/>
        <w:spacing w:after="0" w:line="100" w:lineRule="atLeast"/>
        <w:ind w:right="-694"/>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Одлука о додели уговора биће донета у року до </w:t>
      </w:r>
      <w:r w:rsidRPr="00A52EBB">
        <w:rPr>
          <w:rFonts w:ascii="Times New Roman" w:eastAsia="Arial Unicode MS" w:hAnsi="Times New Roman" w:cs="Times New Roman"/>
          <w:color w:val="000000"/>
          <w:kern w:val="1"/>
          <w:sz w:val="24"/>
          <w:szCs w:val="24"/>
          <w:lang w:eastAsia="ar-SA"/>
        </w:rPr>
        <w:t>10</w:t>
      </w:r>
      <w:r w:rsidRPr="00A52EBB">
        <w:rPr>
          <w:rFonts w:ascii="Times New Roman" w:eastAsia="Arial Unicode MS" w:hAnsi="Times New Roman" w:cs="Times New Roman"/>
          <w:color w:val="000000"/>
          <w:kern w:val="1"/>
          <w:sz w:val="24"/>
          <w:szCs w:val="24"/>
          <w:lang w:val="sr-Cyrl-CS" w:eastAsia="ar-SA"/>
        </w:rPr>
        <w:t xml:space="preserve"> (десет) дана од дана отварања понуда.</w:t>
      </w:r>
    </w:p>
    <w:p w:rsidR="00A52EBB" w:rsidRPr="00A52EBB" w:rsidRDefault="00A52EBB" w:rsidP="00A52EBB">
      <w:pPr>
        <w:tabs>
          <w:tab w:val="left" w:pos="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У случајевима из члана 109. ЗЈН наручилац ће донети одлуку о обустави поступка.</w:t>
      </w:r>
    </w:p>
    <w:p w:rsidR="00A52EBB" w:rsidRPr="009E2A7B" w:rsidRDefault="00A52EBB" w:rsidP="00A52EBB">
      <w:pPr>
        <w:tabs>
          <w:tab w:val="left" w:pos="-720"/>
          <w:tab w:val="left" w:pos="0"/>
        </w:tabs>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9E2A7B">
        <w:rPr>
          <w:rFonts w:ascii="Times New Roman" w:eastAsia="Arial Unicode MS" w:hAnsi="Times New Roman" w:cs="Times New Roman"/>
          <w:b/>
          <w:color w:val="000000"/>
          <w:kern w:val="1"/>
          <w:sz w:val="24"/>
          <w:szCs w:val="24"/>
          <w:lang w:val="en-US" w:eastAsia="ar-SA"/>
        </w:rPr>
        <w:t>19</w:t>
      </w:r>
      <w:r w:rsidRPr="009E2A7B">
        <w:rPr>
          <w:rFonts w:ascii="Times New Roman" w:eastAsia="Arial Unicode MS" w:hAnsi="Times New Roman" w:cs="Times New Roman"/>
          <w:b/>
          <w:color w:val="000000"/>
          <w:kern w:val="1"/>
          <w:sz w:val="24"/>
          <w:szCs w:val="24"/>
          <w:lang w:val="sr-Cyrl-CS" w:eastAsia="ar-SA"/>
        </w:rPr>
        <w:t>. РОК ЗА ПРИСТУПАЊЕ ЗАКЉУЧЕЊУ УГОВОРА</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bCs/>
          <w:color w:val="000000"/>
          <w:kern w:val="1"/>
          <w:sz w:val="24"/>
          <w:szCs w:val="24"/>
          <w:lang w:val="sr-Cyrl-CS" w:eastAsia="ar-SA"/>
        </w:rPr>
      </w:pPr>
      <w:r w:rsidRPr="00A52EBB">
        <w:rPr>
          <w:rFonts w:ascii="Times New Roman" w:eastAsia="Arial Unicode MS" w:hAnsi="Times New Roman" w:cs="Times New Roman"/>
          <w:bCs/>
          <w:color w:val="000000"/>
          <w:kern w:val="1"/>
          <w:sz w:val="24"/>
          <w:szCs w:val="24"/>
          <w:lang w:val="sr-Cyrl-CS" w:eastAsia="ar-SA"/>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r w:rsidRPr="00A52EBB">
        <w:rPr>
          <w:rFonts w:ascii="Times New Roman" w:eastAsia="Arial Unicode MS" w:hAnsi="Times New Roman" w:cs="Times New Roman"/>
          <w:bCs/>
          <w:color w:val="000000"/>
          <w:kern w:val="1"/>
          <w:sz w:val="24"/>
          <w:szCs w:val="24"/>
          <w:lang w:val="sr-Latn-CS" w:eastAsia="ar-SA"/>
        </w:rPr>
        <w:t xml:space="preserve"> из члана </w:t>
      </w:r>
      <w:r w:rsidRPr="00A52EBB">
        <w:rPr>
          <w:rFonts w:ascii="Times New Roman" w:eastAsia="Arial Unicode MS" w:hAnsi="Times New Roman" w:cs="Times New Roman"/>
          <w:bCs/>
          <w:color w:val="000000"/>
          <w:kern w:val="1"/>
          <w:sz w:val="24"/>
          <w:szCs w:val="24"/>
          <w:lang w:val="sr-Cyrl-CS" w:eastAsia="ar-SA"/>
        </w:rPr>
        <w:t>149</w:t>
      </w:r>
      <w:r w:rsidRPr="00A52EBB">
        <w:rPr>
          <w:rFonts w:ascii="Times New Roman" w:eastAsia="Arial Unicode MS" w:hAnsi="Times New Roman" w:cs="Times New Roman"/>
          <w:bCs/>
          <w:color w:val="000000"/>
          <w:kern w:val="1"/>
          <w:sz w:val="24"/>
          <w:szCs w:val="24"/>
          <w:lang w:val="sr-Latn-CS" w:eastAsia="ar-SA"/>
        </w:rPr>
        <w:t xml:space="preserve">. </w:t>
      </w:r>
      <w:r w:rsidRPr="00A52EBB">
        <w:rPr>
          <w:rFonts w:ascii="Times New Roman" w:eastAsia="Arial Unicode MS" w:hAnsi="Times New Roman" w:cs="Times New Roman"/>
          <w:bCs/>
          <w:color w:val="000000"/>
          <w:kern w:val="1"/>
          <w:sz w:val="24"/>
          <w:szCs w:val="24"/>
          <w:lang w:val="sr-Cyrl-CS" w:eastAsia="ar-SA"/>
        </w:rPr>
        <w:t>ЗЈН.</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bCs/>
          <w:color w:val="000000"/>
          <w:kern w:val="1"/>
          <w:sz w:val="24"/>
          <w:szCs w:val="24"/>
          <w:lang w:val="sr-Cyrl-CS" w:eastAsia="ar-SA"/>
        </w:rPr>
      </w:pPr>
      <w:r w:rsidRPr="00A52EBB">
        <w:rPr>
          <w:rFonts w:ascii="Times New Roman" w:eastAsia="Arial Unicode MS" w:hAnsi="Times New Roman" w:cs="Times New Roman"/>
          <w:bCs/>
          <w:color w:val="000000"/>
          <w:kern w:val="1"/>
          <w:sz w:val="24"/>
          <w:szCs w:val="24"/>
          <w:lang w:val="sr-Cyrl-CS" w:eastAsia="ar-SA"/>
        </w:rPr>
        <w:t>У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права.</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bCs/>
          <w:color w:val="000000"/>
          <w:kern w:val="1"/>
          <w:sz w:val="24"/>
          <w:szCs w:val="24"/>
          <w:lang w:val="sr-Cyrl-CS" w:eastAsia="ar-SA"/>
        </w:rPr>
      </w:pPr>
      <w:r w:rsidRPr="00A52EBB">
        <w:rPr>
          <w:rFonts w:ascii="Times New Roman" w:eastAsia="Arial Unicode MS" w:hAnsi="Times New Roman" w:cs="Times New Roman"/>
          <w:bCs/>
          <w:color w:val="000000"/>
          <w:kern w:val="1"/>
          <w:sz w:val="24"/>
          <w:szCs w:val="24"/>
          <w:lang w:val="sr-Cyrl-CS" w:eastAsia="ar-SA"/>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bCs/>
          <w:color w:val="000000"/>
          <w:kern w:val="1"/>
          <w:sz w:val="24"/>
          <w:szCs w:val="24"/>
          <w:lang w:val="sr-Latn-CS" w:eastAsia="ar-SA"/>
        </w:rPr>
      </w:pPr>
      <w:r w:rsidRPr="00A52EBB">
        <w:rPr>
          <w:rFonts w:ascii="Times New Roman" w:eastAsia="Arial Unicode MS" w:hAnsi="Times New Roman" w:cs="Times New Roman"/>
          <w:bCs/>
          <w:color w:val="000000"/>
          <w:kern w:val="1"/>
          <w:sz w:val="24"/>
          <w:szCs w:val="24"/>
          <w:lang w:val="sr-Cyrl-CS" w:eastAsia="ar-SA"/>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A52EBB" w:rsidRPr="009E2A7B" w:rsidRDefault="00A52EBB" w:rsidP="00A52EBB">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9E2A7B">
        <w:rPr>
          <w:rFonts w:ascii="Times New Roman" w:eastAsia="Arial Unicode MS" w:hAnsi="Times New Roman" w:cs="Times New Roman"/>
          <w:b/>
          <w:bCs/>
          <w:color w:val="000000"/>
          <w:kern w:val="1"/>
          <w:sz w:val="24"/>
          <w:szCs w:val="24"/>
          <w:lang w:val="sr-Cyrl-CS" w:eastAsia="ar-SA"/>
        </w:rPr>
        <w:t>2</w:t>
      </w:r>
      <w:r w:rsidRPr="009E2A7B">
        <w:rPr>
          <w:rFonts w:ascii="Times New Roman" w:eastAsia="Arial Unicode MS" w:hAnsi="Times New Roman" w:cs="Times New Roman"/>
          <w:b/>
          <w:bCs/>
          <w:color w:val="000000"/>
          <w:kern w:val="1"/>
          <w:sz w:val="24"/>
          <w:szCs w:val="24"/>
          <w:lang w:val="en-US" w:eastAsia="ar-SA"/>
        </w:rPr>
        <w:t>0</w:t>
      </w:r>
      <w:r w:rsidRPr="009E2A7B">
        <w:rPr>
          <w:rFonts w:ascii="Times New Roman" w:eastAsia="Arial Unicode MS" w:hAnsi="Times New Roman" w:cs="Times New Roman"/>
          <w:b/>
          <w:bCs/>
          <w:color w:val="000000"/>
          <w:kern w:val="1"/>
          <w:sz w:val="24"/>
          <w:szCs w:val="24"/>
          <w:lang w:val="sr-Cyrl-CS" w:eastAsia="ar-SA"/>
        </w:rPr>
        <w:t xml:space="preserve">. </w:t>
      </w:r>
      <w:r w:rsidRPr="009E2A7B">
        <w:rPr>
          <w:rFonts w:ascii="Times New Roman" w:eastAsia="Arial Unicode MS" w:hAnsi="Times New Roman" w:cs="Times New Roman"/>
          <w:b/>
          <w:bCs/>
          <w:color w:val="000000"/>
          <w:kern w:val="1"/>
          <w:sz w:val="24"/>
          <w:szCs w:val="24"/>
          <w:lang w:val="ru-RU" w:eastAsia="ar-SA"/>
        </w:rPr>
        <w:t>РАЗЛОГ ЗБОГ КОЈИХ СЕ МОЖЕ ОДУСТАТИ ОД ДОДЕЛЕ УГОВОРА</w:t>
      </w:r>
    </w:p>
    <w:p w:rsidR="00A52EBB" w:rsidRPr="00A52EBB" w:rsidRDefault="00A52EBB" w:rsidP="00A52EBB">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r w:rsidRPr="00A52EBB">
        <w:rPr>
          <w:rFonts w:ascii="Times New Roman" w:eastAsia="Arial Unicode MS" w:hAnsi="Times New Roman" w:cs="Times New Roman"/>
          <w:bCs/>
          <w:color w:val="000000"/>
          <w:kern w:val="1"/>
          <w:sz w:val="24"/>
          <w:szCs w:val="24"/>
          <w:lang w:val="sr-Cyrl-CS" w:eastAsia="ar-SA"/>
        </w:rPr>
        <w:t>Наручилац задржава право да обустави поступак у складу са чланом 109. ЗЈН.</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ru-RU" w:eastAsia="ar-SA"/>
        </w:rPr>
        <w:t>Наручилац</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може</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да</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обустави</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поступак</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јавне</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набавке</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из</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објективних</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и</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доказивих</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разлога</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који</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се</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нису</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могли</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предвидети</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у</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време</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покретања</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поступка</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и</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који</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онемогућавају</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да</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се</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започети</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поступак</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оконча</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односно</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услед</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којих</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је</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престала</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потреба</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наручиоца</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за</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предметном</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набавком</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због</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чега</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се</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неће</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понављати</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у</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току</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исте</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буџетске</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ru-RU" w:eastAsia="ar-SA"/>
        </w:rPr>
        <w:t>године</w:t>
      </w:r>
      <w:r w:rsidRPr="00A52EBB">
        <w:rPr>
          <w:rFonts w:ascii="Times New Roman" w:eastAsia="Arial Unicode MS" w:hAnsi="Times New Roman" w:cs="Times New Roman"/>
          <w:color w:val="000000"/>
          <w:kern w:val="1"/>
          <w:sz w:val="24"/>
          <w:szCs w:val="24"/>
          <w:lang w:val="sr-Cyrl-CS" w:eastAsia="ar-SA"/>
        </w:rPr>
        <w:t xml:space="preserve">, односно у наредних шест месеци. </w:t>
      </w:r>
    </w:p>
    <w:p w:rsidR="00A52EBB" w:rsidRPr="009E2A7B" w:rsidRDefault="00A52EBB" w:rsidP="00A52EBB">
      <w:pPr>
        <w:suppressAutoHyphens/>
        <w:spacing w:after="0" w:line="100" w:lineRule="atLeast"/>
        <w:ind w:right="-64"/>
        <w:jc w:val="both"/>
        <w:rPr>
          <w:rFonts w:ascii="Times New Roman" w:eastAsia="Arial Unicode MS" w:hAnsi="Times New Roman" w:cs="Times New Roman"/>
          <w:b/>
          <w:color w:val="000000"/>
          <w:kern w:val="1"/>
          <w:sz w:val="24"/>
          <w:szCs w:val="24"/>
          <w:lang w:eastAsia="ar-SA"/>
        </w:rPr>
      </w:pPr>
      <w:r w:rsidRPr="009E2A7B">
        <w:rPr>
          <w:rFonts w:ascii="Times New Roman" w:eastAsia="Arial Unicode MS" w:hAnsi="Times New Roman" w:cs="Times New Roman"/>
          <w:b/>
          <w:color w:val="000000"/>
          <w:kern w:val="1"/>
          <w:sz w:val="24"/>
          <w:szCs w:val="24"/>
          <w:lang w:eastAsia="ar-SA"/>
        </w:rPr>
        <w:lastRenderedPageBreak/>
        <w:t>21. КОРИШЋЕЊЕ ПАТЕН</w:t>
      </w:r>
      <w:r w:rsidRPr="009E2A7B">
        <w:rPr>
          <w:rFonts w:ascii="Times New Roman" w:eastAsia="Arial Unicode MS" w:hAnsi="Times New Roman" w:cs="Times New Roman"/>
          <w:b/>
          <w:color w:val="000000"/>
          <w:kern w:val="1"/>
          <w:sz w:val="24"/>
          <w:szCs w:val="24"/>
          <w:lang w:val="sr-Cyrl-RS" w:eastAsia="ar-SA"/>
        </w:rPr>
        <w:t>А</w:t>
      </w:r>
      <w:r w:rsidRPr="009E2A7B">
        <w:rPr>
          <w:rFonts w:ascii="Times New Roman" w:eastAsia="Arial Unicode MS" w:hAnsi="Times New Roman" w:cs="Times New Roman"/>
          <w:b/>
          <w:color w:val="000000"/>
          <w:kern w:val="1"/>
          <w:sz w:val="24"/>
          <w:szCs w:val="24"/>
          <w:lang w:eastAsia="ar-SA"/>
        </w:rPr>
        <w:t>ТА И ОДГОВОРНОСТ ЗА ПОВРЕДУ ЗАШТИЋЕНИХ ПРАВА ИНТЕЛЕКТУАЛНЕ СВОЈИНЕ ТРЕЋИХ ЛИЦА</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b/>
          <w:kern w:val="1"/>
          <w:sz w:val="24"/>
          <w:szCs w:val="24"/>
          <w:lang w:eastAsia="ar-SA"/>
        </w:rPr>
      </w:pPr>
      <w:r w:rsidRPr="00A52EBB">
        <w:rPr>
          <w:rFonts w:ascii="Times New Roman" w:eastAsia="TimesNewRomanPSMT" w:hAnsi="Times New Roman" w:cs="Times New Roman"/>
          <w:bCs/>
          <w:iCs/>
          <w:kern w:val="1"/>
          <w:sz w:val="24"/>
          <w:szCs w:val="24"/>
          <w:lang w:val="sr-Cyrl-RS" w:eastAsia="ar-SA"/>
        </w:rPr>
        <w:t>Н</w:t>
      </w:r>
      <w:r w:rsidRPr="00A52EBB">
        <w:rPr>
          <w:rFonts w:ascii="Times New Roman" w:eastAsia="TimesNewRomanPSMT" w:hAnsi="Times New Roman" w:cs="Times New Roman"/>
          <w:bCs/>
          <w:iCs/>
          <w:kern w:val="1"/>
          <w:sz w:val="24"/>
          <w:szCs w:val="24"/>
          <w:lang w:eastAsia="ar-SA"/>
        </w:rPr>
        <w:t>акнаду за коришћење патената, као и одговорност за повреду заштићених права интелектуалне својине трећих лица</w:t>
      </w:r>
      <w:r w:rsidRPr="00A52EBB">
        <w:rPr>
          <w:rFonts w:ascii="Times New Roman" w:eastAsia="TimesNewRomanPSMT" w:hAnsi="Times New Roman" w:cs="Times New Roman"/>
          <w:bCs/>
          <w:iCs/>
          <w:kern w:val="1"/>
          <w:sz w:val="24"/>
          <w:szCs w:val="24"/>
          <w:lang w:val="sr-Cyrl-RS" w:eastAsia="ar-SA"/>
        </w:rPr>
        <w:t>,</w:t>
      </w:r>
      <w:r w:rsidRPr="00A52EBB">
        <w:rPr>
          <w:rFonts w:ascii="Times New Roman" w:eastAsia="TimesNewRomanPSMT" w:hAnsi="Times New Roman" w:cs="Times New Roman"/>
          <w:bCs/>
          <w:iCs/>
          <w:kern w:val="1"/>
          <w:sz w:val="24"/>
          <w:szCs w:val="24"/>
          <w:lang w:eastAsia="ar-SA"/>
        </w:rPr>
        <w:t xml:space="preserve"> сноси понуђач.</w:t>
      </w:r>
    </w:p>
    <w:p w:rsidR="00A52EBB" w:rsidRPr="009E2A7B" w:rsidRDefault="00A52EBB" w:rsidP="00A52EBB">
      <w:pPr>
        <w:suppressAutoHyphens/>
        <w:spacing w:after="0" w:line="100" w:lineRule="atLeast"/>
        <w:ind w:right="-64"/>
        <w:jc w:val="both"/>
        <w:rPr>
          <w:rFonts w:ascii="Times New Roman" w:eastAsia="Arial Unicode MS" w:hAnsi="Times New Roman" w:cs="Times New Roman"/>
          <w:b/>
          <w:bCs/>
          <w:kern w:val="1"/>
          <w:sz w:val="24"/>
          <w:szCs w:val="24"/>
          <w:lang w:val="sr-Cyrl-RS" w:eastAsia="ar-SA"/>
        </w:rPr>
      </w:pPr>
      <w:r w:rsidRPr="009E2A7B">
        <w:rPr>
          <w:rFonts w:ascii="Times New Roman" w:eastAsia="Arial Unicode MS" w:hAnsi="Times New Roman" w:cs="Times New Roman"/>
          <w:b/>
          <w:bCs/>
          <w:color w:val="000000"/>
          <w:kern w:val="1"/>
          <w:sz w:val="24"/>
          <w:szCs w:val="24"/>
          <w:lang w:val="sr-Cyrl-CS" w:eastAsia="ar-SA"/>
        </w:rPr>
        <w:t>22</w:t>
      </w:r>
      <w:r w:rsidRPr="009E2A7B">
        <w:rPr>
          <w:rFonts w:ascii="Times New Roman" w:eastAsia="Arial Unicode MS" w:hAnsi="Times New Roman" w:cs="Times New Roman"/>
          <w:b/>
          <w:bCs/>
          <w:color w:val="000000"/>
          <w:kern w:val="1"/>
          <w:sz w:val="24"/>
          <w:szCs w:val="24"/>
          <w:lang w:eastAsia="ar-SA"/>
        </w:rPr>
        <w:t xml:space="preserve">. НАЧИН И РОК ЗА ПОДНОШЕЊЕ ЗАХТЕВА ЗА ЗАШТИТУ ПРАВА ПОНУЂАЧА </w:t>
      </w:r>
      <w:r w:rsidRPr="009E2A7B">
        <w:rPr>
          <w:rFonts w:ascii="Times New Roman" w:eastAsia="Arial Unicode MS" w:hAnsi="Times New Roman" w:cs="Times New Roman"/>
          <w:b/>
          <w:bCs/>
          <w:kern w:val="1"/>
          <w:sz w:val="24"/>
          <w:szCs w:val="24"/>
          <w:lang w:val="sr-Cyrl-RS" w:eastAsia="ar-SA"/>
        </w:rPr>
        <w:t xml:space="preserve">СА ДЕТАЉНИМ УПУТСТВОМ О САДРЖИНИ ПОТПУНОГ ЗАХТЕВА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Захтев за заштиту права се доставља наручиоцу непосредно, електронском поштом на e-mail: </w:t>
      </w:r>
      <w:hyperlink r:id="rId15" w:history="1">
        <w:r w:rsidR="009E2A7B" w:rsidRPr="00803C0E">
          <w:rPr>
            <w:rFonts w:ascii="Times New Roman" w:eastAsia="Times New Roman" w:hAnsi="Times New Roman" w:cs="Times New Roman"/>
            <w:b/>
            <w:color w:val="0000FF"/>
            <w:sz w:val="24"/>
            <w:szCs w:val="24"/>
            <w:u w:val="single"/>
            <w:lang w:val="en-US"/>
          </w:rPr>
          <w:t>racunovodstvo@internat</w:t>
        </w:r>
        <w:r w:rsidR="009E2A7B" w:rsidRPr="00803C0E">
          <w:rPr>
            <w:rFonts w:ascii="Times New Roman" w:eastAsia="Times New Roman" w:hAnsi="Times New Roman" w:cs="Times New Roman"/>
            <w:b/>
            <w:color w:val="0000FF"/>
            <w:sz w:val="24"/>
            <w:szCs w:val="24"/>
            <w:u w:val="single"/>
            <w:lang w:val="sr-Cyrl-RS"/>
          </w:rPr>
          <w:t>-</w:t>
        </w:r>
        <w:r w:rsidR="009E2A7B" w:rsidRPr="00803C0E">
          <w:rPr>
            <w:rFonts w:ascii="Times New Roman" w:eastAsia="Times New Roman" w:hAnsi="Times New Roman" w:cs="Times New Roman"/>
            <w:b/>
            <w:color w:val="0000FF"/>
            <w:sz w:val="24"/>
            <w:szCs w:val="24"/>
            <w:u w:val="single"/>
            <w:lang w:val="en-US"/>
          </w:rPr>
          <w:t>vrsac.edu.rs</w:t>
        </w:r>
      </w:hyperlink>
      <w:r w:rsidRPr="00A52EBB">
        <w:rPr>
          <w:rFonts w:ascii="Times New Roman" w:eastAsia="Arial Unicode MS" w:hAnsi="Times New Roman" w:cs="Times New Roman"/>
          <w:color w:val="000000"/>
          <w:kern w:val="1"/>
          <w:sz w:val="24"/>
          <w:szCs w:val="24"/>
          <w:lang w:eastAsia="ar-SA"/>
        </w:rPr>
        <w:t xml:space="preserve"> на број </w:t>
      </w:r>
      <w:r w:rsidRPr="00A52EBB">
        <w:rPr>
          <w:rFonts w:ascii="Times New Roman" w:eastAsia="Arial Unicode MS" w:hAnsi="Times New Roman" w:cs="Times New Roman"/>
          <w:color w:val="000000"/>
          <w:kern w:val="1"/>
          <w:sz w:val="24"/>
          <w:szCs w:val="24"/>
          <w:lang w:val="sr-Cyrl-CS" w:eastAsia="ar-SA"/>
        </w:rPr>
        <w:t>0</w:t>
      </w:r>
      <w:r w:rsidR="009E2A7B">
        <w:rPr>
          <w:rFonts w:ascii="Times New Roman" w:eastAsia="Arial Unicode MS" w:hAnsi="Times New Roman" w:cs="Times New Roman"/>
          <w:color w:val="000000"/>
          <w:kern w:val="1"/>
          <w:sz w:val="24"/>
          <w:szCs w:val="24"/>
          <w:lang w:val="sr-Cyrl-CS" w:eastAsia="ar-SA"/>
        </w:rPr>
        <w:t>13/830-466</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eastAsia="ar-SA"/>
        </w:rPr>
        <w:t xml:space="preserve">или препорученом пошиљком са повратницом на адресу </w:t>
      </w:r>
      <w:r w:rsidRPr="00A52EBB">
        <w:rPr>
          <w:rFonts w:ascii="Times New Roman" w:eastAsia="Arial Unicode MS" w:hAnsi="Times New Roman" w:cs="Times New Roman"/>
          <w:color w:val="000000"/>
          <w:kern w:val="1"/>
          <w:sz w:val="24"/>
          <w:szCs w:val="24"/>
          <w:lang w:val="sr-Cyrl-RS" w:eastAsia="ar-SA"/>
        </w:rPr>
        <w:t>наручиоца</w:t>
      </w:r>
      <w:r w:rsidRPr="00A52EBB">
        <w:rPr>
          <w:rFonts w:ascii="Times New Roman" w:eastAsia="Arial Unicode MS" w:hAnsi="Times New Roman" w:cs="Times New Roman"/>
          <w:color w:val="000000"/>
          <w:kern w:val="1"/>
          <w:sz w:val="24"/>
          <w:szCs w:val="24"/>
          <w:lang w:eastAsia="ar-SA"/>
        </w:rPr>
        <w:t>.</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w:t>
      </w:r>
      <w:r w:rsidRPr="00A52EBB">
        <w:rPr>
          <w:rFonts w:ascii="Times New Roman" w:eastAsia="Arial Unicode MS" w:hAnsi="Times New Roman" w:cs="Times New Roman"/>
          <w:color w:val="000000"/>
          <w:kern w:val="1"/>
          <w:sz w:val="24"/>
          <w:szCs w:val="24"/>
          <w:lang w:val="sr-Cyrl-RS" w:eastAsia="ar-SA"/>
        </w:rPr>
        <w:t>н</w:t>
      </w:r>
      <w:r w:rsidRPr="00A52EBB">
        <w:rPr>
          <w:rFonts w:ascii="Times New Roman" w:eastAsia="Arial Unicode MS" w:hAnsi="Times New Roman" w:cs="Times New Roman"/>
          <w:color w:val="000000"/>
          <w:kern w:val="1"/>
          <w:sz w:val="24"/>
          <w:szCs w:val="24"/>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A52EBB">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A52EBB">
        <w:rPr>
          <w:rFonts w:ascii="Times New Roman" w:eastAsia="Arial Unicode MS" w:hAnsi="Times New Roman" w:cs="Times New Roman"/>
          <w:color w:val="000000"/>
          <w:kern w:val="1"/>
          <w:sz w:val="24"/>
          <w:szCs w:val="24"/>
          <w:lang w:eastAsia="ar-SA"/>
        </w:rPr>
        <w:t xml:space="preserve">, најкасније у року од </w:t>
      </w:r>
      <w:r w:rsidRPr="00A52EBB">
        <w:rPr>
          <w:rFonts w:ascii="Times New Roman" w:eastAsia="Arial Unicode MS" w:hAnsi="Times New Roman" w:cs="Times New Roman"/>
          <w:color w:val="000000"/>
          <w:kern w:val="1"/>
          <w:sz w:val="24"/>
          <w:szCs w:val="24"/>
          <w:lang w:val="sr-Cyrl-RS" w:eastAsia="ar-SA"/>
        </w:rPr>
        <w:t>два</w:t>
      </w:r>
      <w:r w:rsidRPr="00A52EBB">
        <w:rPr>
          <w:rFonts w:ascii="Times New Roman" w:eastAsia="Arial Unicode MS" w:hAnsi="Times New Roman" w:cs="Times New Roman"/>
          <w:color w:val="000000"/>
          <w:kern w:val="1"/>
          <w:sz w:val="24"/>
          <w:szCs w:val="24"/>
          <w:lang w:eastAsia="ar-SA"/>
        </w:rPr>
        <w:t xml:space="preserve"> дана од дана пријема захтева.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A52EBB">
        <w:rPr>
          <w:rFonts w:ascii="Times New Roman" w:eastAsia="Arial Unicode MS" w:hAnsi="Times New Roman" w:cs="Times New Roman"/>
          <w:color w:val="000000"/>
          <w:kern w:val="1"/>
          <w:sz w:val="24"/>
          <w:szCs w:val="24"/>
          <w:lang w:val="sr-Cyrl-RS" w:eastAsia="ar-SA"/>
        </w:rPr>
        <w:t>н</w:t>
      </w:r>
      <w:r w:rsidRPr="00A52EBB">
        <w:rPr>
          <w:rFonts w:ascii="Times New Roman" w:eastAsia="Arial Unicode MS" w:hAnsi="Times New Roman" w:cs="Times New Roman"/>
          <w:color w:val="000000"/>
          <w:kern w:val="1"/>
          <w:sz w:val="24"/>
          <w:szCs w:val="24"/>
          <w:lang w:eastAsia="ar-SA"/>
        </w:rPr>
        <w:t xml:space="preserve">аручиоца најкасније </w:t>
      </w:r>
      <w:r w:rsidRPr="00A52EBB">
        <w:rPr>
          <w:rFonts w:ascii="Times New Roman" w:eastAsia="Arial Unicode MS" w:hAnsi="Times New Roman" w:cs="Times New Roman"/>
          <w:b/>
          <w:color w:val="000000"/>
          <w:kern w:val="1"/>
          <w:sz w:val="24"/>
          <w:szCs w:val="24"/>
          <w:lang w:val="sr-Cyrl-RS" w:eastAsia="ar-SA"/>
        </w:rPr>
        <w:t>три</w:t>
      </w:r>
      <w:r w:rsidRPr="00A52EBB">
        <w:rPr>
          <w:rFonts w:ascii="Times New Roman" w:eastAsia="Arial Unicode MS" w:hAnsi="Times New Roman" w:cs="Times New Roman"/>
          <w:b/>
          <w:color w:val="000000"/>
          <w:kern w:val="1"/>
          <w:sz w:val="24"/>
          <w:szCs w:val="24"/>
          <w:lang w:eastAsia="ar-SA"/>
        </w:rPr>
        <w:t xml:space="preserve"> дана</w:t>
      </w:r>
      <w:r w:rsidRPr="00A52EBB">
        <w:rPr>
          <w:rFonts w:ascii="Times New Roman" w:eastAsia="Arial Unicode MS" w:hAnsi="Times New Roman" w:cs="Times New Roman"/>
          <w:color w:val="000000"/>
          <w:kern w:val="1"/>
          <w:sz w:val="24"/>
          <w:szCs w:val="24"/>
          <w:lang w:eastAsia="ar-SA"/>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A52EBB">
        <w:rPr>
          <w:rFonts w:ascii="Times New Roman" w:eastAsia="Arial Unicode MS" w:hAnsi="Times New Roman" w:cs="Times New Roman"/>
          <w:color w:val="000000"/>
          <w:kern w:val="1"/>
          <w:sz w:val="24"/>
          <w:szCs w:val="24"/>
          <w:lang w:val="sr-Cyrl-RS" w:eastAsia="ar-SA"/>
        </w:rPr>
        <w:t>н</w:t>
      </w:r>
      <w:r w:rsidRPr="00A52EBB">
        <w:rPr>
          <w:rFonts w:ascii="Times New Roman" w:eastAsia="Arial Unicode MS" w:hAnsi="Times New Roman" w:cs="Times New Roman"/>
          <w:color w:val="000000"/>
          <w:kern w:val="1"/>
          <w:sz w:val="24"/>
          <w:szCs w:val="24"/>
          <w:lang w:eastAsia="ar-SA"/>
        </w:rPr>
        <w:t xml:space="preserve">аручиоцу на евентуалне недостатке и неправилности, а наручилац исте није отклонио.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A52EBB">
        <w:rPr>
          <w:rFonts w:ascii="Times New Roman" w:eastAsia="Arial Unicode MS" w:hAnsi="Times New Roman" w:cs="Times New Roman"/>
          <w:color w:val="000000"/>
          <w:kern w:val="1"/>
          <w:sz w:val="24"/>
          <w:szCs w:val="24"/>
          <w:lang w:val="sr-Cyrl-RS" w:eastAsia="ar-SA"/>
        </w:rPr>
        <w:t>пет</w:t>
      </w:r>
      <w:r w:rsidRPr="00A52EBB">
        <w:rPr>
          <w:rFonts w:ascii="Times New Roman" w:eastAsia="Arial Unicode MS" w:hAnsi="Times New Roman" w:cs="Times New Roman"/>
          <w:color w:val="000000"/>
          <w:kern w:val="1"/>
          <w:sz w:val="24"/>
          <w:szCs w:val="24"/>
          <w:lang w:eastAsia="ar-SA"/>
        </w:rPr>
        <w:t xml:space="preserve"> дана од дана објављивања одлуке на Порталу јавних набавки.</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2) назив и адресу наручиоца; </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3)</w:t>
      </w:r>
      <w:r w:rsidRPr="00A52EBB">
        <w:rPr>
          <w:rFonts w:ascii="Times New Roman" w:eastAsia="Arial Unicode MS" w:hAnsi="Times New Roman" w:cs="Times New Roman"/>
          <w:color w:val="000000"/>
          <w:kern w:val="1"/>
          <w:sz w:val="24"/>
          <w:szCs w:val="24"/>
          <w:lang w:val="sr-Cyrl-RS" w:eastAsia="ar-SA"/>
        </w:rPr>
        <w:t xml:space="preserve"> </w:t>
      </w:r>
      <w:r w:rsidRPr="00A52EBB">
        <w:rPr>
          <w:rFonts w:ascii="Times New Roman" w:eastAsia="Arial Unicode MS" w:hAnsi="Times New Roman" w:cs="Times New Roman"/>
          <w:color w:val="000000"/>
          <w:kern w:val="1"/>
          <w:sz w:val="24"/>
          <w:szCs w:val="24"/>
          <w:lang w:eastAsia="ar-SA"/>
        </w:rPr>
        <w:t xml:space="preserve">податке о јавној набавци која је предмет захтева, односно о одлуци наручиоца; </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lastRenderedPageBreak/>
        <w:t xml:space="preserve">7) потпис подносиоца.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b/>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1. </w:t>
      </w:r>
      <w:r w:rsidRPr="00A52EBB">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A52EBB" w:rsidRPr="00A52EBB" w:rsidRDefault="00A52EBB" w:rsidP="00A52EBB">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A52EBB" w:rsidRPr="00A52EBB" w:rsidRDefault="00A52EBB" w:rsidP="00A52EBB">
      <w:pPr>
        <w:suppressAutoHyphens/>
        <w:spacing w:after="0" w:line="100" w:lineRule="atLeast"/>
        <w:ind w:right="-64" w:firstLine="360"/>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eastAsia="ar-SA"/>
        </w:rPr>
        <w:t xml:space="preserve">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52EBB" w:rsidRPr="00A52EBB" w:rsidRDefault="00A52EBB" w:rsidP="00A52EBB">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 динара; </w:t>
      </w:r>
    </w:p>
    <w:p w:rsidR="00A52EBB" w:rsidRPr="00A52EBB" w:rsidRDefault="00A52EBB" w:rsidP="00A52EBB">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(4) број рачуна: 840-30678845-06;</w:t>
      </w:r>
    </w:p>
    <w:p w:rsidR="00A52EBB" w:rsidRPr="00A52EBB" w:rsidRDefault="00A52EBB" w:rsidP="00A52EBB">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(5) шифру плаћања: 153 или 253; </w:t>
      </w:r>
    </w:p>
    <w:p w:rsidR="00A52EBB" w:rsidRPr="00A52EBB" w:rsidRDefault="00A52EBB" w:rsidP="00A52EBB">
      <w:pPr>
        <w:suppressAutoHyphens/>
        <w:spacing w:after="0" w:line="100" w:lineRule="atLeast"/>
        <w:ind w:right="-64" w:firstLine="360"/>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A52EBB" w:rsidRPr="00A52EBB" w:rsidRDefault="00A52EBB" w:rsidP="00A52EBB">
      <w:pPr>
        <w:suppressAutoHyphens/>
        <w:spacing w:after="0" w:line="100" w:lineRule="atLeast"/>
        <w:ind w:left="-720" w:right="-694" w:firstLine="1080"/>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(7) сврха: ЗЗП</w:t>
      </w:r>
      <w:r w:rsidRPr="00A52EBB">
        <w:rPr>
          <w:rFonts w:ascii="Times New Roman" w:eastAsia="Arial Unicode MS" w:hAnsi="Times New Roman" w:cs="Times New Roman"/>
          <w:color w:val="000000"/>
          <w:kern w:val="1"/>
          <w:sz w:val="24"/>
          <w:szCs w:val="24"/>
          <w:lang w:val="sr-Cyrl-CS" w:eastAsia="ar-SA"/>
        </w:rPr>
        <w:t>,</w:t>
      </w:r>
      <w:r w:rsidRPr="00A52EBB">
        <w:rPr>
          <w:rFonts w:ascii="Times New Roman" w:eastAsia="Arial Unicode MS" w:hAnsi="Times New Roman" w:cs="Times New Roman"/>
          <w:color w:val="000000"/>
          <w:kern w:val="1"/>
          <w:sz w:val="24"/>
          <w:szCs w:val="24"/>
          <w:lang w:val="sr-Cyrl-RS" w:eastAsia="ar-SA"/>
        </w:rPr>
        <w:t xml:space="preserve"> </w:t>
      </w:r>
      <w:r w:rsidRPr="00A52EBB">
        <w:rPr>
          <w:rFonts w:ascii="Times New Roman" w:eastAsia="Arial Unicode MS" w:hAnsi="Times New Roman" w:cs="Times New Roman"/>
          <w:color w:val="000000"/>
          <w:kern w:val="1"/>
          <w:sz w:val="24"/>
          <w:szCs w:val="24"/>
          <w:lang w:val="sr-Cyrl-CS" w:eastAsia="ar-SA"/>
        </w:rPr>
        <w:t xml:space="preserve">Дом ученика средњих школа </w:t>
      </w:r>
      <w:r w:rsidR="009E2A7B">
        <w:rPr>
          <w:rFonts w:ascii="Times New Roman" w:eastAsia="Arial Unicode MS" w:hAnsi="Times New Roman" w:cs="Times New Roman"/>
          <w:color w:val="000000"/>
          <w:kern w:val="1"/>
          <w:sz w:val="24"/>
          <w:szCs w:val="24"/>
          <w:lang w:val="sr-Cyrl-CS" w:eastAsia="ar-SA"/>
        </w:rPr>
        <w:t>Вршац</w:t>
      </w:r>
      <w:r w:rsidRPr="00A52EBB">
        <w:rPr>
          <w:rFonts w:ascii="Times New Roman" w:eastAsia="Arial Unicode MS" w:hAnsi="Times New Roman" w:cs="Times New Roman"/>
          <w:color w:val="000000"/>
          <w:kern w:val="1"/>
          <w:sz w:val="24"/>
          <w:szCs w:val="24"/>
          <w:lang w:val="sr-Cyrl-CS" w:eastAsia="ar-SA"/>
        </w:rPr>
        <w:t>,</w:t>
      </w:r>
      <w:r w:rsidRPr="00A52EBB">
        <w:rPr>
          <w:rFonts w:ascii="Times New Roman" w:eastAsia="Arial Unicode MS" w:hAnsi="Times New Roman" w:cs="Times New Roman"/>
          <w:color w:val="000000"/>
          <w:kern w:val="1"/>
          <w:sz w:val="24"/>
          <w:szCs w:val="24"/>
          <w:lang w:eastAsia="ar-SA"/>
        </w:rPr>
        <w:t xml:space="preserve"> јавна набавка ЈН</w:t>
      </w:r>
      <w:r w:rsidRPr="00A52EBB">
        <w:rPr>
          <w:rFonts w:ascii="Times New Roman" w:eastAsia="Arial Unicode MS" w:hAnsi="Times New Roman" w:cs="Times New Roman"/>
          <w:color w:val="000000"/>
          <w:kern w:val="1"/>
          <w:sz w:val="24"/>
          <w:szCs w:val="24"/>
          <w:lang w:val="sr-Cyrl-CS" w:eastAsia="ar-SA"/>
        </w:rPr>
        <w:t xml:space="preserve">МВ бр. </w:t>
      </w:r>
      <w:r w:rsidR="009E2A7B">
        <w:rPr>
          <w:rFonts w:ascii="Times New Roman" w:eastAsia="Arial Unicode MS" w:hAnsi="Times New Roman" w:cs="Times New Roman"/>
          <w:color w:val="000000"/>
          <w:kern w:val="1"/>
          <w:sz w:val="24"/>
          <w:szCs w:val="24"/>
          <w:lang w:val="sr-Cyrl-CS" w:eastAsia="ar-SA"/>
        </w:rPr>
        <w:t>9</w:t>
      </w:r>
      <w:r w:rsidRPr="00A52EBB">
        <w:rPr>
          <w:rFonts w:ascii="Times New Roman" w:eastAsia="Arial Unicode MS" w:hAnsi="Times New Roman" w:cs="Times New Roman"/>
          <w:color w:val="000000"/>
          <w:kern w:val="1"/>
          <w:sz w:val="24"/>
          <w:szCs w:val="24"/>
          <w:lang w:val="sr-Cyrl-CS" w:eastAsia="ar-SA"/>
        </w:rPr>
        <w:t>/201</w:t>
      </w:r>
      <w:r w:rsidR="009E2A7B">
        <w:rPr>
          <w:rFonts w:ascii="Times New Roman" w:eastAsia="Arial Unicode MS" w:hAnsi="Times New Roman" w:cs="Times New Roman"/>
          <w:color w:val="000000"/>
          <w:kern w:val="1"/>
          <w:sz w:val="24"/>
          <w:szCs w:val="24"/>
          <w:lang w:val="sr-Cyrl-CS" w:eastAsia="ar-SA"/>
        </w:rPr>
        <w:t>9</w:t>
      </w:r>
      <w:r w:rsidRPr="00A52EBB">
        <w:rPr>
          <w:rFonts w:ascii="Times New Roman" w:eastAsia="Arial Unicode MS" w:hAnsi="Times New Roman" w:cs="Times New Roman"/>
          <w:color w:val="000000"/>
          <w:kern w:val="1"/>
          <w:sz w:val="24"/>
          <w:szCs w:val="24"/>
          <w:lang w:eastAsia="ar-SA"/>
        </w:rPr>
        <w:t xml:space="preserve">. </w:t>
      </w:r>
    </w:p>
    <w:p w:rsidR="00A52EBB" w:rsidRPr="00A52EBB" w:rsidRDefault="00A52EBB" w:rsidP="00A52EBB">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(8) корисник: буџет Републике Србије;</w:t>
      </w:r>
    </w:p>
    <w:p w:rsidR="00A52EBB" w:rsidRPr="00A52EBB" w:rsidRDefault="00A52EBB" w:rsidP="00A52EBB">
      <w:pPr>
        <w:suppressAutoHyphens/>
        <w:spacing w:after="0" w:line="100" w:lineRule="atLeast"/>
        <w:ind w:right="-64" w:firstLine="360"/>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A52EBB" w:rsidRPr="00A52EBB" w:rsidRDefault="00A52EBB" w:rsidP="00A52EBB">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(10) потпис овлашћеног лица банке, </w:t>
      </w:r>
      <w:r w:rsidRPr="00A52EBB">
        <w:rPr>
          <w:rFonts w:ascii="Times New Roman" w:eastAsia="Arial Unicode MS" w:hAnsi="Times New Roman" w:cs="Times New Roman"/>
          <w:b/>
          <w:color w:val="000000"/>
          <w:kern w:val="1"/>
          <w:sz w:val="24"/>
          <w:szCs w:val="24"/>
          <w:lang w:eastAsia="ar-SA"/>
        </w:rPr>
        <w:t>или</w:t>
      </w:r>
      <w:r w:rsidRPr="00A52EBB">
        <w:rPr>
          <w:rFonts w:ascii="Times New Roman" w:eastAsia="Arial Unicode MS" w:hAnsi="Times New Roman" w:cs="Times New Roman"/>
          <w:color w:val="000000"/>
          <w:kern w:val="1"/>
          <w:sz w:val="24"/>
          <w:szCs w:val="24"/>
          <w:lang w:eastAsia="ar-SA"/>
        </w:rPr>
        <w:t xml:space="preserve">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val="sr-Cyrl-RS" w:eastAsia="ar-SA"/>
        </w:rPr>
        <w:t xml:space="preserve">2. </w:t>
      </w:r>
      <w:r w:rsidRPr="00A52EBB">
        <w:rPr>
          <w:rFonts w:ascii="Times New Roman" w:eastAsia="Arial Unicode MS" w:hAnsi="Times New Roman" w:cs="Times New Roman"/>
          <w:b/>
          <w:color w:val="000000"/>
          <w:kern w:val="1"/>
          <w:sz w:val="24"/>
          <w:szCs w:val="24"/>
          <w:lang w:eastAsia="ar-SA"/>
        </w:rPr>
        <w:t>Налог за уплату,</w:t>
      </w:r>
      <w:r w:rsidRPr="00A52EBB">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52EBB">
        <w:rPr>
          <w:rFonts w:ascii="Times New Roman" w:eastAsia="Arial Unicode MS" w:hAnsi="Times New Roman" w:cs="Times New Roman"/>
          <w:b/>
          <w:color w:val="000000"/>
          <w:kern w:val="1"/>
          <w:sz w:val="24"/>
          <w:szCs w:val="24"/>
          <w:lang w:eastAsia="ar-SA"/>
        </w:rPr>
        <w:t>или</w:t>
      </w:r>
      <w:r w:rsidRPr="00A52EBB">
        <w:rPr>
          <w:rFonts w:ascii="Times New Roman" w:eastAsia="Arial Unicode MS" w:hAnsi="Times New Roman" w:cs="Times New Roman"/>
          <w:color w:val="000000"/>
          <w:kern w:val="1"/>
          <w:sz w:val="24"/>
          <w:szCs w:val="24"/>
          <w:lang w:eastAsia="ar-SA"/>
        </w:rPr>
        <w:t xml:space="preserve">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b/>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val="sr-Cyrl-RS" w:eastAsia="ar-SA"/>
        </w:rPr>
        <w:t xml:space="preserve">3. </w:t>
      </w:r>
      <w:r w:rsidRPr="00A52EBB">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A52EBB">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A52EBB">
        <w:rPr>
          <w:rFonts w:ascii="Times New Roman" w:eastAsia="Arial Unicode MS" w:hAnsi="Times New Roman" w:cs="Times New Roman"/>
          <w:b/>
          <w:color w:val="000000"/>
          <w:kern w:val="1"/>
          <w:sz w:val="24"/>
          <w:szCs w:val="24"/>
          <w:lang w:eastAsia="ar-SA"/>
        </w:rPr>
        <w:t xml:space="preserve"> или</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val="sr-Cyrl-RS" w:eastAsia="ar-SA"/>
        </w:rPr>
        <w:t xml:space="preserve">4. </w:t>
      </w:r>
      <w:r w:rsidRPr="00A52EBB">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A52EBB">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52EBB" w:rsidRPr="00A52EBB" w:rsidRDefault="00A52EBB" w:rsidP="00A52EBB">
      <w:pPr>
        <w:suppressAutoHyphens/>
        <w:spacing w:after="0" w:line="100" w:lineRule="atLeast"/>
        <w:ind w:left="720"/>
        <w:rPr>
          <w:rFonts w:ascii="Times New Roman" w:eastAsia="Arial Unicode MS" w:hAnsi="Times New Roman" w:cs="Times New Roman"/>
          <w:color w:val="000000"/>
          <w:kern w:val="1"/>
          <w:sz w:val="24"/>
          <w:szCs w:val="24"/>
          <w:lang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Поступак заштите права регулисан је одредбама чл. 138. - 166. ЗЈН</w:t>
      </w:r>
      <w:r w:rsidRPr="00A52EBB">
        <w:rPr>
          <w:rFonts w:ascii="Times New Roman" w:eastAsia="Arial Unicode MS" w:hAnsi="Times New Roman" w:cs="Times New Roman"/>
          <w:color w:val="000000"/>
          <w:kern w:val="1"/>
          <w:sz w:val="24"/>
          <w:szCs w:val="24"/>
          <w:lang w:val="sr-Cyrl-RS" w:eastAsia="ar-SA"/>
        </w:rPr>
        <w:t xml:space="preserve">. </w:t>
      </w:r>
    </w:p>
    <w:p w:rsidR="00A52EBB" w:rsidRPr="00A52EBB" w:rsidRDefault="00A52EBB" w:rsidP="00A52EBB">
      <w:pPr>
        <w:suppressAutoHyphens/>
        <w:spacing w:after="0" w:line="100" w:lineRule="atLeast"/>
        <w:jc w:val="both"/>
        <w:rPr>
          <w:rFonts w:ascii="Arial" w:eastAsia="Arial Unicode MS" w:hAnsi="Arial" w:cs="Arial"/>
          <w:color w:val="000000"/>
          <w:kern w:val="1"/>
          <w:sz w:val="24"/>
          <w:szCs w:val="24"/>
          <w:lang w:val="sr-Cyrl-RS" w:eastAsia="ar-SA"/>
        </w:rPr>
      </w:pPr>
    </w:p>
    <w:p w:rsidR="00A52EBB" w:rsidRPr="009E2A7B" w:rsidRDefault="00A52EBB" w:rsidP="00A52EBB">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9E2A7B">
        <w:rPr>
          <w:rFonts w:ascii="Times New Roman" w:eastAsia="Arial Unicode MS" w:hAnsi="Times New Roman" w:cs="Times New Roman"/>
          <w:b/>
          <w:color w:val="000000"/>
          <w:kern w:val="1"/>
          <w:sz w:val="24"/>
          <w:szCs w:val="24"/>
          <w:lang w:eastAsia="ar-SA"/>
        </w:rPr>
        <w:t>V</w:t>
      </w:r>
      <w:r w:rsidRPr="009E2A7B">
        <w:rPr>
          <w:rFonts w:ascii="Times New Roman" w:eastAsia="Arial Unicode MS" w:hAnsi="Times New Roman" w:cs="Times New Roman"/>
          <w:b/>
          <w:color w:val="000000"/>
          <w:kern w:val="1"/>
          <w:sz w:val="24"/>
          <w:szCs w:val="24"/>
          <w:lang w:val="sr-Cyrl-RS" w:eastAsia="ar-SA"/>
        </w:rPr>
        <w:t xml:space="preserve"> ОБРАЦИ КОЈИ ЧИНЕ САСТАВНИ ДЕО ПОНУДЕ</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val="sr-Cyrl-RS" w:eastAsia="ar-SA"/>
        </w:rPr>
        <w:t>Саставни део понуде чине следећи обрасци:</w:t>
      </w:r>
    </w:p>
    <w:p w:rsidR="00A52EBB" w:rsidRPr="00A52EBB" w:rsidRDefault="00A52EBB" w:rsidP="00A52EBB">
      <w:pPr>
        <w:numPr>
          <w:ilvl w:val="0"/>
          <w:numId w:val="25"/>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Образац понуде (Образац 1);</w:t>
      </w:r>
    </w:p>
    <w:p w:rsidR="00A52EBB" w:rsidRPr="00A52EBB" w:rsidRDefault="00A52EBB" w:rsidP="00A52EBB">
      <w:pPr>
        <w:numPr>
          <w:ilvl w:val="0"/>
          <w:numId w:val="25"/>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A52EBB" w:rsidRPr="00A52EBB" w:rsidRDefault="00A52EBB" w:rsidP="00A52EBB">
      <w:pPr>
        <w:numPr>
          <w:ilvl w:val="0"/>
          <w:numId w:val="25"/>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A52EBB" w:rsidRDefault="00A52EBB" w:rsidP="00A52EBB">
      <w:pPr>
        <w:numPr>
          <w:ilvl w:val="0"/>
          <w:numId w:val="25"/>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9E2A7B" w:rsidRPr="009E2A7B" w:rsidRDefault="009E2A7B" w:rsidP="009E2A7B">
      <w:pPr>
        <w:pStyle w:val="ListParagraph"/>
        <w:numPr>
          <w:ilvl w:val="0"/>
          <w:numId w:val="25"/>
        </w:numPr>
        <w:ind w:right="-64"/>
        <w:jc w:val="both"/>
        <w:rPr>
          <w:lang w:val="sr-Cyrl-RS"/>
        </w:rPr>
      </w:pPr>
      <w:r w:rsidRPr="009E2A7B">
        <w:t>Образац изјаве понуђача о испуњености услова за учешће у поступку јавне набавке-чл.75.и 76. ЗЈН, наведених овом конурсном докум</w:t>
      </w:r>
      <w:r w:rsidRPr="009E2A7B">
        <w:rPr>
          <w:lang w:val="sr-Cyrl-CS"/>
        </w:rPr>
        <w:t>е</w:t>
      </w:r>
      <w:r w:rsidRPr="009E2A7B">
        <w:t>нтацијом (Образац 5)</w:t>
      </w:r>
      <w:r w:rsidRPr="009E2A7B">
        <w:rPr>
          <w:lang w:val="sr-Cyrl-RS"/>
        </w:rPr>
        <w:t>;</w:t>
      </w:r>
    </w:p>
    <w:p w:rsidR="009E2A7B" w:rsidRPr="009E2A7B" w:rsidRDefault="009E2A7B" w:rsidP="009E2A7B">
      <w:pPr>
        <w:pStyle w:val="ListParagraph"/>
        <w:jc w:val="both"/>
        <w:rPr>
          <w:lang w:val="sr-Cyrl-RS"/>
        </w:rPr>
      </w:pPr>
    </w:p>
    <w:p w:rsidR="00A52EBB" w:rsidRPr="00A52EBB" w:rsidRDefault="00A52EBB" w:rsidP="00A52EBB">
      <w:pPr>
        <w:suppressAutoHyphens/>
        <w:spacing w:after="0" w:line="100" w:lineRule="atLeast"/>
        <w:ind w:left="720" w:hanging="720"/>
        <w:rPr>
          <w:rFonts w:ascii="Times New Roman" w:eastAsia="Arial Unicode MS" w:hAnsi="Times New Roman" w:cs="Times New Roman"/>
          <w:b/>
          <w:bCs/>
          <w:iCs/>
          <w:color w:val="000000"/>
          <w:kern w:val="1"/>
          <w:sz w:val="24"/>
          <w:szCs w:val="24"/>
          <w:lang w:val="sr-Cyrl-RS" w:eastAsia="ar-SA"/>
        </w:rPr>
      </w:pPr>
      <w:r w:rsidRPr="00A52EBB">
        <w:rPr>
          <w:rFonts w:ascii="Times New Roman" w:eastAsia="Arial Unicode MS" w:hAnsi="Times New Roman" w:cs="Times New Roman"/>
          <w:b/>
          <w:bCs/>
          <w:iCs/>
          <w:color w:val="000000"/>
          <w:kern w:val="1"/>
          <w:sz w:val="24"/>
          <w:szCs w:val="24"/>
          <w:lang w:val="sr-Cyrl-RS" w:eastAsia="ar-SA"/>
        </w:rPr>
        <w:lastRenderedPageBreak/>
        <w:t>О</w:t>
      </w:r>
      <w:r w:rsidRPr="00A52EBB">
        <w:rPr>
          <w:rFonts w:ascii="Times New Roman" w:eastAsia="Arial Unicode MS" w:hAnsi="Times New Roman" w:cs="Times New Roman"/>
          <w:b/>
          <w:bCs/>
          <w:iCs/>
          <w:color w:val="000000"/>
          <w:kern w:val="1"/>
          <w:sz w:val="24"/>
          <w:szCs w:val="24"/>
          <w:lang w:val="sr-Cyrl-CS" w:eastAsia="ar-SA"/>
        </w:rPr>
        <w:t>бразац</w:t>
      </w:r>
      <w:r w:rsidRPr="00A52EBB">
        <w:rPr>
          <w:rFonts w:ascii="Times New Roman" w:eastAsia="Arial Unicode MS" w:hAnsi="Times New Roman" w:cs="Times New Roman"/>
          <w:b/>
          <w:bCs/>
          <w:iCs/>
          <w:color w:val="000000"/>
          <w:kern w:val="1"/>
          <w:sz w:val="24"/>
          <w:szCs w:val="24"/>
          <w:lang w:val="sr-Cyrl-RS" w:eastAsia="ar-SA"/>
        </w:rPr>
        <w:t xml:space="preserve"> 1</w:t>
      </w:r>
      <w:r w:rsidRPr="00A52EBB">
        <w:rPr>
          <w:rFonts w:ascii="Times New Roman" w:eastAsia="Arial Unicode MS" w:hAnsi="Times New Roman" w:cs="Times New Roman"/>
          <w:b/>
          <w:bCs/>
          <w:iCs/>
          <w:color w:val="000000"/>
          <w:kern w:val="1"/>
          <w:sz w:val="24"/>
          <w:szCs w:val="24"/>
          <w:lang w:val="sr-Cyrl-CS" w:eastAsia="ar-SA"/>
        </w:rPr>
        <w:t>.</w:t>
      </w:r>
    </w:p>
    <w:p w:rsidR="00A52EBB" w:rsidRPr="00A52EBB" w:rsidRDefault="00A52EBB" w:rsidP="00A52EBB">
      <w:pPr>
        <w:suppressAutoHyphens/>
        <w:spacing w:after="0" w:line="100" w:lineRule="atLeast"/>
        <w:ind w:left="720"/>
        <w:jc w:val="center"/>
        <w:rPr>
          <w:rFonts w:ascii="Times New Roman" w:eastAsia="Arial Unicode MS" w:hAnsi="Times New Roman" w:cs="Times New Roman"/>
          <w:b/>
          <w:bCs/>
          <w:iCs/>
          <w:color w:val="000000"/>
          <w:kern w:val="1"/>
          <w:sz w:val="24"/>
          <w:szCs w:val="24"/>
          <w:lang w:val="sr-Cyrl-RS" w:eastAsia="ar-SA"/>
        </w:rPr>
      </w:pPr>
    </w:p>
    <w:p w:rsidR="00A52EBB" w:rsidRPr="00A52EBB" w:rsidRDefault="00A52EBB" w:rsidP="00A52EBB">
      <w:pPr>
        <w:suppressAutoHyphens/>
        <w:spacing w:after="0" w:line="100" w:lineRule="atLeast"/>
        <w:ind w:left="720"/>
        <w:jc w:val="center"/>
        <w:rPr>
          <w:rFonts w:ascii="Times New Roman" w:eastAsia="Arial Unicode MS" w:hAnsi="Times New Roman" w:cs="Times New Roman"/>
          <w:b/>
          <w:bCs/>
          <w:iCs/>
          <w:color w:val="000000"/>
          <w:kern w:val="1"/>
          <w:sz w:val="24"/>
          <w:szCs w:val="24"/>
          <w:lang w:eastAsia="ar-SA"/>
        </w:rPr>
      </w:pPr>
      <w:r w:rsidRPr="00A52EBB">
        <w:rPr>
          <w:rFonts w:ascii="Times New Roman" w:eastAsia="Arial Unicode MS" w:hAnsi="Times New Roman" w:cs="Times New Roman"/>
          <w:b/>
          <w:bCs/>
          <w:iCs/>
          <w:color w:val="000000"/>
          <w:kern w:val="1"/>
          <w:sz w:val="24"/>
          <w:szCs w:val="24"/>
          <w:lang w:val="sr-Cyrl-RS" w:eastAsia="ar-SA"/>
        </w:rPr>
        <w:t>ОБРАЗАЦ ПОНУДЕ</w:t>
      </w: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u w:val="single"/>
          <w:lang w:val="sr-Cyrl-RS" w:eastAsia="ar-SA"/>
        </w:rPr>
      </w:pPr>
    </w:p>
    <w:p w:rsidR="00A52EBB" w:rsidRPr="00A52EBB" w:rsidRDefault="00A52EBB" w:rsidP="00A52EBB">
      <w:pPr>
        <w:suppressAutoHyphens/>
        <w:spacing w:after="0" w:line="100" w:lineRule="atLeast"/>
        <w:ind w:right="-64"/>
        <w:jc w:val="both"/>
        <w:rPr>
          <w:rFonts w:ascii="Times New Roman" w:eastAsia="Arial Unicode MS" w:hAnsi="Times New Roman" w:cs="Times New Roman"/>
          <w:iCs/>
          <w:color w:val="000000"/>
          <w:kern w:val="1"/>
          <w:sz w:val="24"/>
          <w:szCs w:val="24"/>
          <w:lang w:val="sr-Cyrl-RS" w:eastAsia="ar-SA"/>
        </w:rPr>
      </w:pPr>
      <w:r w:rsidRPr="00A52EBB">
        <w:rPr>
          <w:rFonts w:ascii="Times New Roman" w:eastAsia="Arial Unicode MS" w:hAnsi="Times New Roman" w:cs="Times New Roman"/>
          <w:iCs/>
          <w:color w:val="000000"/>
          <w:kern w:val="1"/>
          <w:sz w:val="24"/>
          <w:szCs w:val="24"/>
          <w:lang w:eastAsia="ar-SA"/>
        </w:rPr>
        <w:t>Понуда бр</w:t>
      </w:r>
      <w:r w:rsidRPr="00A52EBB">
        <w:rPr>
          <w:rFonts w:ascii="Times New Roman" w:eastAsia="Arial Unicode MS" w:hAnsi="Times New Roman" w:cs="Times New Roman"/>
          <w:iCs/>
          <w:color w:val="000000"/>
          <w:kern w:val="1"/>
          <w:sz w:val="24"/>
          <w:szCs w:val="24"/>
          <w:lang w:val="sr-Cyrl-CS" w:eastAsia="ar-SA"/>
        </w:rPr>
        <w:t>.</w:t>
      </w:r>
      <w:r w:rsidRPr="00A52EBB">
        <w:rPr>
          <w:rFonts w:ascii="Times New Roman" w:eastAsia="Arial Unicode MS" w:hAnsi="Times New Roman" w:cs="Times New Roman"/>
          <w:iCs/>
          <w:color w:val="000000"/>
          <w:kern w:val="1"/>
          <w:sz w:val="24"/>
          <w:szCs w:val="24"/>
          <w:lang w:val="sr-Cyrl-RS" w:eastAsia="ar-SA"/>
        </w:rPr>
        <w:t xml:space="preserve"> ________________ </w:t>
      </w:r>
      <w:r w:rsidRPr="00A52EBB">
        <w:rPr>
          <w:rFonts w:ascii="Times New Roman" w:eastAsia="Arial Unicode MS" w:hAnsi="Times New Roman" w:cs="Times New Roman"/>
          <w:iCs/>
          <w:color w:val="000000"/>
          <w:kern w:val="1"/>
          <w:sz w:val="24"/>
          <w:szCs w:val="24"/>
          <w:lang w:eastAsia="ar-SA"/>
        </w:rPr>
        <w:t>од</w:t>
      </w:r>
      <w:r w:rsidRPr="00A52EBB">
        <w:rPr>
          <w:rFonts w:ascii="Times New Roman" w:eastAsia="Arial Unicode MS" w:hAnsi="Times New Roman" w:cs="Times New Roman"/>
          <w:iCs/>
          <w:color w:val="000000"/>
          <w:kern w:val="1"/>
          <w:sz w:val="24"/>
          <w:szCs w:val="24"/>
          <w:lang w:val="sr-Cyrl-RS" w:eastAsia="ar-SA"/>
        </w:rPr>
        <w:t xml:space="preserve"> __________________ </w:t>
      </w:r>
      <w:r w:rsidRPr="00A52EBB">
        <w:rPr>
          <w:rFonts w:ascii="Times New Roman" w:eastAsia="Arial Unicode MS" w:hAnsi="Times New Roman" w:cs="Times New Roman"/>
          <w:iCs/>
          <w:color w:val="000000"/>
          <w:kern w:val="1"/>
          <w:sz w:val="24"/>
          <w:szCs w:val="24"/>
          <w:lang w:eastAsia="ar-SA"/>
        </w:rPr>
        <w:t xml:space="preserve">за јавну </w:t>
      </w:r>
      <w:r w:rsidRPr="00A52EBB">
        <w:rPr>
          <w:rFonts w:ascii="Times New Roman" w:eastAsia="Arial Unicode MS" w:hAnsi="Times New Roman" w:cs="Times New Roman"/>
          <w:iCs/>
          <w:color w:val="000000"/>
          <w:kern w:val="1"/>
          <w:sz w:val="24"/>
          <w:szCs w:val="24"/>
          <w:lang w:val="sr-Cyrl-RS" w:eastAsia="ar-SA"/>
        </w:rPr>
        <w:t>н</w:t>
      </w:r>
      <w:r w:rsidRPr="00A52EBB">
        <w:rPr>
          <w:rFonts w:ascii="Times New Roman" w:eastAsia="Arial Unicode MS" w:hAnsi="Times New Roman" w:cs="Times New Roman"/>
          <w:iCs/>
          <w:color w:val="000000"/>
          <w:kern w:val="1"/>
          <w:sz w:val="24"/>
          <w:szCs w:val="24"/>
          <w:lang w:eastAsia="ar-SA"/>
        </w:rPr>
        <w:t>абавку</w:t>
      </w:r>
      <w:r w:rsidRPr="00A52EBB">
        <w:rPr>
          <w:rFonts w:ascii="Times New Roman" w:eastAsia="Arial Unicode MS" w:hAnsi="Times New Roman" w:cs="Times New Roman"/>
          <w:iCs/>
          <w:color w:val="000000"/>
          <w:kern w:val="1"/>
          <w:sz w:val="24"/>
          <w:szCs w:val="24"/>
          <w:lang w:val="sr-Cyrl-CS" w:eastAsia="ar-SA"/>
        </w:rPr>
        <w:t xml:space="preserve"> добара – </w:t>
      </w:r>
      <w:r w:rsidRPr="00A52EBB">
        <w:rPr>
          <w:rFonts w:ascii="Times New Roman" w:eastAsia="Arial Unicode MS" w:hAnsi="Times New Roman" w:cs="Times New Roman"/>
          <w:b/>
          <w:iCs/>
          <w:color w:val="000000"/>
          <w:kern w:val="1"/>
          <w:sz w:val="24"/>
          <w:szCs w:val="24"/>
          <w:lang w:val="sr-Cyrl-CS" w:eastAsia="ar-SA"/>
        </w:rPr>
        <w:t>службени аутомобил</w:t>
      </w:r>
      <w:r w:rsidRPr="00A52EBB">
        <w:rPr>
          <w:rFonts w:ascii="Times New Roman" w:eastAsia="Arial Unicode MS" w:hAnsi="Times New Roman" w:cs="Times New Roman"/>
          <w:b/>
          <w:bCs/>
          <w:iCs/>
          <w:color w:val="000000"/>
          <w:kern w:val="1"/>
          <w:sz w:val="24"/>
          <w:szCs w:val="24"/>
          <w:lang w:val="sr-Cyrl-CS" w:eastAsia="ar-SA"/>
        </w:rPr>
        <w:t xml:space="preserve">, </w:t>
      </w:r>
      <w:r w:rsidRPr="00A52EBB">
        <w:rPr>
          <w:rFonts w:ascii="Times New Roman" w:eastAsia="Arial Unicode MS" w:hAnsi="Times New Roman" w:cs="Times New Roman"/>
          <w:b/>
          <w:iCs/>
          <w:color w:val="000000"/>
          <w:kern w:val="1"/>
          <w:sz w:val="24"/>
          <w:szCs w:val="24"/>
          <w:lang w:eastAsia="ar-SA"/>
        </w:rPr>
        <w:t>ЈН</w:t>
      </w:r>
      <w:r w:rsidRPr="00A52EBB">
        <w:rPr>
          <w:rFonts w:ascii="Times New Roman" w:eastAsia="Arial Unicode MS" w:hAnsi="Times New Roman" w:cs="Times New Roman"/>
          <w:b/>
          <w:iCs/>
          <w:color w:val="000000"/>
          <w:kern w:val="1"/>
          <w:sz w:val="24"/>
          <w:szCs w:val="24"/>
          <w:lang w:val="sr-Cyrl-CS" w:eastAsia="ar-SA"/>
        </w:rPr>
        <w:t>МВ</w:t>
      </w:r>
      <w:r w:rsidRPr="00A52EBB">
        <w:rPr>
          <w:rFonts w:ascii="Times New Roman" w:eastAsia="Arial Unicode MS" w:hAnsi="Times New Roman" w:cs="Times New Roman"/>
          <w:b/>
          <w:iCs/>
          <w:color w:val="000000"/>
          <w:kern w:val="1"/>
          <w:sz w:val="24"/>
          <w:szCs w:val="24"/>
          <w:lang w:eastAsia="ar-SA"/>
        </w:rPr>
        <w:t xml:space="preserve"> бр</w:t>
      </w:r>
      <w:r w:rsidRPr="00A52EBB">
        <w:rPr>
          <w:rFonts w:ascii="Times New Roman" w:eastAsia="Arial Unicode MS" w:hAnsi="Times New Roman" w:cs="Times New Roman"/>
          <w:b/>
          <w:iCs/>
          <w:color w:val="000000"/>
          <w:kern w:val="1"/>
          <w:sz w:val="24"/>
          <w:szCs w:val="24"/>
          <w:lang w:val="sr-Cyrl-CS" w:eastAsia="ar-SA"/>
        </w:rPr>
        <w:t xml:space="preserve">. </w:t>
      </w:r>
      <w:r w:rsidR="006559DB">
        <w:rPr>
          <w:rFonts w:ascii="Times New Roman" w:eastAsia="Arial Unicode MS" w:hAnsi="Times New Roman" w:cs="Times New Roman"/>
          <w:b/>
          <w:iCs/>
          <w:color w:val="000000"/>
          <w:kern w:val="1"/>
          <w:sz w:val="24"/>
          <w:szCs w:val="24"/>
          <w:lang w:val="sr-Cyrl-CS" w:eastAsia="ar-SA"/>
        </w:rPr>
        <w:t>9</w:t>
      </w:r>
      <w:r w:rsidRPr="00A52EBB">
        <w:rPr>
          <w:rFonts w:ascii="Times New Roman" w:eastAsia="Arial Unicode MS" w:hAnsi="Times New Roman" w:cs="Times New Roman"/>
          <w:b/>
          <w:iCs/>
          <w:color w:val="000000"/>
          <w:kern w:val="1"/>
          <w:sz w:val="24"/>
          <w:szCs w:val="24"/>
          <w:lang w:val="sr-Cyrl-CS" w:eastAsia="ar-SA"/>
        </w:rPr>
        <w:t>/201</w:t>
      </w:r>
      <w:r w:rsidR="006559DB">
        <w:rPr>
          <w:rFonts w:ascii="Times New Roman" w:eastAsia="Arial Unicode MS" w:hAnsi="Times New Roman" w:cs="Times New Roman"/>
          <w:b/>
          <w:iCs/>
          <w:color w:val="000000"/>
          <w:kern w:val="1"/>
          <w:sz w:val="24"/>
          <w:szCs w:val="24"/>
          <w:lang w:val="sr-Cyrl-CS" w:eastAsia="ar-SA"/>
        </w:rPr>
        <w:t>9</w:t>
      </w:r>
      <w:r w:rsidRPr="00A52EBB">
        <w:rPr>
          <w:rFonts w:ascii="Times New Roman" w:eastAsia="Arial Unicode MS" w:hAnsi="Times New Roman" w:cs="Times New Roman"/>
          <w:iCs/>
          <w:color w:val="000000"/>
          <w:kern w:val="1"/>
          <w:sz w:val="24"/>
          <w:szCs w:val="24"/>
          <w:lang w:val="sr-Cyrl-CS" w:eastAsia="ar-SA"/>
        </w:rPr>
        <w:t>.</w:t>
      </w:r>
      <w:r w:rsidRPr="00A52EBB">
        <w:rPr>
          <w:rFonts w:ascii="Times New Roman" w:eastAsia="Arial Unicode MS" w:hAnsi="Times New Roman" w:cs="Times New Roman"/>
          <w:iCs/>
          <w:color w:val="000000"/>
          <w:kern w:val="1"/>
          <w:sz w:val="24"/>
          <w:szCs w:val="24"/>
          <w:lang w:eastAsia="ar-SA"/>
        </w:rPr>
        <w:t xml:space="preserve">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i/>
          <w:iCs/>
          <w:color w:val="000000"/>
          <w:kern w:val="1"/>
          <w:sz w:val="24"/>
          <w:szCs w:val="24"/>
          <w:lang w:val="sr-Cyrl-RS" w:eastAsia="ar-S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52EBB" w:rsidRPr="00A52EBB" w:rsidTr="00F7018C">
        <w:trPr>
          <w:trHeight w:val="407"/>
        </w:trPr>
        <w:tc>
          <w:tcPr>
            <w:tcW w:w="9360" w:type="dxa"/>
            <w:shd w:val="clear" w:color="auto" w:fill="auto"/>
            <w:vAlign w:val="center"/>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hr-HR" w:eastAsia="ar-SA"/>
              </w:rPr>
            </w:pPr>
            <w:r w:rsidRPr="00A52EBB">
              <w:rPr>
                <w:rFonts w:ascii="Times New Roman" w:eastAsia="Arial Unicode MS" w:hAnsi="Times New Roman" w:cs="Times New Roman"/>
                <w:color w:val="000000"/>
                <w:kern w:val="1"/>
                <w:sz w:val="24"/>
                <w:szCs w:val="24"/>
                <w:lang w:val="hr-HR" w:eastAsia="ar-SA"/>
              </w:rPr>
              <w:t xml:space="preserve">НАЧИН </w:t>
            </w:r>
            <w:r w:rsidRPr="00A52EBB">
              <w:rPr>
                <w:rFonts w:ascii="Times New Roman" w:eastAsia="Arial Unicode MS" w:hAnsi="Times New Roman" w:cs="Times New Roman"/>
                <w:color w:val="000000"/>
                <w:kern w:val="1"/>
                <w:sz w:val="24"/>
                <w:szCs w:val="24"/>
                <w:lang w:val="sr-Cyrl-CS" w:eastAsia="ar-SA"/>
              </w:rPr>
              <w:t>П</w:t>
            </w:r>
            <w:r w:rsidRPr="00A52EBB">
              <w:rPr>
                <w:rFonts w:ascii="Times New Roman" w:eastAsia="Arial Unicode MS" w:hAnsi="Times New Roman" w:cs="Times New Roman"/>
                <w:color w:val="000000"/>
                <w:kern w:val="1"/>
                <w:sz w:val="24"/>
                <w:szCs w:val="24"/>
                <w:lang w:val="hr-HR" w:eastAsia="ar-SA"/>
              </w:rPr>
              <w:t xml:space="preserve">ОДНОШЕЊА </w:t>
            </w:r>
            <w:r w:rsidRPr="00A52EBB">
              <w:rPr>
                <w:rFonts w:ascii="Times New Roman" w:eastAsia="Arial Unicode MS" w:hAnsi="Times New Roman" w:cs="Times New Roman"/>
                <w:color w:val="000000"/>
                <w:kern w:val="1"/>
                <w:sz w:val="24"/>
                <w:szCs w:val="24"/>
                <w:lang w:val="sr-Cyrl-CS" w:eastAsia="ar-SA"/>
              </w:rPr>
              <w:t>П</w:t>
            </w:r>
            <w:r w:rsidRPr="00A52EBB">
              <w:rPr>
                <w:rFonts w:ascii="Times New Roman" w:eastAsia="Arial Unicode MS" w:hAnsi="Times New Roman" w:cs="Times New Roman"/>
                <w:color w:val="000000"/>
                <w:kern w:val="1"/>
                <w:sz w:val="24"/>
                <w:szCs w:val="24"/>
                <w:lang w:val="hr-HR" w:eastAsia="ar-SA"/>
              </w:rPr>
              <w:t xml:space="preserve">ОНУДЕ – </w:t>
            </w:r>
            <w:r w:rsidRPr="00A52EBB">
              <w:rPr>
                <w:rFonts w:ascii="Times New Roman" w:eastAsia="Arial Unicode MS" w:hAnsi="Times New Roman" w:cs="Times New Roman"/>
                <w:color w:val="000000"/>
                <w:kern w:val="1"/>
                <w:sz w:val="24"/>
                <w:szCs w:val="24"/>
                <w:lang w:val="sr-Cyrl-CS" w:eastAsia="ar-SA"/>
              </w:rPr>
              <w:t>П</w:t>
            </w:r>
            <w:r w:rsidRPr="00A52EBB">
              <w:rPr>
                <w:rFonts w:ascii="Times New Roman" w:eastAsia="Arial Unicode MS" w:hAnsi="Times New Roman" w:cs="Times New Roman"/>
                <w:color w:val="000000"/>
                <w:kern w:val="1"/>
                <w:sz w:val="24"/>
                <w:szCs w:val="24"/>
                <w:lang w:val="hr-HR" w:eastAsia="ar-SA"/>
              </w:rPr>
              <w:t>ОНУДУ ДАЈЕМ (заокружити)</w:t>
            </w:r>
          </w:p>
        </w:tc>
      </w:tr>
      <w:tr w:rsidR="00A52EBB" w:rsidRPr="00A52EBB" w:rsidTr="00F7018C">
        <w:trPr>
          <w:trHeight w:val="800"/>
        </w:trPr>
        <w:tc>
          <w:tcPr>
            <w:tcW w:w="9360" w:type="dxa"/>
            <w:shd w:val="clear" w:color="auto" w:fill="auto"/>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b/>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val="sr-Cyrl-RS" w:eastAsia="ar-SA"/>
              </w:rPr>
              <w:t>1</w:t>
            </w:r>
            <w:r w:rsidRPr="00A52EBB">
              <w:rPr>
                <w:rFonts w:ascii="Times New Roman" w:eastAsia="Arial Unicode MS" w:hAnsi="Times New Roman" w:cs="Times New Roman"/>
                <w:color w:val="000000"/>
                <w:kern w:val="1"/>
                <w:sz w:val="24"/>
                <w:szCs w:val="24"/>
                <w:lang w:val="hr-HR" w:eastAsia="ar-SA"/>
              </w:rPr>
              <w:t>.</w:t>
            </w:r>
            <w:r w:rsidRPr="00A52EBB">
              <w:rPr>
                <w:rFonts w:ascii="Times New Roman" w:eastAsia="Arial Unicode MS" w:hAnsi="Times New Roman" w:cs="Times New Roman"/>
                <w:b/>
                <w:color w:val="000000"/>
                <w:kern w:val="1"/>
                <w:sz w:val="24"/>
                <w:szCs w:val="24"/>
                <w:lang w:val="hr-HR" w:eastAsia="ar-SA"/>
              </w:rPr>
              <w:t xml:space="preserve">  </w:t>
            </w:r>
            <w:r w:rsidRPr="00A52EBB">
              <w:rPr>
                <w:rFonts w:ascii="Times New Roman" w:eastAsia="Arial Unicode MS" w:hAnsi="Times New Roman" w:cs="Times New Roman"/>
                <w:color w:val="000000"/>
                <w:kern w:val="1"/>
                <w:sz w:val="24"/>
                <w:szCs w:val="24"/>
                <w:lang w:val="hr-HR" w:eastAsia="ar-SA"/>
              </w:rPr>
              <w:t xml:space="preserve">Самостално </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val="sr-Cyrl-RS" w:eastAsia="ar-SA"/>
              </w:rPr>
              <w:t xml:space="preserve">   2.  Са подизвођачем</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val="sr-Cyrl-RS" w:eastAsia="ar-SA"/>
              </w:rPr>
              <w:t>3</w:t>
            </w:r>
            <w:r w:rsidRPr="00A52EBB">
              <w:rPr>
                <w:rFonts w:ascii="Times New Roman" w:eastAsia="Arial Unicode MS" w:hAnsi="Times New Roman" w:cs="Times New Roman"/>
                <w:b/>
                <w:color w:val="000000"/>
                <w:kern w:val="1"/>
                <w:sz w:val="24"/>
                <w:szCs w:val="24"/>
                <w:lang w:val="hr-HR" w:eastAsia="ar-SA"/>
              </w:rPr>
              <w:t>.</w:t>
            </w:r>
            <w:r w:rsidRPr="00A52EBB">
              <w:rPr>
                <w:rFonts w:ascii="Times New Roman" w:eastAsia="Arial Unicode MS" w:hAnsi="Times New Roman" w:cs="Times New Roman"/>
                <w:color w:val="000000"/>
                <w:kern w:val="1"/>
                <w:sz w:val="24"/>
                <w:szCs w:val="24"/>
                <w:lang w:val="hr-HR" w:eastAsia="ar-SA"/>
              </w:rPr>
              <w:t xml:space="preserve">  Као заједничку понуду</w:t>
            </w:r>
          </w:p>
        </w:tc>
      </w:tr>
    </w:tbl>
    <w:p w:rsidR="00A52EBB" w:rsidRPr="00A52EBB" w:rsidRDefault="00A52EBB" w:rsidP="00A52EBB">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tbl>
      <w:tblPr>
        <w:tblW w:w="9375" w:type="dxa"/>
        <w:tblInd w:w="93" w:type="dxa"/>
        <w:tblLook w:val="04A0" w:firstRow="1" w:lastRow="0" w:firstColumn="1" w:lastColumn="0" w:noHBand="0" w:noVBand="1"/>
      </w:tblPr>
      <w:tblGrid>
        <w:gridCol w:w="2051"/>
        <w:gridCol w:w="1488"/>
        <w:gridCol w:w="1271"/>
        <w:gridCol w:w="276"/>
        <w:gridCol w:w="1740"/>
        <w:gridCol w:w="688"/>
        <w:gridCol w:w="909"/>
        <w:gridCol w:w="952"/>
      </w:tblGrid>
      <w:tr w:rsidR="00A52EBB" w:rsidRPr="00A52EBB" w:rsidTr="00F7018C">
        <w:trPr>
          <w:trHeight w:val="304"/>
        </w:trPr>
        <w:tc>
          <w:tcPr>
            <w:tcW w:w="93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b/>
                <w:bCs/>
                <w:color w:val="000000"/>
                <w:kern w:val="1"/>
                <w:sz w:val="24"/>
                <w:szCs w:val="24"/>
                <w:lang w:val="it-IT" w:eastAsia="ar-SA"/>
              </w:rPr>
            </w:pPr>
            <w:r w:rsidRPr="00A52EBB">
              <w:rPr>
                <w:rFonts w:ascii="Times New Roman" w:eastAsia="Arial Unicode MS" w:hAnsi="Times New Roman" w:cs="Times New Roman"/>
                <w:b/>
                <w:bCs/>
                <w:color w:val="000000"/>
                <w:kern w:val="1"/>
                <w:sz w:val="24"/>
                <w:szCs w:val="24"/>
                <w:lang w:val="it-IT" w:eastAsia="ar-SA"/>
              </w:rPr>
              <w:t xml:space="preserve">Општи подаци о </w:t>
            </w:r>
            <w:r w:rsidRPr="00A52EBB">
              <w:rPr>
                <w:rFonts w:ascii="Times New Roman" w:eastAsia="Arial Unicode MS" w:hAnsi="Times New Roman" w:cs="Times New Roman"/>
                <w:b/>
                <w:bCs/>
                <w:color w:val="000000"/>
                <w:kern w:val="1"/>
                <w:sz w:val="24"/>
                <w:szCs w:val="24"/>
                <w:lang w:val="sr-Cyrl-CS" w:eastAsia="ar-SA"/>
              </w:rPr>
              <w:t>п</w:t>
            </w:r>
            <w:r w:rsidRPr="00A52EBB">
              <w:rPr>
                <w:rFonts w:ascii="Times New Roman" w:eastAsia="Arial Unicode MS" w:hAnsi="Times New Roman" w:cs="Times New Roman"/>
                <w:b/>
                <w:bCs/>
                <w:color w:val="000000"/>
                <w:kern w:val="1"/>
                <w:sz w:val="24"/>
                <w:szCs w:val="24"/>
                <w:lang w:val="it-IT" w:eastAsia="ar-SA"/>
              </w:rPr>
              <w:t>онуђачу/носиоцу посла</w:t>
            </w:r>
          </w:p>
        </w:tc>
      </w:tr>
      <w:tr w:rsidR="00A52EBB" w:rsidRPr="00A52EBB" w:rsidTr="00F7018C">
        <w:trPr>
          <w:trHeight w:val="34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r w:rsidRPr="00A52EBB">
              <w:rPr>
                <w:rFonts w:ascii="Times New Roman" w:eastAsia="Arial Unicode MS" w:hAnsi="Times New Roman" w:cs="Times New Roman"/>
                <w:color w:val="000000"/>
                <w:kern w:val="1"/>
                <w:sz w:val="24"/>
                <w:szCs w:val="24"/>
                <w:lang w:val="it-IT" w:eastAsia="ar-SA"/>
              </w:rPr>
              <w:t>пословно име или скраћени назив из одговарајућег регистра</w:t>
            </w:r>
          </w:p>
        </w:tc>
        <w:tc>
          <w:tcPr>
            <w:tcW w:w="5836" w:type="dxa"/>
            <w:gridSpan w:val="6"/>
            <w:tcBorders>
              <w:top w:val="single" w:sz="4" w:space="0" w:color="auto"/>
              <w:left w:val="nil"/>
              <w:bottom w:val="single" w:sz="4" w:space="0" w:color="auto"/>
              <w:right w:val="single" w:sz="4" w:space="0" w:color="auto"/>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r w:rsidRPr="00A52EBB">
              <w:rPr>
                <w:rFonts w:ascii="Times New Roman" w:eastAsia="Arial Unicode MS" w:hAnsi="Times New Roman" w:cs="Times New Roman"/>
                <w:color w:val="000000"/>
                <w:kern w:val="1"/>
                <w:sz w:val="24"/>
                <w:szCs w:val="24"/>
                <w:lang w:val="it-IT" w:eastAsia="ar-SA"/>
              </w:rPr>
              <w:t>   </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r w:rsidRPr="00A52EBB">
              <w:rPr>
                <w:rFonts w:ascii="Times New Roman" w:eastAsia="Arial Unicode MS" w:hAnsi="Times New Roman" w:cs="Times New Roman"/>
                <w:color w:val="000000"/>
                <w:kern w:val="1"/>
                <w:sz w:val="24"/>
                <w:szCs w:val="24"/>
                <w:lang w:val="it-IT" w:eastAsia="ar-SA"/>
              </w:rPr>
              <w:t> </w:t>
            </w:r>
          </w:p>
        </w:tc>
      </w:tr>
      <w:tr w:rsidR="00A52EBB" w:rsidRPr="00A52EBB" w:rsidTr="00F7018C">
        <w:trPr>
          <w:trHeight w:val="57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адреса седишта</w:t>
            </w:r>
          </w:p>
        </w:tc>
        <w:tc>
          <w:tcPr>
            <w:tcW w:w="5836" w:type="dxa"/>
            <w:gridSpan w:val="6"/>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w:t>
            </w:r>
          </w:p>
        </w:tc>
      </w:tr>
      <w:tr w:rsidR="00A52EBB" w:rsidRPr="00A52EBB" w:rsidTr="00F7018C">
        <w:trPr>
          <w:trHeight w:val="42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eastAsia="ar-SA"/>
              </w:rPr>
              <w:t>овлашћена особа (потписник уговора)</w:t>
            </w:r>
          </w:p>
        </w:tc>
        <w:tc>
          <w:tcPr>
            <w:tcW w:w="5836" w:type="dxa"/>
            <w:gridSpan w:val="6"/>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tc>
      </w:tr>
      <w:tr w:rsidR="00A52EBB" w:rsidRPr="00A52EBB" w:rsidTr="00F7018C">
        <w:trPr>
          <w:trHeight w:val="43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особа за контакт:</w:t>
            </w:r>
          </w:p>
        </w:tc>
        <w:tc>
          <w:tcPr>
            <w:tcW w:w="5836" w:type="dxa"/>
            <w:gridSpan w:val="6"/>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eastAsia="ar-SA"/>
              </w:rPr>
              <w:t> </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w:t>
            </w:r>
          </w:p>
        </w:tc>
      </w:tr>
      <w:tr w:rsidR="00A52EBB" w:rsidRPr="00A52EBB" w:rsidTr="00F7018C">
        <w:trPr>
          <w:trHeight w:val="417"/>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val="sr-Cyrl-RS" w:eastAsia="ar-SA"/>
              </w:rPr>
              <w:t>т</w:t>
            </w:r>
            <w:r w:rsidRPr="00A52EBB">
              <w:rPr>
                <w:rFonts w:ascii="Times New Roman" w:eastAsia="Arial Unicode MS" w:hAnsi="Times New Roman" w:cs="Times New Roman"/>
                <w:color w:val="000000"/>
                <w:kern w:val="1"/>
                <w:sz w:val="24"/>
                <w:szCs w:val="24"/>
                <w:lang w:eastAsia="ar-SA"/>
              </w:rPr>
              <w:t>елефон</w:t>
            </w:r>
          </w:p>
        </w:tc>
        <w:tc>
          <w:tcPr>
            <w:tcW w:w="1547" w:type="dxa"/>
            <w:gridSpan w:val="2"/>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телефакс:</w:t>
            </w:r>
          </w:p>
        </w:tc>
        <w:tc>
          <w:tcPr>
            <w:tcW w:w="2549" w:type="dxa"/>
            <w:gridSpan w:val="3"/>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eastAsia="ar-SA"/>
              </w:rPr>
              <w:t>  </w:t>
            </w:r>
          </w:p>
        </w:tc>
      </w:tr>
      <w:tr w:rsidR="00A52EBB" w:rsidRPr="00A52EBB" w:rsidTr="00F7018C">
        <w:trPr>
          <w:trHeight w:val="39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матични број</w:t>
            </w:r>
          </w:p>
        </w:tc>
        <w:tc>
          <w:tcPr>
            <w:tcW w:w="1547" w:type="dxa"/>
            <w:gridSpan w:val="2"/>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eastAsia="ar-SA"/>
              </w:rPr>
              <w:t>  </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val="sr-Cyrl-CS" w:eastAsia="ar-SA"/>
              </w:rPr>
              <w:t>П</w:t>
            </w:r>
            <w:r w:rsidRPr="00A52EBB">
              <w:rPr>
                <w:rFonts w:ascii="Times New Roman" w:eastAsia="Arial Unicode MS" w:hAnsi="Times New Roman" w:cs="Times New Roman"/>
                <w:color w:val="000000"/>
                <w:kern w:val="1"/>
                <w:sz w:val="24"/>
                <w:szCs w:val="24"/>
                <w:lang w:eastAsia="ar-SA"/>
              </w:rPr>
              <w:t>ИБ:</w:t>
            </w:r>
          </w:p>
        </w:tc>
        <w:tc>
          <w:tcPr>
            <w:tcW w:w="2549" w:type="dxa"/>
            <w:gridSpan w:val="3"/>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eastAsia="ar-SA"/>
              </w:rPr>
              <w:t> </w:t>
            </w:r>
          </w:p>
        </w:tc>
      </w:tr>
      <w:tr w:rsidR="00A52EBB" w:rsidRPr="00A52EBB" w:rsidTr="00F7018C">
        <w:trPr>
          <w:trHeight w:val="408"/>
        </w:trPr>
        <w:tc>
          <w:tcPr>
            <w:tcW w:w="5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it-IT" w:eastAsia="ar-SA"/>
              </w:rPr>
              <w:t>е-маил адреса (електронска пошта):</w:t>
            </w:r>
          </w:p>
        </w:tc>
        <w:tc>
          <w:tcPr>
            <w:tcW w:w="4289" w:type="dxa"/>
            <w:gridSpan w:val="4"/>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tc>
      </w:tr>
      <w:tr w:rsidR="00A52EBB" w:rsidRPr="00A52EBB" w:rsidTr="00F7018C">
        <w:trPr>
          <w:trHeight w:val="563"/>
        </w:trPr>
        <w:tc>
          <w:tcPr>
            <w:tcW w:w="2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број текућег рачуна </w:t>
            </w:r>
          </w:p>
        </w:tc>
        <w:tc>
          <w:tcPr>
            <w:tcW w:w="3035" w:type="dxa"/>
            <w:gridSpan w:val="3"/>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w:t>
            </w:r>
          </w:p>
        </w:tc>
        <w:tc>
          <w:tcPr>
            <w:tcW w:w="2428" w:type="dxa"/>
            <w:gridSpan w:val="2"/>
            <w:tcBorders>
              <w:top w:val="single" w:sz="4" w:space="0" w:color="auto"/>
              <w:left w:val="nil"/>
              <w:bottom w:val="single" w:sz="4" w:space="0" w:color="auto"/>
              <w:right w:val="single" w:sz="4" w:space="0" w:color="000000"/>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назив банке код које је тек.рач.отворен:</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eastAsia="ar-SA"/>
              </w:rPr>
              <w:t> </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eastAsia="ar-SA"/>
              </w:rPr>
              <w:t> </w:t>
            </w:r>
          </w:p>
        </w:tc>
      </w:tr>
      <w:tr w:rsidR="00A52EBB" w:rsidRPr="00A52EBB" w:rsidTr="00F7018C">
        <w:trPr>
          <w:trHeight w:val="414"/>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обвезник </w:t>
            </w:r>
            <w:r w:rsidRPr="00A52EBB">
              <w:rPr>
                <w:rFonts w:ascii="Times New Roman" w:eastAsia="Arial Unicode MS" w:hAnsi="Times New Roman" w:cs="Times New Roman"/>
                <w:color w:val="000000"/>
                <w:kern w:val="1"/>
                <w:sz w:val="24"/>
                <w:szCs w:val="24"/>
                <w:lang w:val="sr-Cyrl-CS" w:eastAsia="ar-SA"/>
              </w:rPr>
              <w:t>П</w:t>
            </w:r>
            <w:r w:rsidRPr="00A52EBB">
              <w:rPr>
                <w:rFonts w:ascii="Times New Roman" w:eastAsia="Arial Unicode MS" w:hAnsi="Times New Roman" w:cs="Times New Roman"/>
                <w:color w:val="000000"/>
                <w:kern w:val="1"/>
                <w:sz w:val="24"/>
                <w:szCs w:val="24"/>
                <w:lang w:eastAsia="ar-SA"/>
              </w:rPr>
              <w:t>ДВ-а</w:t>
            </w:r>
          </w:p>
        </w:tc>
        <w:tc>
          <w:tcPr>
            <w:tcW w:w="1547" w:type="dxa"/>
            <w:gridSpan w:val="2"/>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eastAsia="ar-SA"/>
              </w:rPr>
              <w:t> </w:t>
            </w:r>
          </w:p>
        </w:tc>
        <w:tc>
          <w:tcPr>
            <w:tcW w:w="4289" w:type="dxa"/>
            <w:gridSpan w:val="4"/>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ДА         </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eastAsia="ar-SA"/>
              </w:rPr>
              <w:t>(заокружити)</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eastAsia="ar-SA"/>
              </w:rPr>
              <w:t>НЕ</w:t>
            </w:r>
          </w:p>
        </w:tc>
      </w:tr>
      <w:tr w:rsidR="00A52EBB" w:rsidRPr="00A52EBB" w:rsidTr="00F7018C">
        <w:trPr>
          <w:trHeight w:val="319"/>
        </w:trPr>
        <w:tc>
          <w:tcPr>
            <w:tcW w:w="3539" w:type="dxa"/>
            <w:gridSpan w:val="2"/>
            <w:tcBorders>
              <w:top w:val="single" w:sz="4" w:space="0" w:color="auto"/>
              <w:left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it-IT" w:eastAsia="ar-SA"/>
              </w:rPr>
              <w:t xml:space="preserve">      </w:t>
            </w:r>
            <w:r w:rsidRPr="00A52EBB">
              <w:rPr>
                <w:rFonts w:ascii="Times New Roman" w:eastAsia="Arial Unicode MS" w:hAnsi="Times New Roman" w:cs="Times New Roman"/>
                <w:b/>
                <w:color w:val="000000"/>
                <w:kern w:val="1"/>
                <w:sz w:val="24"/>
                <w:szCs w:val="24"/>
                <w:lang w:val="it-IT" w:eastAsia="ar-SA"/>
              </w:rPr>
              <w:t xml:space="preserve">1. Укупна цена без </w:t>
            </w:r>
            <w:r w:rsidRPr="00A52EBB">
              <w:rPr>
                <w:rFonts w:ascii="Times New Roman" w:eastAsia="Arial Unicode MS" w:hAnsi="Times New Roman" w:cs="Times New Roman"/>
                <w:b/>
                <w:color w:val="000000"/>
                <w:kern w:val="1"/>
                <w:sz w:val="24"/>
                <w:szCs w:val="24"/>
                <w:lang w:val="sr-Cyrl-CS" w:eastAsia="ar-SA"/>
              </w:rPr>
              <w:t>пдв-</w:t>
            </w:r>
            <w:r w:rsidRPr="00A52EBB">
              <w:rPr>
                <w:rFonts w:ascii="Times New Roman" w:eastAsia="Arial Unicode MS" w:hAnsi="Times New Roman" w:cs="Times New Roman"/>
                <w:b/>
                <w:color w:val="000000"/>
                <w:kern w:val="1"/>
                <w:sz w:val="24"/>
                <w:szCs w:val="24"/>
                <w:lang w:val="it-IT" w:eastAsia="ar-SA"/>
              </w:rPr>
              <w:t>а</w:t>
            </w:r>
            <w:r w:rsidRPr="00A52EBB">
              <w:rPr>
                <w:rFonts w:ascii="Times New Roman" w:eastAsia="Arial Unicode MS" w:hAnsi="Times New Roman" w:cs="Times New Roman"/>
                <w:b/>
                <w:color w:val="000000"/>
                <w:kern w:val="1"/>
                <w:sz w:val="24"/>
                <w:szCs w:val="24"/>
                <w:lang w:val="sr-Cyrl-CS" w:eastAsia="ar-SA"/>
              </w:rPr>
              <w:t>:</w:t>
            </w:r>
          </w:p>
        </w:tc>
        <w:tc>
          <w:tcPr>
            <w:tcW w:w="1271" w:type="dxa"/>
            <w:tcBorders>
              <w:top w:val="single" w:sz="4" w:space="0" w:color="auto"/>
              <w:left w:val="nil"/>
              <w:right w:val="nil"/>
            </w:tcBorders>
            <w:shd w:val="clear" w:color="auto" w:fill="auto"/>
            <w:noWrap/>
            <w:vAlign w:val="bottom"/>
          </w:tcPr>
          <w:p w:rsidR="00A52EBB" w:rsidRPr="00A52EBB" w:rsidRDefault="00A52EBB" w:rsidP="00A52EBB">
            <w:pPr>
              <w:suppressAutoHyphens/>
              <w:spacing w:after="0" w:line="100" w:lineRule="atLeast"/>
              <w:ind w:left="-2087"/>
              <w:rPr>
                <w:rFonts w:ascii="Times New Roman" w:eastAsia="Arial Unicode MS" w:hAnsi="Times New Roman" w:cs="Times New Roman"/>
                <w:color w:val="000000"/>
                <w:kern w:val="1"/>
                <w:sz w:val="24"/>
                <w:szCs w:val="24"/>
                <w:lang w:val="it-IT" w:eastAsia="ar-SA"/>
              </w:rPr>
            </w:pPr>
          </w:p>
        </w:tc>
        <w:tc>
          <w:tcPr>
            <w:tcW w:w="276" w:type="dxa"/>
            <w:tcBorders>
              <w:top w:val="single" w:sz="4" w:space="0" w:color="auto"/>
              <w:left w:val="nil"/>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r w:rsidRPr="00A52EBB">
              <w:rPr>
                <w:rFonts w:ascii="Times New Roman" w:eastAsia="Arial Unicode MS" w:hAnsi="Times New Roman" w:cs="Times New Roman"/>
                <w:color w:val="000000"/>
                <w:kern w:val="1"/>
                <w:sz w:val="24"/>
                <w:szCs w:val="24"/>
                <w:lang w:val="it-IT" w:eastAsia="ar-SA"/>
              </w:rPr>
              <w:t> </w:t>
            </w:r>
          </w:p>
        </w:tc>
        <w:tc>
          <w:tcPr>
            <w:tcW w:w="3337" w:type="dxa"/>
            <w:gridSpan w:val="3"/>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val="sr-Cyrl-CS" w:eastAsia="ar-SA"/>
              </w:rPr>
              <w:t>д</w:t>
            </w:r>
            <w:r w:rsidRPr="00A52EBB">
              <w:rPr>
                <w:rFonts w:ascii="Times New Roman" w:eastAsia="Arial Unicode MS" w:hAnsi="Times New Roman" w:cs="Times New Roman"/>
                <w:color w:val="000000"/>
                <w:kern w:val="1"/>
                <w:sz w:val="24"/>
                <w:szCs w:val="24"/>
                <w:lang w:eastAsia="ar-SA"/>
              </w:rPr>
              <w:t>инара</w:t>
            </w:r>
          </w:p>
        </w:tc>
      </w:tr>
      <w:tr w:rsidR="00A52EBB" w:rsidRPr="00A52EBB" w:rsidTr="00F7018C">
        <w:trPr>
          <w:trHeight w:val="319"/>
        </w:trPr>
        <w:tc>
          <w:tcPr>
            <w:tcW w:w="5086" w:type="dxa"/>
            <w:gridSpan w:val="4"/>
            <w:tcBorders>
              <w:left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r w:rsidRPr="00A52EBB">
              <w:rPr>
                <w:rFonts w:ascii="Times New Roman" w:eastAsia="Arial Unicode MS" w:hAnsi="Times New Roman" w:cs="Times New Roman"/>
                <w:color w:val="000000"/>
                <w:kern w:val="1"/>
                <w:sz w:val="24"/>
                <w:szCs w:val="24"/>
                <w:lang w:val="it-IT" w:eastAsia="ar-SA"/>
              </w:rPr>
              <w:t xml:space="preserve">      2. Износ </w:t>
            </w:r>
            <w:r w:rsidRPr="00A52EBB">
              <w:rPr>
                <w:rFonts w:ascii="Times New Roman" w:eastAsia="Arial Unicode MS" w:hAnsi="Times New Roman" w:cs="Times New Roman"/>
                <w:color w:val="000000"/>
                <w:kern w:val="1"/>
                <w:sz w:val="24"/>
                <w:szCs w:val="24"/>
                <w:lang w:val="sr-Cyrl-CS" w:eastAsia="ar-SA"/>
              </w:rPr>
              <w:t>пдв-а</w:t>
            </w:r>
          </w:p>
        </w:tc>
        <w:tc>
          <w:tcPr>
            <w:tcW w:w="3337" w:type="dxa"/>
            <w:gridSpan w:val="3"/>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val="sr-Cyrl-CS" w:eastAsia="ar-SA"/>
              </w:rPr>
              <w:t>д</w:t>
            </w:r>
            <w:r w:rsidRPr="00A52EBB">
              <w:rPr>
                <w:rFonts w:ascii="Times New Roman" w:eastAsia="Arial Unicode MS" w:hAnsi="Times New Roman" w:cs="Times New Roman"/>
                <w:color w:val="000000"/>
                <w:kern w:val="1"/>
                <w:sz w:val="24"/>
                <w:szCs w:val="24"/>
                <w:lang w:eastAsia="ar-SA"/>
              </w:rPr>
              <w:t>инара</w:t>
            </w:r>
          </w:p>
        </w:tc>
      </w:tr>
      <w:tr w:rsidR="00A52EBB" w:rsidRPr="00A52EBB" w:rsidTr="00F7018C">
        <w:trPr>
          <w:trHeight w:val="319"/>
        </w:trPr>
        <w:tc>
          <w:tcPr>
            <w:tcW w:w="3539" w:type="dxa"/>
            <w:gridSpan w:val="2"/>
            <w:tcBorders>
              <w:left w:val="single" w:sz="4" w:space="0" w:color="auto"/>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it-IT" w:eastAsia="ar-SA"/>
              </w:rPr>
              <w:t xml:space="preserve">      3. Укупна цена са </w:t>
            </w:r>
            <w:r w:rsidRPr="00A52EBB">
              <w:rPr>
                <w:rFonts w:ascii="Times New Roman" w:eastAsia="Arial Unicode MS" w:hAnsi="Times New Roman" w:cs="Times New Roman"/>
                <w:b/>
                <w:color w:val="000000"/>
                <w:kern w:val="1"/>
                <w:sz w:val="24"/>
                <w:szCs w:val="24"/>
                <w:lang w:val="sr-Cyrl-CS" w:eastAsia="ar-SA"/>
              </w:rPr>
              <w:t>пдв-ом:</w:t>
            </w:r>
          </w:p>
        </w:tc>
        <w:tc>
          <w:tcPr>
            <w:tcW w:w="1271" w:type="dxa"/>
            <w:tcBorders>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ind w:left="-2087"/>
              <w:rPr>
                <w:rFonts w:ascii="Times New Roman" w:eastAsia="Arial Unicode MS" w:hAnsi="Times New Roman" w:cs="Times New Roman"/>
                <w:color w:val="000000"/>
                <w:kern w:val="1"/>
                <w:sz w:val="24"/>
                <w:szCs w:val="24"/>
                <w:lang w:val="it-IT" w:eastAsia="ar-SA"/>
              </w:rPr>
            </w:pPr>
          </w:p>
        </w:tc>
        <w:tc>
          <w:tcPr>
            <w:tcW w:w="276" w:type="dxa"/>
            <w:tcBorders>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p>
        </w:tc>
        <w:tc>
          <w:tcPr>
            <w:tcW w:w="68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p>
        </w:tc>
        <w:tc>
          <w:tcPr>
            <w:tcW w:w="909"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r w:rsidRPr="00A52EBB">
              <w:rPr>
                <w:rFonts w:ascii="Times New Roman" w:eastAsia="Arial Unicode MS" w:hAnsi="Times New Roman" w:cs="Times New Roman"/>
                <w:color w:val="000000"/>
                <w:kern w:val="1"/>
                <w:sz w:val="24"/>
                <w:szCs w:val="24"/>
                <w:lang w:val="sr-Cyrl-CS" w:eastAsia="ar-SA"/>
              </w:rPr>
              <w:t>д</w:t>
            </w:r>
            <w:r w:rsidRPr="00A52EBB">
              <w:rPr>
                <w:rFonts w:ascii="Times New Roman" w:eastAsia="Arial Unicode MS" w:hAnsi="Times New Roman" w:cs="Times New Roman"/>
                <w:color w:val="000000"/>
                <w:kern w:val="1"/>
                <w:sz w:val="24"/>
                <w:szCs w:val="24"/>
                <w:lang w:val="it-IT" w:eastAsia="ar-SA"/>
              </w:rPr>
              <w:t>инара</w:t>
            </w:r>
          </w:p>
        </w:tc>
      </w:tr>
      <w:tr w:rsidR="00A52EBB" w:rsidRPr="00A52EBB" w:rsidTr="00F7018C">
        <w:trPr>
          <w:trHeight w:val="319"/>
        </w:trPr>
        <w:tc>
          <w:tcPr>
            <w:tcW w:w="3539" w:type="dxa"/>
            <w:gridSpan w:val="2"/>
            <w:tcBorders>
              <w:left w:val="single" w:sz="4" w:space="0" w:color="auto"/>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ind w:right="-1687"/>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Подаци о понуђеном возилу</w:t>
            </w:r>
          </w:p>
          <w:p w:rsidR="00A52EBB" w:rsidRPr="00A52EBB" w:rsidRDefault="00A52EBB" w:rsidP="00A52EBB">
            <w:pPr>
              <w:suppressAutoHyphens/>
              <w:spacing w:after="0" w:line="100" w:lineRule="atLeast"/>
              <w:ind w:right="-1687"/>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(марка, тип, год. Производње)</w:t>
            </w:r>
          </w:p>
        </w:tc>
        <w:tc>
          <w:tcPr>
            <w:tcW w:w="1271" w:type="dxa"/>
            <w:tcBorders>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ind w:left="196" w:right="-700"/>
              <w:rPr>
                <w:rFonts w:ascii="Times New Roman" w:eastAsia="Arial Unicode MS" w:hAnsi="Times New Roman" w:cs="Times New Roman"/>
                <w:color w:val="000000"/>
                <w:kern w:val="1"/>
                <w:sz w:val="24"/>
                <w:szCs w:val="24"/>
                <w:lang w:val="it-IT" w:eastAsia="ar-SA"/>
              </w:rPr>
            </w:pPr>
          </w:p>
        </w:tc>
        <w:tc>
          <w:tcPr>
            <w:tcW w:w="276" w:type="dxa"/>
            <w:tcBorders>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p>
        </w:tc>
        <w:tc>
          <w:tcPr>
            <w:tcW w:w="4289" w:type="dxa"/>
            <w:gridSpan w:val="4"/>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tc>
      </w:tr>
      <w:tr w:rsidR="00A52EBB" w:rsidRPr="00A52EBB" w:rsidTr="00F7018C">
        <w:trPr>
          <w:trHeight w:val="319"/>
        </w:trPr>
        <w:tc>
          <w:tcPr>
            <w:tcW w:w="3539" w:type="dxa"/>
            <w:gridSpan w:val="2"/>
            <w:tcBorders>
              <w:left w:val="single" w:sz="4" w:space="0" w:color="auto"/>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Рок испоруке:</w:t>
            </w:r>
          </w:p>
        </w:tc>
        <w:tc>
          <w:tcPr>
            <w:tcW w:w="1271" w:type="dxa"/>
            <w:tcBorders>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ind w:left="-2087"/>
              <w:rPr>
                <w:rFonts w:ascii="Times New Roman" w:eastAsia="Arial Unicode MS" w:hAnsi="Times New Roman" w:cs="Times New Roman"/>
                <w:color w:val="000000"/>
                <w:kern w:val="1"/>
                <w:sz w:val="24"/>
                <w:szCs w:val="24"/>
                <w:lang w:val="it-IT" w:eastAsia="ar-SA"/>
              </w:rPr>
            </w:pPr>
          </w:p>
        </w:tc>
        <w:tc>
          <w:tcPr>
            <w:tcW w:w="276" w:type="dxa"/>
            <w:tcBorders>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p>
        </w:tc>
        <w:tc>
          <w:tcPr>
            <w:tcW w:w="4289" w:type="dxa"/>
            <w:gridSpan w:val="4"/>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ru-RU" w:eastAsia="ar-SA"/>
              </w:rPr>
              <w:t xml:space="preserve">____________ дана </w:t>
            </w:r>
          </w:p>
        </w:tc>
      </w:tr>
      <w:tr w:rsidR="00A52EBB" w:rsidRPr="00A52EBB" w:rsidTr="00F7018C">
        <w:trPr>
          <w:trHeight w:val="319"/>
        </w:trPr>
        <w:tc>
          <w:tcPr>
            <w:tcW w:w="3539" w:type="dxa"/>
            <w:gridSpan w:val="2"/>
            <w:tcBorders>
              <w:left w:val="single" w:sz="4" w:space="0" w:color="auto"/>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Гарантни рок:</w:t>
            </w:r>
          </w:p>
        </w:tc>
        <w:tc>
          <w:tcPr>
            <w:tcW w:w="1271" w:type="dxa"/>
            <w:tcBorders>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ind w:left="-2087"/>
              <w:rPr>
                <w:rFonts w:ascii="Times New Roman" w:eastAsia="Arial Unicode MS" w:hAnsi="Times New Roman" w:cs="Times New Roman"/>
                <w:color w:val="000000"/>
                <w:kern w:val="1"/>
                <w:sz w:val="24"/>
                <w:szCs w:val="24"/>
                <w:lang w:val="it-IT" w:eastAsia="ar-SA"/>
              </w:rPr>
            </w:pPr>
          </w:p>
        </w:tc>
        <w:tc>
          <w:tcPr>
            <w:tcW w:w="276" w:type="dxa"/>
            <w:tcBorders>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it-IT" w:eastAsia="ar-SA"/>
              </w:rPr>
            </w:pPr>
          </w:p>
        </w:tc>
        <w:tc>
          <w:tcPr>
            <w:tcW w:w="4289" w:type="dxa"/>
            <w:gridSpan w:val="4"/>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-_______ година за мотор</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-_______ година за боју</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-_______ година за каросерију</w:t>
            </w:r>
          </w:p>
        </w:tc>
      </w:tr>
      <w:tr w:rsidR="00A52EBB" w:rsidRPr="00A52EBB" w:rsidTr="00F7018C">
        <w:trPr>
          <w:trHeight w:val="435"/>
        </w:trPr>
        <w:tc>
          <w:tcPr>
            <w:tcW w:w="5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рок важења понуде:</w:t>
            </w:r>
          </w:p>
        </w:tc>
        <w:tc>
          <w:tcPr>
            <w:tcW w:w="42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 xml:space="preserve">____________ дана (не краћи од </w:t>
            </w:r>
            <w:r w:rsidRPr="00A52EBB">
              <w:rPr>
                <w:rFonts w:ascii="Times New Roman" w:eastAsia="Arial Unicode MS" w:hAnsi="Times New Roman" w:cs="Times New Roman"/>
                <w:color w:val="000000"/>
                <w:kern w:val="1"/>
                <w:sz w:val="24"/>
                <w:szCs w:val="24"/>
                <w:lang w:val="sr-Latn-CS" w:eastAsia="ar-SA"/>
              </w:rPr>
              <w:t>3</w:t>
            </w:r>
            <w:r w:rsidRPr="00A52EBB">
              <w:rPr>
                <w:rFonts w:ascii="Times New Roman" w:eastAsia="Arial Unicode MS" w:hAnsi="Times New Roman" w:cs="Times New Roman"/>
                <w:color w:val="000000"/>
                <w:kern w:val="1"/>
                <w:sz w:val="24"/>
                <w:szCs w:val="24"/>
                <w:lang w:val="ru-RU" w:eastAsia="ar-SA"/>
              </w:rPr>
              <w:t>0 дана)</w:t>
            </w:r>
          </w:p>
        </w:tc>
      </w:tr>
    </w:tbl>
    <w:p w:rsidR="00A52EBB" w:rsidRPr="00A52EBB" w:rsidRDefault="00A52EBB" w:rsidP="00A52EBB">
      <w:pPr>
        <w:suppressAutoHyphens/>
        <w:spacing w:after="0" w:line="100" w:lineRule="atLeast"/>
        <w:jc w:val="both"/>
        <w:rPr>
          <w:rFonts w:ascii="Times New Roman" w:eastAsia="Arial Unicode MS" w:hAnsi="Times New Roman" w:cs="Times New Roman"/>
          <w:b/>
          <w:i/>
          <w:iCs/>
          <w:color w:val="000000"/>
          <w:kern w:val="1"/>
          <w:sz w:val="24"/>
          <w:szCs w:val="24"/>
          <w:u w:val="single"/>
          <w:lang w:val="ru-RU" w:eastAsia="ar-SA"/>
        </w:rPr>
      </w:pPr>
    </w:p>
    <w:p w:rsidR="00A52EBB" w:rsidRPr="00A52EBB" w:rsidRDefault="00A52EBB" w:rsidP="00A52EBB">
      <w:pPr>
        <w:suppressAutoHyphens/>
        <w:spacing w:after="0" w:line="100" w:lineRule="atLeast"/>
        <w:ind w:right="-64"/>
        <w:jc w:val="both"/>
        <w:rPr>
          <w:rFonts w:ascii="Times New Roman" w:eastAsia="Arial Unicode MS" w:hAnsi="Times New Roman" w:cs="Times New Roman"/>
          <w:i/>
          <w:iCs/>
          <w:color w:val="000000"/>
          <w:kern w:val="1"/>
          <w:sz w:val="20"/>
          <w:szCs w:val="20"/>
          <w:lang w:val="ru-RU" w:eastAsia="ar-SA"/>
        </w:rPr>
      </w:pPr>
      <w:r w:rsidRPr="00A52EBB">
        <w:rPr>
          <w:rFonts w:ascii="Times New Roman" w:eastAsia="Arial Unicode MS" w:hAnsi="Times New Roman" w:cs="Times New Roman"/>
          <w:b/>
          <w:i/>
          <w:iCs/>
          <w:color w:val="000000"/>
          <w:kern w:val="1"/>
          <w:sz w:val="24"/>
          <w:szCs w:val="24"/>
          <w:u w:val="single"/>
          <w:lang w:val="ru-RU" w:eastAsia="ar-SA"/>
        </w:rPr>
        <w:t>Напомена:</w:t>
      </w:r>
      <w:r w:rsidRPr="00A52EBB">
        <w:rPr>
          <w:rFonts w:ascii="Times New Roman" w:eastAsia="Arial Unicode MS" w:hAnsi="Times New Roman" w:cs="Times New Roman"/>
          <w:i/>
          <w:iCs/>
          <w:color w:val="000000"/>
          <w:kern w:val="1"/>
          <w:sz w:val="24"/>
          <w:szCs w:val="24"/>
          <w:lang w:val="ru-RU" w:eastAsia="ar-SA"/>
        </w:rPr>
        <w:t xml:space="preserve"> </w:t>
      </w:r>
      <w:r w:rsidRPr="00A52EBB">
        <w:rPr>
          <w:rFonts w:ascii="Times New Roman" w:eastAsia="Arial Unicode MS" w:hAnsi="Times New Roman" w:cs="Times New Roman"/>
          <w:i/>
          <w:iCs/>
          <w:color w:val="000000"/>
          <w:kern w:val="1"/>
          <w:sz w:val="20"/>
          <w:szCs w:val="20"/>
          <w:lang w:val="ru-RU" w:eastAsia="ar-SA"/>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0"/>
          <w:szCs w:val="20"/>
          <w:lang w:val="sr-Cyrl-CS" w:eastAsia="ar-SA"/>
        </w:rPr>
      </w:pPr>
      <w:r w:rsidRPr="00A52EBB">
        <w:rPr>
          <w:rFonts w:ascii="Times New Roman" w:eastAsia="Arial Unicode MS" w:hAnsi="Times New Roman" w:cs="Times New Roman"/>
          <w:color w:val="000000"/>
          <w:kern w:val="1"/>
          <w:sz w:val="20"/>
          <w:szCs w:val="20"/>
          <w:lang w:val="sr-Cyrl-CS" w:eastAsia="ar-SA"/>
        </w:rPr>
        <w:t xml:space="preserve">                               </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0"/>
          <w:szCs w:val="20"/>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0"/>
          <w:szCs w:val="20"/>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0"/>
          <w:szCs w:val="20"/>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0"/>
          <w:szCs w:val="20"/>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0"/>
          <w:szCs w:val="20"/>
          <w:lang w:val="sr-Cyrl-CS" w:eastAsia="ar-SA"/>
        </w:rPr>
      </w:pPr>
    </w:p>
    <w:p w:rsid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RS" w:eastAsia="ar-SA"/>
        </w:rPr>
      </w:pPr>
      <w:r w:rsidRPr="00A52EBB">
        <w:rPr>
          <w:rFonts w:ascii="Times New Roman" w:eastAsia="Arial Unicode MS" w:hAnsi="Times New Roman" w:cs="Times New Roman"/>
          <w:b/>
          <w:color w:val="000000"/>
          <w:kern w:val="1"/>
          <w:sz w:val="24"/>
          <w:szCs w:val="24"/>
          <w:lang w:val="sr-Cyrl-RS" w:eastAsia="ar-SA"/>
        </w:rPr>
        <w:lastRenderedPageBreak/>
        <w:t>О</w:t>
      </w:r>
      <w:r w:rsidRPr="00A52EBB">
        <w:rPr>
          <w:rFonts w:ascii="Times New Roman" w:eastAsia="Arial Unicode MS" w:hAnsi="Times New Roman" w:cs="Times New Roman"/>
          <w:b/>
          <w:color w:val="000000"/>
          <w:kern w:val="1"/>
          <w:sz w:val="24"/>
          <w:szCs w:val="24"/>
          <w:lang w:val="hr-HR" w:eastAsia="ar-SA"/>
        </w:rPr>
        <w:t>бразац 1а</w:t>
      </w:r>
    </w:p>
    <w:p w:rsidR="00D43B21" w:rsidRPr="00D43B21" w:rsidRDefault="00D43B21" w:rsidP="00A52EBB">
      <w:pPr>
        <w:suppressAutoHyphens/>
        <w:spacing w:after="0" w:line="100" w:lineRule="atLeast"/>
        <w:rPr>
          <w:rFonts w:ascii="Times New Roman" w:eastAsia="Arial Unicode MS" w:hAnsi="Times New Roman" w:cs="Times New Roman"/>
          <w:b/>
          <w:color w:val="000000"/>
          <w:kern w:val="1"/>
          <w:sz w:val="24"/>
          <w:szCs w:val="24"/>
          <w:lang w:val="sr-Cyrl-RS" w:eastAsia="ar-SA"/>
        </w:rPr>
      </w:pPr>
    </w:p>
    <w:tbl>
      <w:tblPr>
        <w:tblW w:w="9375" w:type="dxa"/>
        <w:tblInd w:w="93" w:type="dxa"/>
        <w:tblLook w:val="04A0" w:firstRow="1" w:lastRow="0" w:firstColumn="1" w:lastColumn="0" w:noHBand="0" w:noVBand="1"/>
      </w:tblPr>
      <w:tblGrid>
        <w:gridCol w:w="2142"/>
        <w:gridCol w:w="1397"/>
        <w:gridCol w:w="719"/>
        <w:gridCol w:w="276"/>
        <w:gridCol w:w="276"/>
        <w:gridCol w:w="276"/>
        <w:gridCol w:w="1740"/>
        <w:gridCol w:w="460"/>
        <w:gridCol w:w="1008"/>
        <w:gridCol w:w="1081"/>
      </w:tblGrid>
      <w:tr w:rsidR="00A52EBB" w:rsidRPr="00A52EBB" w:rsidTr="00F7018C">
        <w:trPr>
          <w:trHeight w:val="304"/>
        </w:trPr>
        <w:tc>
          <w:tcPr>
            <w:tcW w:w="937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b/>
                <w:bCs/>
                <w:color w:val="000000"/>
                <w:kern w:val="1"/>
                <w:lang w:val="it-IT" w:eastAsia="ar-SA"/>
              </w:rPr>
            </w:pPr>
            <w:r w:rsidRPr="00A52EBB">
              <w:rPr>
                <w:rFonts w:ascii="Times New Roman" w:eastAsia="Arial Unicode MS" w:hAnsi="Times New Roman" w:cs="Times New Roman"/>
                <w:b/>
                <w:bCs/>
                <w:color w:val="000000"/>
                <w:kern w:val="1"/>
                <w:lang w:val="it-IT" w:eastAsia="ar-SA"/>
              </w:rPr>
              <w:t>Општи подаци о члану заједничке понуде</w:t>
            </w:r>
          </w:p>
        </w:tc>
      </w:tr>
      <w:tr w:rsidR="00A52EBB" w:rsidRPr="00A52EBB" w:rsidTr="00F7018C">
        <w:trPr>
          <w:trHeight w:val="400"/>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пословно име или скраћени назив из одговарајућег регистра</w:t>
            </w:r>
          </w:p>
        </w:tc>
        <w:tc>
          <w:tcPr>
            <w:tcW w:w="276" w:type="dxa"/>
            <w:tcBorders>
              <w:top w:val="single" w:sz="4" w:space="0" w:color="auto"/>
              <w:left w:val="nil"/>
              <w:bottom w:val="single" w:sz="4" w:space="0" w:color="auto"/>
              <w:right w:val="nil"/>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r>
      <w:tr w:rsidR="00A52EBB" w:rsidRPr="00A52EBB" w:rsidTr="00F7018C">
        <w:trPr>
          <w:trHeight w:val="26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адреса седишта</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256"/>
        </w:trPr>
        <w:tc>
          <w:tcPr>
            <w:tcW w:w="4810" w:type="dxa"/>
            <w:gridSpan w:val="5"/>
            <w:tcBorders>
              <w:top w:val="single" w:sz="4" w:space="0" w:color="auto"/>
              <w:left w:val="single" w:sz="4" w:space="0" w:color="auto"/>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овлашћена особа (потписник уговора)</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24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особа за контакт:</w:t>
            </w:r>
          </w:p>
        </w:tc>
        <w:tc>
          <w:tcPr>
            <w:tcW w:w="995"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25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телефон</w:t>
            </w:r>
          </w:p>
        </w:tc>
        <w:tc>
          <w:tcPr>
            <w:tcW w:w="995"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телефакс:</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28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матични број</w:t>
            </w:r>
          </w:p>
        </w:tc>
        <w:tc>
          <w:tcPr>
            <w:tcW w:w="995"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val="sr-Cyrl-CS" w:eastAsia="ar-SA"/>
              </w:rPr>
              <w:t>П</w:t>
            </w:r>
            <w:r w:rsidRPr="00A52EBB">
              <w:rPr>
                <w:rFonts w:ascii="Times New Roman" w:eastAsia="Arial Unicode MS" w:hAnsi="Times New Roman" w:cs="Times New Roman"/>
                <w:color w:val="000000"/>
                <w:kern w:val="1"/>
                <w:lang w:eastAsia="ar-SA"/>
              </w:rPr>
              <w:t>ИБ:</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386"/>
        </w:trPr>
        <w:tc>
          <w:tcPr>
            <w:tcW w:w="4810" w:type="dxa"/>
            <w:gridSpan w:val="5"/>
            <w:tcBorders>
              <w:top w:val="single" w:sz="4" w:space="0" w:color="auto"/>
              <w:left w:val="single" w:sz="4" w:space="0" w:color="auto"/>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е-маил адреса (електронска пошта):</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r>
      <w:tr w:rsidR="00A52EBB" w:rsidRPr="00A52EBB" w:rsidTr="00F7018C">
        <w:trPr>
          <w:trHeight w:val="5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xml:space="preserve">број текућег рачуна </w:t>
            </w:r>
          </w:p>
        </w:tc>
        <w:tc>
          <w:tcPr>
            <w:tcW w:w="2392" w:type="dxa"/>
            <w:gridSpan w:val="3"/>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200" w:type="dxa"/>
            <w:gridSpan w:val="2"/>
            <w:tcBorders>
              <w:top w:val="single" w:sz="4" w:space="0" w:color="auto"/>
              <w:left w:val="nil"/>
              <w:bottom w:val="single" w:sz="4" w:space="0" w:color="auto"/>
              <w:right w:val="single" w:sz="4" w:space="0" w:color="000000"/>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ru-RU" w:eastAsia="ar-SA"/>
              </w:rPr>
            </w:pPr>
            <w:r w:rsidRPr="00A52EBB">
              <w:rPr>
                <w:rFonts w:ascii="Times New Roman" w:eastAsia="Arial Unicode MS" w:hAnsi="Times New Roman" w:cs="Times New Roman"/>
                <w:color w:val="000000"/>
                <w:kern w:val="1"/>
                <w:lang w:val="ru-RU" w:eastAsia="ar-SA"/>
              </w:rPr>
              <w:t>назив банке код које је тек.рач.отворен:</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ru-RU"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ru-RU"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414"/>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xml:space="preserve">обвезник </w:t>
            </w:r>
            <w:r w:rsidRPr="00A52EBB">
              <w:rPr>
                <w:rFonts w:ascii="Times New Roman" w:eastAsia="Arial Unicode MS" w:hAnsi="Times New Roman" w:cs="Times New Roman"/>
                <w:color w:val="000000"/>
                <w:kern w:val="1"/>
                <w:lang w:val="sr-Cyrl-CS" w:eastAsia="ar-SA"/>
              </w:rPr>
              <w:t>П</w:t>
            </w:r>
            <w:r w:rsidRPr="00A52EBB">
              <w:rPr>
                <w:rFonts w:ascii="Times New Roman" w:eastAsia="Arial Unicode MS" w:hAnsi="Times New Roman" w:cs="Times New Roman"/>
                <w:color w:val="000000"/>
                <w:kern w:val="1"/>
                <w:lang w:eastAsia="ar-SA"/>
              </w:rPr>
              <w:t>ДВ-а</w:t>
            </w:r>
          </w:p>
        </w:tc>
        <w:tc>
          <w:tcPr>
            <w:tcW w:w="995"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xml:space="preserve">ДА            </w:t>
            </w:r>
          </w:p>
        </w:tc>
        <w:tc>
          <w:tcPr>
            <w:tcW w:w="1468"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(заокружити)</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НЕ</w:t>
            </w:r>
          </w:p>
        </w:tc>
      </w:tr>
    </w:tbl>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hr-HR" w:eastAsia="ar-SA"/>
        </w:rPr>
      </w:pPr>
    </w:p>
    <w:tbl>
      <w:tblPr>
        <w:tblW w:w="9375" w:type="dxa"/>
        <w:tblInd w:w="93" w:type="dxa"/>
        <w:tblLook w:val="04A0" w:firstRow="1" w:lastRow="0" w:firstColumn="1" w:lastColumn="0" w:noHBand="0" w:noVBand="1"/>
      </w:tblPr>
      <w:tblGrid>
        <w:gridCol w:w="2142"/>
        <w:gridCol w:w="1397"/>
        <w:gridCol w:w="719"/>
        <w:gridCol w:w="276"/>
        <w:gridCol w:w="276"/>
        <w:gridCol w:w="276"/>
        <w:gridCol w:w="1740"/>
        <w:gridCol w:w="460"/>
        <w:gridCol w:w="1008"/>
        <w:gridCol w:w="1081"/>
      </w:tblGrid>
      <w:tr w:rsidR="00A52EBB" w:rsidRPr="00A52EBB" w:rsidTr="00F7018C">
        <w:trPr>
          <w:trHeight w:val="304"/>
        </w:trPr>
        <w:tc>
          <w:tcPr>
            <w:tcW w:w="937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b/>
                <w:bCs/>
                <w:color w:val="000000"/>
                <w:kern w:val="1"/>
                <w:lang w:val="it-IT" w:eastAsia="ar-SA"/>
              </w:rPr>
            </w:pPr>
            <w:r w:rsidRPr="00A52EBB">
              <w:rPr>
                <w:rFonts w:ascii="Times New Roman" w:eastAsia="Arial Unicode MS" w:hAnsi="Times New Roman" w:cs="Times New Roman"/>
                <w:b/>
                <w:bCs/>
                <w:color w:val="000000"/>
                <w:kern w:val="1"/>
                <w:lang w:val="it-IT" w:eastAsia="ar-SA"/>
              </w:rPr>
              <w:t>Општи подаци о члану заједничке понуде</w:t>
            </w:r>
          </w:p>
        </w:tc>
      </w:tr>
      <w:tr w:rsidR="00A52EBB" w:rsidRPr="00A52EBB" w:rsidTr="00F7018C">
        <w:trPr>
          <w:trHeight w:val="400"/>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пословно име или скраћени назив из одговарајућег регистра</w:t>
            </w:r>
          </w:p>
        </w:tc>
        <w:tc>
          <w:tcPr>
            <w:tcW w:w="276" w:type="dxa"/>
            <w:tcBorders>
              <w:top w:val="single" w:sz="4" w:space="0" w:color="auto"/>
              <w:left w:val="nil"/>
              <w:bottom w:val="single" w:sz="4" w:space="0" w:color="auto"/>
              <w:right w:val="nil"/>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r>
      <w:tr w:rsidR="00A52EBB" w:rsidRPr="00A52EBB" w:rsidTr="00F7018C">
        <w:trPr>
          <w:trHeight w:val="26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адреса седишта</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256"/>
        </w:trPr>
        <w:tc>
          <w:tcPr>
            <w:tcW w:w="4810" w:type="dxa"/>
            <w:gridSpan w:val="5"/>
            <w:tcBorders>
              <w:top w:val="single" w:sz="4" w:space="0" w:color="auto"/>
              <w:left w:val="single" w:sz="4" w:space="0" w:color="auto"/>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овлашћена особа (потписник уговора)</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24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особа за контакт:</w:t>
            </w:r>
          </w:p>
        </w:tc>
        <w:tc>
          <w:tcPr>
            <w:tcW w:w="995"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25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телефон</w:t>
            </w:r>
          </w:p>
        </w:tc>
        <w:tc>
          <w:tcPr>
            <w:tcW w:w="995"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телефакс:</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28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матични број</w:t>
            </w:r>
          </w:p>
        </w:tc>
        <w:tc>
          <w:tcPr>
            <w:tcW w:w="995"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val="sr-Cyrl-CS" w:eastAsia="ar-SA"/>
              </w:rPr>
              <w:t>П</w:t>
            </w:r>
            <w:r w:rsidRPr="00A52EBB">
              <w:rPr>
                <w:rFonts w:ascii="Times New Roman" w:eastAsia="Arial Unicode MS" w:hAnsi="Times New Roman" w:cs="Times New Roman"/>
                <w:color w:val="000000"/>
                <w:kern w:val="1"/>
                <w:lang w:eastAsia="ar-SA"/>
              </w:rPr>
              <w:t>ИБ:</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386"/>
        </w:trPr>
        <w:tc>
          <w:tcPr>
            <w:tcW w:w="4810" w:type="dxa"/>
            <w:gridSpan w:val="5"/>
            <w:tcBorders>
              <w:top w:val="single" w:sz="4" w:space="0" w:color="auto"/>
              <w:left w:val="single" w:sz="4" w:space="0" w:color="auto"/>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е-маил адреса (електронска пошта):</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r>
      <w:tr w:rsidR="00A52EBB" w:rsidRPr="00A52EBB" w:rsidTr="00F7018C">
        <w:trPr>
          <w:trHeight w:val="507"/>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xml:space="preserve">број текућег рачуна </w:t>
            </w:r>
          </w:p>
        </w:tc>
        <w:tc>
          <w:tcPr>
            <w:tcW w:w="2392" w:type="dxa"/>
            <w:gridSpan w:val="3"/>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200" w:type="dxa"/>
            <w:gridSpan w:val="2"/>
            <w:tcBorders>
              <w:top w:val="single" w:sz="4" w:space="0" w:color="auto"/>
              <w:left w:val="nil"/>
              <w:bottom w:val="single" w:sz="4" w:space="0" w:color="auto"/>
              <w:right w:val="single" w:sz="4" w:space="0" w:color="000000"/>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ru-RU" w:eastAsia="ar-SA"/>
              </w:rPr>
            </w:pPr>
            <w:r w:rsidRPr="00A52EBB">
              <w:rPr>
                <w:rFonts w:ascii="Times New Roman" w:eastAsia="Arial Unicode MS" w:hAnsi="Times New Roman" w:cs="Times New Roman"/>
                <w:color w:val="000000"/>
                <w:kern w:val="1"/>
                <w:lang w:val="ru-RU" w:eastAsia="ar-SA"/>
              </w:rPr>
              <w:t>назив банке код које је тек.рач.отворен:</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ru-RU"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ru-RU"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414"/>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xml:space="preserve">обвезник </w:t>
            </w:r>
            <w:r w:rsidRPr="00A52EBB">
              <w:rPr>
                <w:rFonts w:ascii="Times New Roman" w:eastAsia="Arial Unicode MS" w:hAnsi="Times New Roman" w:cs="Times New Roman"/>
                <w:color w:val="000000"/>
                <w:kern w:val="1"/>
                <w:lang w:val="sr-Cyrl-CS" w:eastAsia="ar-SA"/>
              </w:rPr>
              <w:t>П</w:t>
            </w:r>
            <w:r w:rsidRPr="00A52EBB">
              <w:rPr>
                <w:rFonts w:ascii="Times New Roman" w:eastAsia="Arial Unicode MS" w:hAnsi="Times New Roman" w:cs="Times New Roman"/>
                <w:color w:val="000000"/>
                <w:kern w:val="1"/>
                <w:lang w:eastAsia="ar-SA"/>
              </w:rPr>
              <w:t>ДВ-а</w:t>
            </w:r>
          </w:p>
        </w:tc>
        <w:tc>
          <w:tcPr>
            <w:tcW w:w="995"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xml:space="preserve">ДА            </w:t>
            </w:r>
          </w:p>
        </w:tc>
        <w:tc>
          <w:tcPr>
            <w:tcW w:w="1468"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(заокружити)</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НЕ</w:t>
            </w:r>
          </w:p>
        </w:tc>
      </w:tr>
    </w:tbl>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hr-HR" w:eastAsia="ar-SA"/>
        </w:rPr>
      </w:pPr>
    </w:p>
    <w:tbl>
      <w:tblPr>
        <w:tblW w:w="9375" w:type="dxa"/>
        <w:tblInd w:w="93" w:type="dxa"/>
        <w:tblLook w:val="04A0" w:firstRow="1" w:lastRow="0" w:firstColumn="1" w:lastColumn="0" w:noHBand="0" w:noVBand="1"/>
      </w:tblPr>
      <w:tblGrid>
        <w:gridCol w:w="2142"/>
        <w:gridCol w:w="1397"/>
        <w:gridCol w:w="719"/>
        <w:gridCol w:w="276"/>
        <w:gridCol w:w="276"/>
        <w:gridCol w:w="276"/>
        <w:gridCol w:w="1740"/>
        <w:gridCol w:w="460"/>
        <w:gridCol w:w="1008"/>
        <w:gridCol w:w="1081"/>
      </w:tblGrid>
      <w:tr w:rsidR="00A52EBB" w:rsidRPr="00A52EBB" w:rsidTr="00F7018C">
        <w:trPr>
          <w:trHeight w:val="304"/>
        </w:trPr>
        <w:tc>
          <w:tcPr>
            <w:tcW w:w="937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b/>
                <w:bCs/>
                <w:color w:val="000000"/>
                <w:kern w:val="1"/>
                <w:lang w:val="it-IT" w:eastAsia="ar-SA"/>
              </w:rPr>
            </w:pPr>
            <w:r w:rsidRPr="00A52EBB">
              <w:rPr>
                <w:rFonts w:ascii="Times New Roman" w:eastAsia="Arial Unicode MS" w:hAnsi="Times New Roman" w:cs="Times New Roman"/>
                <w:b/>
                <w:bCs/>
                <w:color w:val="000000"/>
                <w:kern w:val="1"/>
                <w:lang w:val="it-IT" w:eastAsia="ar-SA"/>
              </w:rPr>
              <w:t>Општи подаци о члану заједничке понуде</w:t>
            </w:r>
          </w:p>
        </w:tc>
      </w:tr>
      <w:tr w:rsidR="00A52EBB" w:rsidRPr="00A52EBB" w:rsidTr="00F7018C">
        <w:trPr>
          <w:trHeight w:val="400"/>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пословно име или скраћени назив из одговарајућег регистра</w:t>
            </w:r>
          </w:p>
        </w:tc>
        <w:tc>
          <w:tcPr>
            <w:tcW w:w="276" w:type="dxa"/>
            <w:tcBorders>
              <w:top w:val="single" w:sz="4" w:space="0" w:color="auto"/>
              <w:left w:val="nil"/>
              <w:bottom w:val="single" w:sz="4" w:space="0" w:color="auto"/>
              <w:right w:val="nil"/>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r>
      <w:tr w:rsidR="00A52EBB" w:rsidRPr="00A52EBB" w:rsidTr="00F7018C">
        <w:trPr>
          <w:trHeight w:val="26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адреса седишта</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256"/>
        </w:trPr>
        <w:tc>
          <w:tcPr>
            <w:tcW w:w="4810" w:type="dxa"/>
            <w:gridSpan w:val="5"/>
            <w:tcBorders>
              <w:top w:val="single" w:sz="4" w:space="0" w:color="auto"/>
              <w:left w:val="single" w:sz="4" w:space="0" w:color="auto"/>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овлашћена особа (потписник уговора)</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24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особа за контакт:</w:t>
            </w:r>
          </w:p>
        </w:tc>
        <w:tc>
          <w:tcPr>
            <w:tcW w:w="995"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25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телефон</w:t>
            </w:r>
          </w:p>
        </w:tc>
        <w:tc>
          <w:tcPr>
            <w:tcW w:w="995"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телефакс:</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28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матични број</w:t>
            </w:r>
          </w:p>
        </w:tc>
        <w:tc>
          <w:tcPr>
            <w:tcW w:w="995"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val="sr-Cyrl-CS" w:eastAsia="ar-SA"/>
              </w:rPr>
              <w:t>П</w:t>
            </w:r>
            <w:r w:rsidRPr="00A52EBB">
              <w:rPr>
                <w:rFonts w:ascii="Times New Roman" w:eastAsia="Arial Unicode MS" w:hAnsi="Times New Roman" w:cs="Times New Roman"/>
                <w:color w:val="000000"/>
                <w:kern w:val="1"/>
                <w:lang w:eastAsia="ar-SA"/>
              </w:rPr>
              <w:t>ИБ:</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386"/>
        </w:trPr>
        <w:tc>
          <w:tcPr>
            <w:tcW w:w="4810" w:type="dxa"/>
            <w:gridSpan w:val="5"/>
            <w:tcBorders>
              <w:top w:val="single" w:sz="4" w:space="0" w:color="auto"/>
              <w:left w:val="single" w:sz="4" w:space="0" w:color="auto"/>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е-маил адреса (електронска пошта):</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46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it-IT" w:eastAsia="ar-SA"/>
              </w:rPr>
            </w:pPr>
            <w:r w:rsidRPr="00A52EBB">
              <w:rPr>
                <w:rFonts w:ascii="Times New Roman" w:eastAsia="Arial Unicode MS" w:hAnsi="Times New Roman" w:cs="Times New Roman"/>
                <w:color w:val="000000"/>
                <w:kern w:val="1"/>
                <w:lang w:val="it-IT" w:eastAsia="ar-SA"/>
              </w:rPr>
              <w:t> </w:t>
            </w:r>
          </w:p>
        </w:tc>
      </w:tr>
      <w:tr w:rsidR="00A52EBB" w:rsidRPr="00A52EBB" w:rsidTr="00F7018C">
        <w:trPr>
          <w:trHeight w:val="49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xml:space="preserve">број текућег рачуна </w:t>
            </w:r>
          </w:p>
        </w:tc>
        <w:tc>
          <w:tcPr>
            <w:tcW w:w="2392" w:type="dxa"/>
            <w:gridSpan w:val="3"/>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200" w:type="dxa"/>
            <w:gridSpan w:val="2"/>
            <w:tcBorders>
              <w:top w:val="single" w:sz="4" w:space="0" w:color="auto"/>
              <w:left w:val="nil"/>
              <w:bottom w:val="single" w:sz="4" w:space="0" w:color="auto"/>
              <w:right w:val="single" w:sz="4" w:space="0" w:color="000000"/>
            </w:tcBorders>
            <w:shd w:val="clear" w:color="auto" w:fill="auto"/>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ru-RU" w:eastAsia="ar-SA"/>
              </w:rPr>
            </w:pPr>
            <w:r w:rsidRPr="00A52EBB">
              <w:rPr>
                <w:rFonts w:ascii="Times New Roman" w:eastAsia="Arial Unicode MS" w:hAnsi="Times New Roman" w:cs="Times New Roman"/>
                <w:color w:val="000000"/>
                <w:kern w:val="1"/>
                <w:lang w:val="ru-RU" w:eastAsia="ar-SA"/>
              </w:rPr>
              <w:t>назив банке код које је тек.рач.отворен:</w:t>
            </w:r>
          </w:p>
        </w:tc>
        <w:tc>
          <w:tcPr>
            <w:tcW w:w="1008"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ru-RU" w:eastAsia="ar-SA"/>
              </w:rPr>
            </w:pPr>
            <w:r w:rsidRPr="00A52EBB">
              <w:rPr>
                <w:rFonts w:ascii="Times New Roman" w:eastAsia="Arial Unicode MS" w:hAnsi="Times New Roman" w:cs="Times New Roman"/>
                <w:color w:val="000000"/>
                <w:kern w:val="1"/>
                <w:lang w:eastAsia="ar-SA"/>
              </w:rPr>
              <w:t> </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ru-RU" w:eastAsia="ar-SA"/>
              </w:rPr>
            </w:pPr>
            <w:r w:rsidRPr="00A52EBB">
              <w:rPr>
                <w:rFonts w:ascii="Times New Roman" w:eastAsia="Arial Unicode MS" w:hAnsi="Times New Roman" w:cs="Times New Roman"/>
                <w:color w:val="000000"/>
                <w:kern w:val="1"/>
                <w:lang w:eastAsia="ar-SA"/>
              </w:rPr>
              <w:t> </w:t>
            </w:r>
          </w:p>
        </w:tc>
      </w:tr>
      <w:tr w:rsidR="00A52EBB" w:rsidRPr="00A52EBB" w:rsidTr="00F7018C">
        <w:trPr>
          <w:trHeight w:val="414"/>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xml:space="preserve">обвезник </w:t>
            </w:r>
            <w:r w:rsidRPr="00A52EBB">
              <w:rPr>
                <w:rFonts w:ascii="Times New Roman" w:eastAsia="Arial Unicode MS" w:hAnsi="Times New Roman" w:cs="Times New Roman"/>
                <w:color w:val="000000"/>
                <w:kern w:val="1"/>
                <w:lang w:val="sr-Cyrl-CS" w:eastAsia="ar-SA"/>
              </w:rPr>
              <w:t>П</w:t>
            </w:r>
            <w:r w:rsidRPr="00A52EBB">
              <w:rPr>
                <w:rFonts w:ascii="Times New Roman" w:eastAsia="Arial Unicode MS" w:hAnsi="Times New Roman" w:cs="Times New Roman"/>
                <w:color w:val="000000"/>
                <w:kern w:val="1"/>
                <w:lang w:eastAsia="ar-SA"/>
              </w:rPr>
              <w:t>ДВ-а</w:t>
            </w:r>
          </w:p>
        </w:tc>
        <w:tc>
          <w:tcPr>
            <w:tcW w:w="995"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w:t>
            </w:r>
          </w:p>
        </w:tc>
        <w:tc>
          <w:tcPr>
            <w:tcW w:w="1740" w:type="dxa"/>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 xml:space="preserve">ДА            </w:t>
            </w:r>
          </w:p>
        </w:tc>
        <w:tc>
          <w:tcPr>
            <w:tcW w:w="1468" w:type="dxa"/>
            <w:gridSpan w:val="2"/>
            <w:tcBorders>
              <w:top w:val="single" w:sz="4" w:space="0" w:color="auto"/>
              <w:left w:val="nil"/>
              <w:bottom w:val="single" w:sz="4" w:space="0" w:color="auto"/>
              <w:right w:val="nil"/>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(заокружити)</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lang w:eastAsia="ar-SA"/>
              </w:rPr>
              <w:t>НЕ</w:t>
            </w:r>
          </w:p>
        </w:tc>
      </w:tr>
    </w:tbl>
    <w:p w:rsidR="00A52EBB" w:rsidRPr="00A52EBB" w:rsidRDefault="00A52EBB" w:rsidP="00A52EBB">
      <w:pPr>
        <w:suppressAutoHyphens/>
        <w:spacing w:after="0" w:line="100" w:lineRule="atLeast"/>
        <w:rPr>
          <w:rFonts w:ascii="Times New Roman" w:eastAsia="Arial Unicode MS" w:hAnsi="Times New Roman" w:cs="Times New Roman"/>
          <w:b/>
          <w:color w:val="000000"/>
          <w:kern w:val="1"/>
          <w:u w:val="single"/>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i/>
          <w:color w:val="000000"/>
          <w:kern w:val="1"/>
          <w:sz w:val="18"/>
          <w:szCs w:val="18"/>
          <w:lang w:val="sr-Cyrl-CS" w:eastAsia="ar-SA"/>
        </w:rPr>
      </w:pPr>
      <w:r w:rsidRPr="00A52EBB">
        <w:rPr>
          <w:rFonts w:ascii="Times New Roman" w:eastAsia="Arial Unicode MS" w:hAnsi="Times New Roman" w:cs="Times New Roman"/>
          <w:b/>
          <w:color w:val="000000"/>
          <w:kern w:val="1"/>
          <w:u w:val="single"/>
          <w:lang w:val="hr-HR" w:eastAsia="ar-SA"/>
        </w:rPr>
        <w:t>Напомена:</w:t>
      </w:r>
      <w:r w:rsidRPr="00A52EBB">
        <w:rPr>
          <w:rFonts w:ascii="Times New Roman" w:eastAsia="Arial Unicode MS" w:hAnsi="Times New Roman" w:cs="Times New Roman"/>
          <w:i/>
          <w:color w:val="000000"/>
          <w:kern w:val="1"/>
          <w:sz w:val="18"/>
          <w:szCs w:val="18"/>
          <w:lang w:val="hr-HR" w:eastAsia="ar-SA"/>
        </w:rPr>
        <w:t xml:space="preserve"> </w:t>
      </w:r>
    </w:p>
    <w:p w:rsidR="00A52EBB" w:rsidRPr="00A52EBB" w:rsidRDefault="00A52EBB" w:rsidP="00A52EBB">
      <w:pPr>
        <w:suppressAutoHyphens/>
        <w:spacing w:after="0" w:line="100" w:lineRule="atLeast"/>
        <w:rPr>
          <w:rFonts w:ascii="Times New Roman" w:eastAsia="Arial Unicode MS" w:hAnsi="Times New Roman" w:cs="Times New Roman"/>
          <w:i/>
          <w:color w:val="000000"/>
          <w:kern w:val="1"/>
          <w:sz w:val="20"/>
          <w:szCs w:val="20"/>
          <w:lang w:val="hr-HR" w:eastAsia="ar-SA"/>
        </w:rPr>
      </w:pPr>
      <w:r w:rsidRPr="00A52EBB">
        <w:rPr>
          <w:rFonts w:ascii="Times New Roman" w:eastAsia="Arial Unicode MS" w:hAnsi="Times New Roman" w:cs="Times New Roman"/>
          <w:i/>
          <w:color w:val="000000"/>
          <w:kern w:val="1"/>
          <w:sz w:val="20"/>
          <w:szCs w:val="20"/>
          <w:lang w:val="sr-Cyrl-CS" w:eastAsia="ar-SA"/>
        </w:rPr>
        <w:t>П</w:t>
      </w:r>
      <w:r w:rsidRPr="00A52EBB">
        <w:rPr>
          <w:rFonts w:ascii="Times New Roman" w:eastAsia="Arial Unicode MS" w:hAnsi="Times New Roman" w:cs="Times New Roman"/>
          <w:i/>
          <w:color w:val="000000"/>
          <w:kern w:val="1"/>
          <w:sz w:val="20"/>
          <w:szCs w:val="20"/>
          <w:lang w:val="hr-HR" w:eastAsia="ar-SA"/>
        </w:rPr>
        <w:t>опуњава се само у случају подношења заједничке понуде.</w:t>
      </w:r>
    </w:p>
    <w:p w:rsidR="00A52EBB" w:rsidRPr="00A52EBB" w:rsidRDefault="00A52EBB" w:rsidP="00A52EBB">
      <w:pPr>
        <w:suppressAutoHyphens/>
        <w:spacing w:after="0" w:line="100" w:lineRule="atLeast"/>
        <w:rPr>
          <w:rFonts w:ascii="Times New Roman" w:eastAsia="Arial Unicode MS" w:hAnsi="Times New Roman" w:cs="Times New Roman"/>
          <w:i/>
          <w:color w:val="000000"/>
          <w:kern w:val="1"/>
          <w:sz w:val="20"/>
          <w:szCs w:val="20"/>
          <w:lang w:val="sr-Cyrl-CS" w:eastAsia="ar-SA"/>
        </w:rPr>
      </w:pPr>
      <w:r w:rsidRPr="00A52EBB">
        <w:rPr>
          <w:rFonts w:ascii="Times New Roman" w:eastAsia="Arial Unicode MS" w:hAnsi="Times New Roman" w:cs="Times New Roman"/>
          <w:i/>
          <w:color w:val="000000"/>
          <w:kern w:val="1"/>
          <w:sz w:val="20"/>
          <w:szCs w:val="20"/>
          <w:lang w:val="hr-HR" w:eastAsia="ar-SA"/>
        </w:rPr>
        <w:t>Образац попунити за сваког члана групе понуђача, изузев за члана означеног у споразуму као носилац посла и приложити уз понуду.</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0"/>
          <w:szCs w:val="20"/>
          <w:lang w:val="sr-Cyrl-CS" w:eastAsia="ar-SA"/>
        </w:rPr>
      </w:pPr>
      <w:r w:rsidRPr="00A52EBB">
        <w:rPr>
          <w:rFonts w:ascii="Times New Roman" w:eastAsia="Arial Unicode MS" w:hAnsi="Times New Roman" w:cs="Times New Roman"/>
          <w:i/>
          <w:color w:val="000000"/>
          <w:kern w:val="1"/>
          <w:sz w:val="20"/>
          <w:szCs w:val="20"/>
          <w:lang w:val="sr-Cyrl-CS" w:eastAsia="ar-SA"/>
        </w:rPr>
        <w:t xml:space="preserve"> </w:t>
      </w:r>
    </w:p>
    <w:p w:rsidR="00A52EBB" w:rsidRPr="00A52EBB" w:rsidRDefault="00A52EBB" w:rsidP="00A52EBB">
      <w:pPr>
        <w:suppressAutoHyphens/>
        <w:spacing w:after="0" w:line="100" w:lineRule="atLeast"/>
        <w:jc w:val="right"/>
        <w:rPr>
          <w:rFonts w:ascii="Times New Roman" w:eastAsia="Arial Unicode MS" w:hAnsi="Times New Roman" w:cs="Times New Roman"/>
          <w:color w:val="000000"/>
          <w:kern w:val="1"/>
          <w:sz w:val="24"/>
          <w:szCs w:val="24"/>
          <w:lang w:val="hr-HR" w:eastAsia="ar-SA"/>
        </w:rPr>
      </w:pP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val="hr-HR" w:eastAsia="ar-SA"/>
        </w:rPr>
        <w:t>_________________________________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val="hr-HR" w:eastAsia="ar-SA"/>
        </w:rPr>
        <w:tab/>
      </w:r>
      <w:r w:rsidRPr="00A52EBB">
        <w:rPr>
          <w:rFonts w:ascii="Times New Roman" w:eastAsia="Arial Unicode MS" w:hAnsi="Times New Roman" w:cs="Times New Roman"/>
          <w:color w:val="000000"/>
          <w:kern w:val="1"/>
          <w:sz w:val="24"/>
          <w:szCs w:val="24"/>
          <w:lang w:val="hr-HR" w:eastAsia="ar-SA"/>
        </w:rPr>
        <w:tab/>
      </w:r>
      <w:r w:rsidRPr="00A52EBB">
        <w:rPr>
          <w:rFonts w:ascii="Times New Roman" w:eastAsia="Arial Unicode MS" w:hAnsi="Times New Roman" w:cs="Times New Roman"/>
          <w:color w:val="000000"/>
          <w:kern w:val="1"/>
          <w:sz w:val="24"/>
          <w:szCs w:val="24"/>
          <w:lang w:val="hr-HR" w:eastAsia="ar-SA"/>
        </w:rPr>
        <w:tab/>
      </w:r>
      <w:r w:rsidRPr="00A52EBB">
        <w:rPr>
          <w:rFonts w:ascii="Times New Roman" w:eastAsia="Arial Unicode MS" w:hAnsi="Times New Roman" w:cs="Times New Roman"/>
          <w:color w:val="000000"/>
          <w:kern w:val="1"/>
          <w:sz w:val="24"/>
          <w:szCs w:val="24"/>
          <w:lang w:val="hr-HR" w:eastAsia="ar-SA"/>
        </w:rPr>
        <w:tab/>
      </w:r>
      <w:r w:rsidRPr="00A52EBB">
        <w:rPr>
          <w:rFonts w:ascii="Times New Roman" w:eastAsia="Arial Unicode MS" w:hAnsi="Times New Roman" w:cs="Times New Roman"/>
          <w:color w:val="000000"/>
          <w:kern w:val="1"/>
          <w:sz w:val="24"/>
          <w:szCs w:val="24"/>
          <w:lang w:val="hr-HR" w:eastAsia="ar-SA"/>
        </w:rPr>
        <w:tab/>
      </w:r>
      <w:r w:rsidRPr="00A52EBB">
        <w:rPr>
          <w:rFonts w:ascii="Times New Roman" w:eastAsia="Arial Unicode MS" w:hAnsi="Times New Roman" w:cs="Times New Roman"/>
          <w:color w:val="000000"/>
          <w:kern w:val="1"/>
          <w:sz w:val="24"/>
          <w:szCs w:val="24"/>
          <w:lang w:val="hr-HR" w:eastAsia="ar-SA"/>
        </w:rPr>
        <w:tab/>
      </w:r>
      <w:r w:rsidRPr="00A52EBB">
        <w:rPr>
          <w:rFonts w:ascii="Times New Roman" w:eastAsia="Arial Unicode MS" w:hAnsi="Times New Roman" w:cs="Times New Roman"/>
          <w:color w:val="000000"/>
          <w:kern w:val="1"/>
          <w:sz w:val="24"/>
          <w:szCs w:val="24"/>
          <w:lang w:val="hr-HR" w:eastAsia="ar-SA"/>
        </w:rPr>
        <w:tab/>
      </w:r>
      <w:r w:rsidRPr="00A52EBB">
        <w:rPr>
          <w:rFonts w:ascii="Times New Roman" w:eastAsia="Arial Unicode MS" w:hAnsi="Times New Roman" w:cs="Times New Roman"/>
          <w:color w:val="000000"/>
          <w:kern w:val="1"/>
          <w:sz w:val="24"/>
          <w:szCs w:val="24"/>
          <w:lang w:val="hr-HR" w:eastAsia="ar-SA"/>
        </w:rPr>
        <w:tab/>
        <w:t>(потпис овлашћеног лица)</w:t>
      </w: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RS" w:eastAsia="ar-SA"/>
        </w:rPr>
      </w:pPr>
      <w:r w:rsidRPr="00A52EBB">
        <w:rPr>
          <w:rFonts w:ascii="Times New Roman" w:eastAsia="Arial Unicode MS" w:hAnsi="Times New Roman" w:cs="Times New Roman"/>
          <w:b/>
          <w:color w:val="000000"/>
          <w:kern w:val="1"/>
          <w:sz w:val="24"/>
          <w:szCs w:val="24"/>
          <w:lang w:val="sr-Cyrl-RS" w:eastAsia="ar-SA"/>
        </w:rPr>
        <w:t>Образац 1б</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A52EBB">
        <w:rPr>
          <w:rFonts w:ascii="Times New Roman" w:eastAsia="Arial Unicode MS" w:hAnsi="Times New Roman" w:cs="Times New Roman"/>
          <w:b/>
          <w:bCs/>
          <w:color w:val="000000"/>
          <w:kern w:val="1"/>
          <w:sz w:val="24"/>
          <w:szCs w:val="24"/>
          <w:lang w:val="sr-Cyrl-CS" w:eastAsia="ar-SA"/>
        </w:rPr>
        <w:t>СПОРАЗУМ ГРУПЕ ПОНУЂАЧА</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b/>
          <w:bCs/>
          <w:color w:val="000000"/>
          <w:kern w:val="1"/>
          <w:sz w:val="24"/>
          <w:szCs w:val="24"/>
          <w:lang w:val="sr-Cyrl-CS" w:eastAsia="ar-SA"/>
        </w:rPr>
        <w:t xml:space="preserve">Закључен дана: </w:t>
      </w:r>
      <w:r w:rsidRPr="00A52EBB">
        <w:rPr>
          <w:rFonts w:ascii="Times New Roman" w:eastAsia="Arial Unicode MS" w:hAnsi="Times New Roman" w:cs="Times New Roman"/>
          <w:color w:val="000000"/>
          <w:kern w:val="1"/>
          <w:sz w:val="24"/>
          <w:szCs w:val="24"/>
          <w:lang w:val="sr-Cyrl-CS" w:eastAsia="ar-SA"/>
        </w:rPr>
        <w:t>____________________</w:t>
      </w:r>
    </w:p>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Сходно члану 81. Закона о јавним набавкама, понуђачи из групе понуђача који подносе заједничку понуду у поступку јавне набавке мале вредности - добара – </w:t>
      </w:r>
      <w:r w:rsidRPr="00A52EBB">
        <w:rPr>
          <w:rFonts w:ascii="Times New Roman" w:eastAsia="Arial Unicode MS" w:hAnsi="Times New Roman" w:cs="Times New Roman"/>
          <w:b/>
          <w:iCs/>
          <w:color w:val="000000"/>
          <w:kern w:val="1"/>
          <w:sz w:val="24"/>
          <w:szCs w:val="24"/>
          <w:lang w:val="sr-Cyrl-CS" w:eastAsia="ar-SA"/>
        </w:rPr>
        <w:t>службени аутомобил</w:t>
      </w:r>
      <w:r w:rsidRPr="00A52EBB">
        <w:rPr>
          <w:rFonts w:ascii="Times New Roman" w:eastAsia="Arial Unicode MS" w:hAnsi="Times New Roman" w:cs="Times New Roman"/>
          <w:b/>
          <w:bCs/>
          <w:color w:val="000000"/>
          <w:kern w:val="1"/>
          <w:sz w:val="24"/>
          <w:szCs w:val="24"/>
          <w:lang w:val="sr-Cyrl-CS" w:eastAsia="ar-SA"/>
        </w:rPr>
        <w:t xml:space="preserve">, ЈНМВ бр. </w:t>
      </w:r>
      <w:r w:rsidR="006559DB">
        <w:rPr>
          <w:rFonts w:ascii="Times New Roman" w:eastAsia="Arial Unicode MS" w:hAnsi="Times New Roman" w:cs="Times New Roman"/>
          <w:b/>
          <w:bCs/>
          <w:color w:val="000000"/>
          <w:kern w:val="1"/>
          <w:sz w:val="24"/>
          <w:szCs w:val="24"/>
          <w:lang w:val="sr-Cyrl-CS" w:eastAsia="ar-SA"/>
        </w:rPr>
        <w:t>9</w:t>
      </w:r>
      <w:r w:rsidRPr="00A52EBB">
        <w:rPr>
          <w:rFonts w:ascii="Times New Roman" w:eastAsia="Arial Unicode MS" w:hAnsi="Times New Roman" w:cs="Times New Roman"/>
          <w:b/>
          <w:bCs/>
          <w:color w:val="000000"/>
          <w:kern w:val="1"/>
          <w:sz w:val="24"/>
          <w:szCs w:val="24"/>
          <w:lang w:val="sr-Cyrl-CS" w:eastAsia="ar-SA"/>
        </w:rPr>
        <w:t>/201</w:t>
      </w:r>
      <w:r w:rsidR="006559DB">
        <w:rPr>
          <w:rFonts w:ascii="Times New Roman" w:eastAsia="Arial Unicode MS" w:hAnsi="Times New Roman" w:cs="Times New Roman"/>
          <w:b/>
          <w:bCs/>
          <w:color w:val="000000"/>
          <w:kern w:val="1"/>
          <w:sz w:val="24"/>
          <w:szCs w:val="24"/>
          <w:lang w:val="sr-Cyrl-CS" w:eastAsia="ar-SA"/>
        </w:rPr>
        <w:t>9</w:t>
      </w:r>
      <w:r w:rsidRPr="00A52EBB">
        <w:rPr>
          <w:rFonts w:ascii="Times New Roman" w:eastAsia="Arial Unicode MS" w:hAnsi="Times New Roman" w:cs="Times New Roman"/>
          <w:color w:val="000000"/>
          <w:kern w:val="1"/>
          <w:sz w:val="24"/>
          <w:szCs w:val="24"/>
          <w:lang w:val="sr-Cyrl-CS" w:eastAsia="ar-SA"/>
        </w:rPr>
        <w:t xml:space="preserve">, су се споразумели: </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1. да је члан групе који ће бити носилац посла, односно који ће поднети понуду и који ће заступати групу понуђача пред наручиоцем: ______________________________________________________________________________________________________________________________________________________ </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2. о обавезама сваког од понуђача из групе понуђача за извршење уговора: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___________________________________________________________________________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___________________________________________________________________________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50"/>
      </w:tblGrid>
      <w:tr w:rsidR="00A52EBB" w:rsidRPr="00A52EBB" w:rsidTr="00F7018C">
        <w:trPr>
          <w:trHeight w:val="145"/>
        </w:trPr>
        <w:tc>
          <w:tcPr>
            <w:tcW w:w="2750" w:type="dxa"/>
            <w:tcBorders>
              <w:top w:val="nil"/>
              <w:left w:val="nil"/>
              <w:bottom w:val="nil"/>
              <w:right w:val="nil"/>
            </w:tcBorders>
            <w:shd w:val="clear" w:color="auto" w:fill="auto"/>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 Место:_______________ </w:t>
            </w:r>
          </w:p>
        </w:tc>
      </w:tr>
    </w:tbl>
    <w:p w:rsidR="00A52EBB" w:rsidRPr="00A52EBB" w:rsidRDefault="00A52EBB" w:rsidP="00A52EBB">
      <w:pPr>
        <w:suppressAutoHyphens/>
        <w:spacing w:after="0" w:line="100" w:lineRule="atLeast"/>
        <w:rPr>
          <w:rFonts w:ascii="Times New Roman" w:eastAsia="Arial Unicode MS" w:hAnsi="Times New Roman" w:cs="Times New Roman"/>
          <w:vanish/>
          <w:color w:val="000000"/>
          <w:kern w:val="1"/>
          <w:sz w:val="24"/>
          <w:szCs w:val="24"/>
          <w:lang w:eastAsia="ar-SA"/>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750"/>
      </w:tblGrid>
      <w:tr w:rsidR="00A52EBB" w:rsidRPr="00A52EBB" w:rsidTr="00F7018C">
        <w:trPr>
          <w:trHeight w:val="145"/>
        </w:trPr>
        <w:tc>
          <w:tcPr>
            <w:tcW w:w="2750" w:type="dxa"/>
            <w:tcBorders>
              <w:top w:val="nil"/>
              <w:left w:val="nil"/>
              <w:bottom w:val="nil"/>
              <w:right w:val="nil"/>
            </w:tcBorders>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Датум:________________ </w:t>
            </w:r>
          </w:p>
        </w:tc>
      </w:tr>
    </w:tbl>
    <w:p w:rsidR="00A52EBB" w:rsidRPr="00A52EBB" w:rsidRDefault="00A52EBB" w:rsidP="00A52EBB">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A52EBB" w:rsidRPr="00A52EBB" w:rsidRDefault="00A52EBB" w:rsidP="00A52EBB">
      <w:pPr>
        <w:suppressAutoHyphens/>
        <w:spacing w:after="0" w:line="100" w:lineRule="atLeast"/>
        <w:ind w:left="4320"/>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ПОТПИСИ И ПЕЧАТИ ПОНУЂАЧА</w:t>
      </w:r>
    </w:p>
    <w:p w:rsidR="00A52EBB" w:rsidRPr="00A52EBB" w:rsidRDefault="00A52EBB" w:rsidP="00A52EBB">
      <w:pPr>
        <w:suppressAutoHyphens/>
        <w:spacing w:after="0" w:line="100" w:lineRule="atLeast"/>
        <w:ind w:left="4320"/>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ИЗ ГРУПЕ ПОНУЂАЧА КОЈИ ПОДНОСЕ</w:t>
      </w:r>
    </w:p>
    <w:p w:rsidR="00A52EBB" w:rsidRPr="00A52EBB" w:rsidRDefault="00A52EBB" w:rsidP="00A52EBB">
      <w:pPr>
        <w:suppressAutoHyphens/>
        <w:spacing w:after="0" w:line="100" w:lineRule="atLeast"/>
        <w:ind w:left="4320"/>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 xml:space="preserve">ЗАЈЕДНИЧКУ ПОНУДУ </w:t>
      </w:r>
    </w:p>
    <w:p w:rsidR="00A52EBB" w:rsidRPr="00A52EBB" w:rsidRDefault="00A52EBB" w:rsidP="00A52EBB">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b/>
          <w:bCs/>
          <w:color w:val="000000"/>
          <w:kern w:val="1"/>
          <w:sz w:val="24"/>
          <w:szCs w:val="24"/>
          <w:lang w:val="sr-Cyrl-CS" w:eastAsia="ar-SA"/>
        </w:rPr>
        <w:t xml:space="preserve">   </w:t>
      </w:r>
      <w:r w:rsidRPr="00A52EBB">
        <w:rPr>
          <w:rFonts w:ascii="Times New Roman" w:eastAsia="Arial Unicode MS" w:hAnsi="Times New Roman" w:cs="Times New Roman"/>
          <w:b/>
          <w:bCs/>
          <w:color w:val="000000"/>
          <w:kern w:val="1"/>
          <w:sz w:val="24"/>
          <w:szCs w:val="24"/>
          <w:lang w:val="sr-Cyrl-CS" w:eastAsia="ar-SA"/>
        </w:rPr>
        <w:tab/>
      </w:r>
      <w:r w:rsidRPr="00A52EBB">
        <w:rPr>
          <w:rFonts w:ascii="Times New Roman" w:eastAsia="Arial Unicode MS" w:hAnsi="Times New Roman" w:cs="Times New Roman"/>
          <w:b/>
          <w:bCs/>
          <w:color w:val="000000"/>
          <w:kern w:val="1"/>
          <w:sz w:val="24"/>
          <w:szCs w:val="24"/>
          <w:lang w:val="sr-Cyrl-CS" w:eastAsia="ar-SA"/>
        </w:rPr>
        <w:tab/>
      </w:r>
      <w:r w:rsidRPr="00A52EBB">
        <w:rPr>
          <w:rFonts w:ascii="Times New Roman" w:eastAsia="Arial Unicode MS" w:hAnsi="Times New Roman" w:cs="Times New Roman"/>
          <w:b/>
          <w:bCs/>
          <w:color w:val="000000"/>
          <w:kern w:val="1"/>
          <w:sz w:val="24"/>
          <w:szCs w:val="24"/>
          <w:lang w:val="sr-Cyrl-CS" w:eastAsia="ar-SA"/>
        </w:rPr>
        <w:tab/>
      </w:r>
      <w:r w:rsidRPr="00A52EBB">
        <w:rPr>
          <w:rFonts w:ascii="Times New Roman" w:eastAsia="Arial Unicode MS" w:hAnsi="Times New Roman" w:cs="Times New Roman"/>
          <w:b/>
          <w:bCs/>
          <w:color w:val="000000"/>
          <w:kern w:val="1"/>
          <w:sz w:val="24"/>
          <w:szCs w:val="24"/>
          <w:lang w:val="sr-Cyrl-CS" w:eastAsia="ar-SA"/>
        </w:rPr>
        <w:tab/>
      </w:r>
      <w:r w:rsidRPr="00A52EBB">
        <w:rPr>
          <w:rFonts w:ascii="Times New Roman" w:eastAsia="Arial Unicode MS" w:hAnsi="Times New Roman" w:cs="Times New Roman"/>
          <w:b/>
          <w:bCs/>
          <w:color w:val="000000"/>
          <w:kern w:val="1"/>
          <w:sz w:val="24"/>
          <w:szCs w:val="24"/>
          <w:lang w:val="sr-Cyrl-CS" w:eastAsia="ar-SA"/>
        </w:rPr>
        <w:tab/>
      </w:r>
      <w:r w:rsidRPr="00A52EBB">
        <w:rPr>
          <w:rFonts w:ascii="Times New Roman" w:eastAsia="Arial Unicode MS" w:hAnsi="Times New Roman" w:cs="Times New Roman"/>
          <w:b/>
          <w:bCs/>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 xml:space="preserve"> ________________________________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t xml:space="preserve"> ________________________________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t xml:space="preserve"> ________________________________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r>
      <w:r w:rsidRPr="00A52EBB">
        <w:rPr>
          <w:rFonts w:ascii="Times New Roman" w:eastAsia="Arial Unicode MS" w:hAnsi="Times New Roman" w:cs="Times New Roman"/>
          <w:color w:val="000000"/>
          <w:kern w:val="1"/>
          <w:sz w:val="24"/>
          <w:szCs w:val="24"/>
          <w:lang w:val="sr-Cyrl-CS" w:eastAsia="ar-SA"/>
        </w:rPr>
        <w:tab/>
        <w:t xml:space="preserve"> ________________________________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r w:rsidRPr="00A52EBB">
        <w:rPr>
          <w:rFonts w:ascii="Times New Roman" w:eastAsia="Arial Unicode MS" w:hAnsi="Times New Roman" w:cs="Times New Roman"/>
          <w:color w:val="000000"/>
          <w:kern w:val="1"/>
          <w:lang w:val="sr-Cyrl-CS" w:eastAsia="ar-SA"/>
        </w:rPr>
        <w:tab/>
      </w:r>
      <w:r w:rsidRPr="00A52EBB">
        <w:rPr>
          <w:rFonts w:ascii="Times New Roman" w:eastAsia="Arial Unicode MS" w:hAnsi="Times New Roman" w:cs="Times New Roman"/>
          <w:color w:val="000000"/>
          <w:kern w:val="1"/>
          <w:lang w:val="sr-Cyrl-CS" w:eastAsia="ar-SA"/>
        </w:rPr>
        <w:tab/>
      </w:r>
      <w:r w:rsidRPr="00A52EBB">
        <w:rPr>
          <w:rFonts w:ascii="Times New Roman" w:eastAsia="Arial Unicode MS" w:hAnsi="Times New Roman" w:cs="Times New Roman"/>
          <w:color w:val="000000"/>
          <w:kern w:val="1"/>
          <w:lang w:val="sr-Cyrl-CS" w:eastAsia="ar-SA"/>
        </w:rPr>
        <w:tab/>
      </w:r>
      <w:r w:rsidRPr="00A52EBB">
        <w:rPr>
          <w:rFonts w:ascii="Times New Roman" w:eastAsia="Arial Unicode MS" w:hAnsi="Times New Roman" w:cs="Times New Roman"/>
          <w:color w:val="000000"/>
          <w:kern w:val="1"/>
          <w:lang w:val="sr-Cyrl-CS" w:eastAsia="ar-SA"/>
        </w:rPr>
        <w:tab/>
      </w:r>
      <w:r w:rsidRPr="00A52EBB">
        <w:rPr>
          <w:rFonts w:ascii="Times New Roman" w:eastAsia="Arial Unicode MS" w:hAnsi="Times New Roman" w:cs="Times New Roman"/>
          <w:color w:val="000000"/>
          <w:kern w:val="1"/>
          <w:lang w:val="sr-Cyrl-CS" w:eastAsia="ar-SA"/>
        </w:rPr>
        <w:tab/>
      </w:r>
      <w:r w:rsidRPr="00A52EBB">
        <w:rPr>
          <w:rFonts w:ascii="Times New Roman" w:eastAsia="Arial Unicode MS" w:hAnsi="Times New Roman" w:cs="Times New Roman"/>
          <w:color w:val="000000"/>
          <w:kern w:val="1"/>
          <w:lang w:val="sr-Cyrl-CS" w:eastAsia="ar-SA"/>
        </w:rPr>
        <w:tab/>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color w:val="000000"/>
          <w:kern w:val="1"/>
          <w:sz w:val="24"/>
          <w:szCs w:val="24"/>
          <w:lang w:val="sr-Cyrl-CS" w:eastAsia="ar-SA"/>
        </w:rPr>
      </w:pPr>
      <w:r w:rsidRPr="00A52EBB">
        <w:rPr>
          <w:rFonts w:ascii="Times New Roman" w:eastAsia="Arial Unicode MS" w:hAnsi="Times New Roman" w:cs="Times New Roman"/>
          <w:b/>
          <w:bCs/>
          <w:color w:val="000000"/>
          <w:kern w:val="1"/>
          <w:sz w:val="24"/>
          <w:szCs w:val="24"/>
          <w:lang w:val="sr-Cyrl-CS" w:eastAsia="ar-SA"/>
        </w:rPr>
        <w:t>Образац 1 в</w:t>
      </w: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b/>
          <w:bCs/>
          <w:color w:val="000000"/>
          <w:kern w:val="1"/>
          <w:sz w:val="24"/>
          <w:szCs w:val="24"/>
          <w:lang w:val="sr-Cyrl-CS" w:eastAsia="ar-SA"/>
        </w:rPr>
        <w:t>ИЗЈАВА ПОНУЂАЧА О АНГАЖОВАЊУ ПОДИЗВОЂАЧА</w:t>
      </w: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A52EBB" w:rsidRPr="00A52EBB" w:rsidRDefault="00A52EBB" w:rsidP="00A52EBB">
      <w:pPr>
        <w:suppressAutoHyphens/>
        <w:spacing w:after="0" w:line="100" w:lineRule="atLeast"/>
        <w:ind w:right="-694"/>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За реализацију јавне набавке мале вредности добара, </w:t>
      </w:r>
      <w:r w:rsidRPr="00A52EBB">
        <w:rPr>
          <w:rFonts w:ascii="Times New Roman" w:eastAsia="Arial Unicode MS" w:hAnsi="Times New Roman" w:cs="Times New Roman"/>
          <w:b/>
          <w:iCs/>
          <w:color w:val="000000"/>
          <w:kern w:val="1"/>
          <w:sz w:val="24"/>
          <w:szCs w:val="24"/>
          <w:lang w:val="sr-Cyrl-CS" w:eastAsia="ar-SA"/>
        </w:rPr>
        <w:t>службени аутомобил</w:t>
      </w:r>
      <w:r w:rsidRPr="00A52EBB">
        <w:rPr>
          <w:rFonts w:ascii="Times New Roman" w:eastAsia="Arial Unicode MS" w:hAnsi="Times New Roman" w:cs="Times New Roman"/>
          <w:b/>
          <w:color w:val="000000"/>
          <w:kern w:val="1"/>
          <w:sz w:val="24"/>
          <w:szCs w:val="24"/>
          <w:lang w:val="sr-Cyrl-CS" w:eastAsia="ar-SA"/>
        </w:rPr>
        <w:t xml:space="preserve">, </w:t>
      </w:r>
      <w:r w:rsidRPr="00A52EBB">
        <w:rPr>
          <w:rFonts w:ascii="Times New Roman" w:eastAsia="Arial Unicode MS" w:hAnsi="Times New Roman" w:cs="Times New Roman"/>
          <w:b/>
          <w:color w:val="000000"/>
          <w:kern w:val="1"/>
          <w:sz w:val="24"/>
          <w:szCs w:val="24"/>
          <w:lang w:val="sr-Cyrl-RS" w:eastAsia="ar-SA"/>
        </w:rPr>
        <w:t>ЈН</w:t>
      </w:r>
      <w:r w:rsidRPr="00A52EBB">
        <w:rPr>
          <w:rFonts w:ascii="Times New Roman" w:eastAsia="Arial Unicode MS" w:hAnsi="Times New Roman" w:cs="Times New Roman"/>
          <w:b/>
          <w:color w:val="000000"/>
          <w:kern w:val="1"/>
          <w:sz w:val="24"/>
          <w:szCs w:val="24"/>
          <w:lang w:val="sr-Cyrl-CS" w:eastAsia="ar-SA"/>
        </w:rPr>
        <w:t>МВ</w:t>
      </w:r>
      <w:r w:rsidRPr="00A52EBB">
        <w:rPr>
          <w:rFonts w:ascii="Times New Roman" w:eastAsia="Arial Unicode MS" w:hAnsi="Times New Roman" w:cs="Times New Roman"/>
          <w:b/>
          <w:color w:val="000000"/>
          <w:kern w:val="1"/>
          <w:sz w:val="24"/>
          <w:szCs w:val="24"/>
          <w:lang w:val="sr-Cyrl-RS" w:eastAsia="ar-SA"/>
        </w:rPr>
        <w:t xml:space="preserve"> </w:t>
      </w:r>
      <w:r w:rsidRPr="00A52EBB">
        <w:rPr>
          <w:rFonts w:ascii="Times New Roman" w:eastAsia="Arial Unicode MS" w:hAnsi="Times New Roman" w:cs="Times New Roman"/>
          <w:b/>
          <w:color w:val="000000"/>
          <w:kern w:val="1"/>
          <w:sz w:val="24"/>
          <w:szCs w:val="24"/>
          <w:lang w:val="ru-RU" w:eastAsia="ar-SA"/>
        </w:rPr>
        <w:t xml:space="preserve">бр. </w:t>
      </w:r>
      <w:r w:rsidR="006559DB">
        <w:rPr>
          <w:rFonts w:ascii="Times New Roman" w:eastAsia="Arial Unicode MS" w:hAnsi="Times New Roman" w:cs="Times New Roman"/>
          <w:b/>
          <w:color w:val="000000"/>
          <w:kern w:val="1"/>
          <w:sz w:val="24"/>
          <w:szCs w:val="24"/>
          <w:lang w:val="ru-RU" w:eastAsia="ar-SA"/>
        </w:rPr>
        <w:t>9</w:t>
      </w:r>
      <w:r w:rsidRPr="00A52EBB">
        <w:rPr>
          <w:rFonts w:ascii="Times New Roman" w:eastAsia="Arial Unicode MS" w:hAnsi="Times New Roman" w:cs="Times New Roman"/>
          <w:b/>
          <w:color w:val="000000"/>
          <w:kern w:val="1"/>
          <w:sz w:val="24"/>
          <w:szCs w:val="24"/>
          <w:lang w:val="sr-Cyrl-RS" w:eastAsia="ar-SA"/>
        </w:rPr>
        <w:t>/201</w:t>
      </w:r>
      <w:r w:rsidR="006559DB">
        <w:rPr>
          <w:rFonts w:ascii="Times New Roman" w:eastAsia="Arial Unicode MS" w:hAnsi="Times New Roman" w:cs="Times New Roman"/>
          <w:b/>
          <w:color w:val="000000"/>
          <w:kern w:val="1"/>
          <w:sz w:val="24"/>
          <w:szCs w:val="24"/>
          <w:lang w:val="sr-Cyrl-RS" w:eastAsia="ar-SA"/>
        </w:rPr>
        <w:t>9</w:t>
      </w:r>
      <w:r w:rsidRPr="00A52EBB">
        <w:rPr>
          <w:rFonts w:ascii="Times New Roman" w:eastAsia="Arial Unicode MS" w:hAnsi="Times New Roman" w:cs="Times New Roman"/>
          <w:b/>
          <w:color w:val="000000"/>
          <w:kern w:val="1"/>
          <w:sz w:val="24"/>
          <w:szCs w:val="24"/>
          <w:lang w:val="sr-Cyrl-CS" w:eastAsia="ar-SA"/>
        </w:rPr>
        <w:t>, ангажоваћемо следеће подизвођаче:</w:t>
      </w: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p>
    <w:tbl>
      <w:tblPr>
        <w:tblpPr w:leftFromText="180" w:rightFromText="180" w:vertAnchor="text" w:horzAnchor="margin" w:tblpX="-236" w:tblpY="-42"/>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8"/>
        <w:gridCol w:w="3480"/>
        <w:gridCol w:w="3237"/>
        <w:gridCol w:w="1980"/>
      </w:tblGrid>
      <w:tr w:rsidR="00A52EBB" w:rsidRPr="00A52EBB" w:rsidTr="00F7018C">
        <w:trPr>
          <w:trHeight w:val="1580"/>
        </w:trPr>
        <w:tc>
          <w:tcPr>
            <w:tcW w:w="758" w:type="dxa"/>
            <w:shd w:val="clear" w:color="000000" w:fill="FFFFFF"/>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lang w:val="sr-Cyrl-CS" w:eastAsia="ar-SA"/>
              </w:rPr>
            </w:pPr>
            <w:r w:rsidRPr="00A52EBB">
              <w:rPr>
                <w:rFonts w:ascii="Times New Roman" w:eastAsia="Arial Unicode MS" w:hAnsi="Times New Roman" w:cs="Times New Roman"/>
                <w:b/>
                <w:bCs/>
                <w:color w:val="000000"/>
                <w:kern w:val="1"/>
                <w:lang w:val="sr-Cyrl-CS" w:eastAsia="ar-SA"/>
              </w:rPr>
              <w:t>Ред.</w:t>
            </w:r>
          </w:p>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b/>
                <w:bCs/>
                <w:color w:val="000000"/>
                <w:kern w:val="1"/>
                <w:lang w:val="sr-Cyrl-CS" w:eastAsia="ar-SA"/>
              </w:rPr>
              <w:t>бр.</w:t>
            </w:r>
          </w:p>
        </w:tc>
        <w:tc>
          <w:tcPr>
            <w:tcW w:w="3480" w:type="dxa"/>
            <w:shd w:val="clear" w:color="000000" w:fill="FFFFFF"/>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b/>
                <w:bCs/>
                <w:color w:val="000000"/>
                <w:kern w:val="1"/>
                <w:lang w:val="sr-Cyrl-CS" w:eastAsia="ar-SA"/>
              </w:rPr>
              <w:t>НАЗИВ ПОДИЗВОЂАЧА</w:t>
            </w:r>
          </w:p>
        </w:tc>
        <w:tc>
          <w:tcPr>
            <w:tcW w:w="3237" w:type="dxa"/>
            <w:shd w:val="clear" w:color="000000" w:fill="FFFFFF"/>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lang w:eastAsia="ar-SA"/>
              </w:rPr>
            </w:pPr>
            <w:r w:rsidRPr="00A52EBB">
              <w:rPr>
                <w:rFonts w:ascii="Times New Roman" w:eastAsia="Arial Unicode MS" w:hAnsi="Times New Roman" w:cs="Times New Roman"/>
                <w:b/>
                <w:color w:val="000000"/>
                <w:kern w:val="1"/>
                <w:lang w:val="sr-Cyrl-RS" w:eastAsia="ar-SA"/>
              </w:rPr>
              <w:t xml:space="preserve">ДЕО ПРЕДМЕТА НАБАВКЕ КОЈИ ЋЕ ИЗВРШИТИ </w:t>
            </w:r>
            <w:r w:rsidRPr="00A52EBB">
              <w:rPr>
                <w:rFonts w:ascii="Times New Roman" w:eastAsia="Arial Unicode MS" w:hAnsi="Times New Roman" w:cs="Times New Roman"/>
                <w:b/>
                <w:color w:val="000000"/>
                <w:kern w:val="1"/>
                <w:lang w:eastAsia="ar-SA"/>
              </w:rPr>
              <w:t xml:space="preserve"> </w:t>
            </w:r>
            <w:r w:rsidRPr="00A52EBB">
              <w:rPr>
                <w:rFonts w:ascii="Times New Roman" w:eastAsia="Arial Unicode MS" w:hAnsi="Times New Roman" w:cs="Times New Roman"/>
                <w:b/>
                <w:bCs/>
                <w:color w:val="000000"/>
                <w:kern w:val="1"/>
                <w:lang w:val="sr-Cyrl-CS" w:eastAsia="ar-SA"/>
              </w:rPr>
              <w:t>ПОДИЗВОЂАЧ</w:t>
            </w:r>
          </w:p>
        </w:tc>
        <w:tc>
          <w:tcPr>
            <w:tcW w:w="1980" w:type="dxa"/>
            <w:shd w:val="clear" w:color="000000" w:fill="FFFFFF"/>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lang w:val="sr-Cyrl-CS" w:eastAsia="ar-SA"/>
              </w:rPr>
            </w:pPr>
            <w:r w:rsidRPr="00A52EBB">
              <w:rPr>
                <w:rFonts w:ascii="Times New Roman" w:eastAsia="Arial Unicode MS" w:hAnsi="Times New Roman" w:cs="Times New Roman"/>
                <w:b/>
                <w:bCs/>
                <w:color w:val="000000"/>
                <w:kern w:val="1"/>
                <w:lang w:val="sr-Cyrl-CS" w:eastAsia="ar-SA"/>
              </w:rPr>
              <w:t>УЧЕШЋЕ</w:t>
            </w: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lang w:val="sr-Cyrl-CS" w:eastAsia="ar-SA"/>
              </w:rPr>
            </w:pPr>
            <w:r w:rsidRPr="00A52EBB">
              <w:rPr>
                <w:rFonts w:ascii="Times New Roman" w:eastAsia="Arial Unicode MS" w:hAnsi="Times New Roman" w:cs="Times New Roman"/>
                <w:b/>
                <w:bCs/>
                <w:color w:val="000000"/>
                <w:kern w:val="1"/>
                <w:lang w:val="sr-Cyrl-CS" w:eastAsia="ar-SA"/>
              </w:rPr>
              <w:t>ПОДИЗВОЂАЧА</w:t>
            </w: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lang w:val="sr-Cyrl-CS" w:eastAsia="ar-SA"/>
              </w:rPr>
            </w:pPr>
            <w:r w:rsidRPr="00A52EBB">
              <w:rPr>
                <w:rFonts w:ascii="Times New Roman" w:eastAsia="Arial Unicode MS" w:hAnsi="Times New Roman" w:cs="Times New Roman"/>
                <w:b/>
                <w:bCs/>
                <w:color w:val="000000"/>
                <w:kern w:val="1"/>
                <w:lang w:val="sr-Cyrl-CS" w:eastAsia="ar-SA"/>
              </w:rPr>
              <w:t>У  ПОНУДИ</w:t>
            </w:r>
          </w:p>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lang w:val="ru-RU" w:eastAsia="ar-SA"/>
              </w:rPr>
            </w:pPr>
            <w:r w:rsidRPr="00A52EBB">
              <w:rPr>
                <w:rFonts w:ascii="Times New Roman" w:eastAsia="Arial Unicode MS" w:hAnsi="Times New Roman" w:cs="Times New Roman"/>
                <w:b/>
                <w:bCs/>
                <w:color w:val="000000"/>
                <w:kern w:val="1"/>
                <w:lang w:val="ru-RU" w:eastAsia="ar-SA"/>
              </w:rPr>
              <w:t>(</w:t>
            </w:r>
            <w:r w:rsidRPr="00A52EBB">
              <w:rPr>
                <w:rFonts w:ascii="Times New Roman" w:eastAsia="Arial Unicode MS" w:hAnsi="Times New Roman" w:cs="Times New Roman"/>
                <w:b/>
                <w:bCs/>
                <w:color w:val="000000"/>
                <w:kern w:val="1"/>
                <w:lang w:val="sr-Cyrl-CS" w:eastAsia="ar-SA"/>
              </w:rPr>
              <w:t>процентуално)</w:t>
            </w:r>
          </w:p>
        </w:tc>
      </w:tr>
      <w:tr w:rsidR="00A52EBB" w:rsidRPr="00A52EBB" w:rsidTr="00F7018C">
        <w:trPr>
          <w:trHeight w:val="810"/>
        </w:trPr>
        <w:tc>
          <w:tcPr>
            <w:tcW w:w="758"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c>
          <w:tcPr>
            <w:tcW w:w="3480"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c>
          <w:tcPr>
            <w:tcW w:w="3237"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c>
          <w:tcPr>
            <w:tcW w:w="1980" w:type="dxa"/>
            <w:shd w:val="clear" w:color="000000" w:fill="FFFFFF"/>
            <w:vAlign w:val="center"/>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r>
      <w:tr w:rsidR="00A52EBB" w:rsidRPr="00A52EBB" w:rsidTr="00F7018C">
        <w:trPr>
          <w:trHeight w:val="860"/>
        </w:trPr>
        <w:tc>
          <w:tcPr>
            <w:tcW w:w="758"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c>
          <w:tcPr>
            <w:tcW w:w="3480"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c>
          <w:tcPr>
            <w:tcW w:w="3237"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c>
          <w:tcPr>
            <w:tcW w:w="1980"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r>
      <w:tr w:rsidR="00A52EBB" w:rsidRPr="00A52EBB" w:rsidTr="00F7018C">
        <w:trPr>
          <w:trHeight w:val="855"/>
        </w:trPr>
        <w:tc>
          <w:tcPr>
            <w:tcW w:w="758"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c>
          <w:tcPr>
            <w:tcW w:w="3480"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c>
          <w:tcPr>
            <w:tcW w:w="3237"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c>
          <w:tcPr>
            <w:tcW w:w="1980"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r>
      <w:tr w:rsidR="00A52EBB" w:rsidRPr="00A52EBB" w:rsidTr="00F7018C">
        <w:trPr>
          <w:trHeight w:val="855"/>
        </w:trPr>
        <w:tc>
          <w:tcPr>
            <w:tcW w:w="758"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c>
          <w:tcPr>
            <w:tcW w:w="3480"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c>
          <w:tcPr>
            <w:tcW w:w="3237"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c>
          <w:tcPr>
            <w:tcW w:w="1980" w:type="dxa"/>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ru-RU" w:eastAsia="ar-SA"/>
              </w:rPr>
            </w:pPr>
          </w:p>
        </w:tc>
      </w:tr>
      <w:tr w:rsidR="00A52EBB" w:rsidRPr="00A52EBB" w:rsidTr="00F7018C">
        <w:trPr>
          <w:trHeight w:val="2255"/>
        </w:trPr>
        <w:tc>
          <w:tcPr>
            <w:tcW w:w="9455" w:type="dxa"/>
            <w:gridSpan w:val="4"/>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 xml:space="preserve">           </w:t>
            </w:r>
            <w:r w:rsidRPr="00A52EBB">
              <w:rPr>
                <w:rFonts w:ascii="Times New Roman" w:eastAsia="Arial Unicode MS" w:hAnsi="Times New Roman" w:cs="Times New Roman"/>
                <w:b/>
                <w:color w:val="000000"/>
                <w:kern w:val="1"/>
                <w:sz w:val="24"/>
                <w:szCs w:val="24"/>
                <w:lang w:val="ru-RU" w:eastAsia="ar-SA"/>
              </w:rPr>
              <w:t xml:space="preserve">                                                                               </w:t>
            </w: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ru-RU" w:eastAsia="ar-SA"/>
              </w:rPr>
              <w:t xml:space="preserve">                                                                                          </w:t>
            </w:r>
            <w:r w:rsidRPr="00A52EBB">
              <w:rPr>
                <w:rFonts w:ascii="Times New Roman" w:eastAsia="Arial Unicode MS" w:hAnsi="Times New Roman" w:cs="Times New Roman"/>
                <w:b/>
                <w:color w:val="000000"/>
                <w:kern w:val="1"/>
                <w:sz w:val="24"/>
                <w:szCs w:val="24"/>
                <w:lang w:val="sr-Cyrl-CS" w:eastAsia="ar-SA"/>
              </w:rPr>
              <w:t>Потпис овлашћеног  лица Понуђача</w:t>
            </w: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RS" w:eastAsia="ar-SA"/>
              </w:rPr>
            </w:pPr>
            <w:r w:rsidRPr="00A52EBB">
              <w:rPr>
                <w:rFonts w:ascii="Times New Roman" w:eastAsia="Arial Unicode MS" w:hAnsi="Times New Roman" w:cs="Times New Roman"/>
                <w:b/>
                <w:color w:val="000000"/>
                <w:kern w:val="1"/>
                <w:sz w:val="24"/>
                <w:szCs w:val="24"/>
                <w:lang w:val="sr-Cyrl-RS" w:eastAsia="ar-SA"/>
              </w:rPr>
              <w:t xml:space="preserve">    </w:t>
            </w:r>
            <w:r w:rsidRPr="00A52EBB">
              <w:rPr>
                <w:rFonts w:ascii="Times New Roman" w:eastAsia="Arial Unicode MS" w:hAnsi="Times New Roman" w:cs="Times New Roman"/>
                <w:b/>
                <w:color w:val="000000"/>
                <w:kern w:val="1"/>
                <w:sz w:val="24"/>
                <w:szCs w:val="24"/>
                <w:lang w:val="sr-Cyrl-CS" w:eastAsia="ar-SA"/>
              </w:rPr>
              <w:t xml:space="preserve">Датум: </w:t>
            </w:r>
            <w:r w:rsidRPr="00A52EBB">
              <w:rPr>
                <w:rFonts w:ascii="Times New Roman" w:eastAsia="Arial Unicode MS" w:hAnsi="Times New Roman" w:cs="Times New Roman"/>
                <w:b/>
                <w:color w:val="000000"/>
                <w:kern w:val="1"/>
                <w:sz w:val="24"/>
                <w:szCs w:val="24"/>
                <w:lang w:val="ru-RU" w:eastAsia="ar-SA"/>
              </w:rPr>
              <w:t>____. ____. 201</w:t>
            </w:r>
            <w:r w:rsidR="006559DB">
              <w:rPr>
                <w:rFonts w:ascii="Times New Roman" w:eastAsia="Arial Unicode MS" w:hAnsi="Times New Roman" w:cs="Times New Roman"/>
                <w:b/>
                <w:color w:val="000000"/>
                <w:kern w:val="1"/>
                <w:sz w:val="24"/>
                <w:szCs w:val="24"/>
                <w:lang w:val="ru-RU" w:eastAsia="ar-SA"/>
              </w:rPr>
              <w:t>9</w:t>
            </w:r>
            <w:r w:rsidRPr="00A52EBB">
              <w:rPr>
                <w:rFonts w:ascii="Times New Roman" w:eastAsia="Arial Unicode MS" w:hAnsi="Times New Roman" w:cs="Times New Roman"/>
                <w:b/>
                <w:color w:val="000000"/>
                <w:kern w:val="1"/>
                <w:sz w:val="24"/>
                <w:szCs w:val="24"/>
                <w:lang w:val="ru-RU" w:eastAsia="ar-SA"/>
              </w:rPr>
              <w:t xml:space="preserve">. </w:t>
            </w:r>
            <w:r w:rsidRPr="00A52EBB">
              <w:rPr>
                <w:rFonts w:ascii="Times New Roman" w:eastAsia="Arial Unicode MS" w:hAnsi="Times New Roman" w:cs="Times New Roman"/>
                <w:b/>
                <w:color w:val="000000"/>
                <w:kern w:val="1"/>
                <w:sz w:val="24"/>
                <w:szCs w:val="24"/>
                <w:lang w:val="sr-Cyrl-CS" w:eastAsia="ar-SA"/>
              </w:rPr>
              <w:t>године                                   _____________________________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 xml:space="preserve">                                                                       </w:t>
            </w: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ru-RU" w:eastAsia="ar-SA"/>
              </w:rPr>
            </w:pPr>
            <w:r w:rsidRPr="00A52EBB">
              <w:rPr>
                <w:rFonts w:ascii="Times New Roman" w:eastAsia="Arial Unicode MS" w:hAnsi="Times New Roman" w:cs="Times New Roman"/>
                <w:b/>
                <w:color w:val="000000"/>
                <w:kern w:val="1"/>
                <w:sz w:val="24"/>
                <w:szCs w:val="24"/>
                <w:lang w:val="ru-RU" w:eastAsia="ar-SA"/>
              </w:rPr>
              <w:t xml:space="preserve">   </w:t>
            </w:r>
            <w:r w:rsidRPr="00A52EBB">
              <w:rPr>
                <w:rFonts w:ascii="Times New Roman" w:eastAsia="Arial Unicode MS" w:hAnsi="Times New Roman" w:cs="Times New Roman"/>
                <w:b/>
                <w:color w:val="000000"/>
                <w:kern w:val="1"/>
                <w:sz w:val="24"/>
                <w:szCs w:val="24"/>
                <w:lang w:val="sr-Cyrl-CS" w:eastAsia="ar-SA"/>
              </w:rPr>
              <w:t xml:space="preserve">                           </w:t>
            </w:r>
            <w:r w:rsidRPr="00A52EBB">
              <w:rPr>
                <w:rFonts w:ascii="Times New Roman" w:eastAsia="Arial Unicode MS" w:hAnsi="Times New Roman" w:cs="Times New Roman"/>
                <w:b/>
                <w:color w:val="000000"/>
                <w:kern w:val="1"/>
                <w:sz w:val="24"/>
                <w:szCs w:val="24"/>
                <w:lang w:val="sr-Cyrl-CS" w:eastAsia="ar-SA"/>
              </w:rPr>
              <w:tab/>
              <w:t xml:space="preserve">                          </w:t>
            </w:r>
            <w:r w:rsidRPr="00A52EBB">
              <w:rPr>
                <w:rFonts w:ascii="Times New Roman" w:eastAsia="Arial Unicode MS" w:hAnsi="Times New Roman" w:cs="Times New Roman"/>
                <w:b/>
                <w:color w:val="000000"/>
                <w:kern w:val="1"/>
                <w:sz w:val="24"/>
                <w:szCs w:val="24"/>
                <w:lang w:val="sr-Cyrl-RS" w:eastAsia="ar-SA"/>
              </w:rPr>
              <w:t xml:space="preserve">        </w:t>
            </w:r>
          </w:p>
          <w:p w:rsidR="00A52EBB" w:rsidRPr="00A52EBB" w:rsidRDefault="00A52EBB" w:rsidP="00A52EBB">
            <w:pPr>
              <w:suppressAutoHyphens/>
              <w:spacing w:after="0" w:line="100" w:lineRule="atLeast"/>
              <w:rPr>
                <w:rFonts w:ascii="Times New Roman" w:eastAsia="Arial Unicode MS" w:hAnsi="Times New Roman" w:cs="Times New Roman"/>
                <w:b/>
                <w:iCs/>
                <w:color w:val="000000"/>
                <w:kern w:val="1"/>
                <w:sz w:val="24"/>
                <w:szCs w:val="24"/>
                <w:lang w:val="sr-Cyrl-CS" w:eastAsia="ar-SA"/>
              </w:rPr>
            </w:pPr>
            <w:r w:rsidRPr="00A52EBB">
              <w:rPr>
                <w:rFonts w:ascii="Times New Roman" w:eastAsia="Arial Unicode MS" w:hAnsi="Times New Roman" w:cs="Times New Roman"/>
                <w:b/>
                <w:iCs/>
                <w:color w:val="000000"/>
                <w:kern w:val="1"/>
                <w:sz w:val="24"/>
                <w:szCs w:val="24"/>
                <w:lang w:val="sr-Cyrl-CS" w:eastAsia="ar-SA"/>
              </w:rPr>
              <w:t xml:space="preserve"> </w:t>
            </w:r>
          </w:p>
          <w:p w:rsidR="00A52EBB" w:rsidRPr="00A52EBB" w:rsidRDefault="00A52EBB" w:rsidP="00A52EBB">
            <w:pPr>
              <w:suppressAutoHyphens/>
              <w:spacing w:after="0" w:line="100" w:lineRule="atLeast"/>
              <w:rPr>
                <w:rFonts w:ascii="Times New Roman" w:eastAsia="Arial Unicode MS" w:hAnsi="Times New Roman" w:cs="Times New Roman"/>
                <w:b/>
                <w:iCs/>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i/>
                <w:iCs/>
                <w:color w:val="000000"/>
                <w:kern w:val="1"/>
                <w:sz w:val="24"/>
                <w:szCs w:val="24"/>
                <w:lang w:val="sr-Cyrl-CS" w:eastAsia="ar-SA"/>
              </w:rPr>
            </w:pPr>
            <w:r w:rsidRPr="00A52EBB">
              <w:rPr>
                <w:rFonts w:ascii="Times New Roman" w:eastAsia="Arial Unicode MS" w:hAnsi="Times New Roman" w:cs="Times New Roman"/>
                <w:b/>
                <w:iCs/>
                <w:color w:val="000000"/>
                <w:kern w:val="1"/>
                <w:sz w:val="24"/>
                <w:szCs w:val="24"/>
                <w:lang w:val="sr-Cyrl-CS" w:eastAsia="ar-SA"/>
              </w:rPr>
              <w:t xml:space="preserve">    Напомена: максимално учешће подизвођача је 50% од укупне вредности понуде</w:t>
            </w:r>
            <w:r w:rsidRPr="00A52EBB">
              <w:rPr>
                <w:rFonts w:ascii="Times New Roman" w:eastAsia="Arial Unicode MS" w:hAnsi="Times New Roman" w:cs="Times New Roman"/>
                <w:b/>
                <w:i/>
                <w:iCs/>
                <w:color w:val="000000"/>
                <w:kern w:val="1"/>
                <w:sz w:val="24"/>
                <w:szCs w:val="24"/>
                <w:lang w:val="sr-Cyrl-CS" w:eastAsia="ar-SA"/>
              </w:rPr>
              <w:t>.</w:t>
            </w:r>
          </w:p>
        </w:tc>
      </w:tr>
    </w:tbl>
    <w:p w:rsidR="00A52EBB" w:rsidRPr="00A52EBB" w:rsidRDefault="00A52EBB" w:rsidP="00A52EBB">
      <w:pPr>
        <w:suppressAutoHyphens/>
        <w:spacing w:after="0" w:line="100" w:lineRule="atLeast"/>
        <w:rPr>
          <w:rFonts w:ascii="Times New Roman" w:eastAsia="Arial Unicode MS" w:hAnsi="Times New Roman" w:cs="Times New Roman"/>
          <w:b/>
          <w:bCs/>
          <w:color w:val="000000"/>
          <w:kern w:val="1"/>
          <w:lang w:val="ru-RU" w:eastAsia="ar-SA"/>
        </w:rPr>
      </w:pPr>
    </w:p>
    <w:p w:rsidR="00A52EBB" w:rsidRPr="00A52EBB" w:rsidRDefault="00A52EBB" w:rsidP="00A52EBB">
      <w:pPr>
        <w:suppressAutoHyphens/>
        <w:spacing w:after="0" w:line="100" w:lineRule="atLeast"/>
        <w:rPr>
          <w:rFonts w:ascii="Times New Roman" w:eastAsia="Arial Unicode MS" w:hAnsi="Times New Roman" w:cs="Times New Roman"/>
          <w:bCs/>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Cs/>
          <w:i/>
          <w:color w:val="000000"/>
          <w:kern w:val="1"/>
          <w:sz w:val="18"/>
          <w:szCs w:val="18"/>
          <w:lang w:val="sr-Cyrl-CS" w:eastAsia="ar-SA"/>
        </w:rPr>
      </w:pPr>
      <w:r w:rsidRPr="00A52EBB">
        <w:rPr>
          <w:rFonts w:ascii="Times New Roman" w:eastAsia="Arial Unicode MS" w:hAnsi="Times New Roman" w:cs="Times New Roman"/>
          <w:b/>
          <w:bCs/>
          <w:color w:val="000000"/>
          <w:kern w:val="1"/>
          <w:u w:val="single"/>
          <w:lang w:val="sr-Cyrl-CS" w:eastAsia="ar-SA"/>
        </w:rPr>
        <w:t>Напомена:</w:t>
      </w:r>
      <w:r w:rsidRPr="00A52EBB">
        <w:rPr>
          <w:rFonts w:ascii="Times New Roman" w:eastAsia="Arial Unicode MS" w:hAnsi="Times New Roman" w:cs="Times New Roman"/>
          <w:bCs/>
          <w:i/>
          <w:color w:val="000000"/>
          <w:kern w:val="1"/>
          <w:sz w:val="18"/>
          <w:szCs w:val="18"/>
          <w:lang w:val="sr-Cyrl-CS" w:eastAsia="ar-SA"/>
        </w:rPr>
        <w:t xml:space="preserve"> </w:t>
      </w:r>
    </w:p>
    <w:p w:rsidR="00A52EBB" w:rsidRPr="00A52EBB" w:rsidRDefault="00A52EBB" w:rsidP="00A52EBB">
      <w:pPr>
        <w:suppressAutoHyphens/>
        <w:spacing w:after="0" w:line="100" w:lineRule="atLeast"/>
        <w:ind w:right="-694"/>
        <w:rPr>
          <w:rFonts w:ascii="Times New Roman" w:eastAsia="Arial Unicode MS" w:hAnsi="Times New Roman" w:cs="Times New Roman"/>
          <w:bCs/>
          <w:i/>
          <w:color w:val="000000"/>
          <w:kern w:val="1"/>
          <w:sz w:val="20"/>
          <w:szCs w:val="20"/>
          <w:lang w:eastAsia="ar-SA"/>
        </w:rPr>
      </w:pPr>
      <w:r w:rsidRPr="00A52EBB">
        <w:rPr>
          <w:rFonts w:ascii="Times New Roman" w:eastAsia="Arial Unicode MS" w:hAnsi="Times New Roman" w:cs="Times New Roman"/>
          <w:bCs/>
          <w:i/>
          <w:color w:val="000000"/>
          <w:kern w:val="1"/>
          <w:sz w:val="20"/>
          <w:szCs w:val="20"/>
          <w:lang w:val="sr-Cyrl-CS" w:eastAsia="ar-SA"/>
        </w:rPr>
        <w:t>Образац копирати у потребном броју примерака (уколико има више од четири ангажована подизвођача, на другом примерку почети са уписивањем редног броја 5. за првог подизвођача).</w:t>
      </w:r>
    </w:p>
    <w:p w:rsidR="00A52EBB" w:rsidRPr="00A52EBB" w:rsidRDefault="00A52EBB" w:rsidP="00A52EBB">
      <w:pPr>
        <w:suppressAutoHyphens/>
        <w:spacing w:after="0" w:line="100" w:lineRule="atLeast"/>
        <w:rPr>
          <w:rFonts w:ascii="Times New Roman" w:eastAsia="Arial Unicode MS" w:hAnsi="Times New Roman" w:cs="Times New Roman"/>
          <w:i/>
          <w:color w:val="000000"/>
          <w:kern w:val="1"/>
          <w:sz w:val="20"/>
          <w:szCs w:val="20"/>
          <w:lang w:val="sr-Cyrl-CS" w:eastAsia="ar-SA"/>
        </w:rPr>
      </w:pPr>
      <w:r w:rsidRPr="00A52EBB">
        <w:rPr>
          <w:rFonts w:ascii="Times New Roman" w:eastAsia="Arial Unicode MS" w:hAnsi="Times New Roman" w:cs="Times New Roman"/>
          <w:bCs/>
          <w:i/>
          <w:color w:val="000000"/>
          <w:kern w:val="1"/>
          <w:sz w:val="20"/>
          <w:szCs w:val="20"/>
          <w:lang w:val="sr-Cyrl-RS" w:eastAsia="ar-SA"/>
        </w:rPr>
        <w:t xml:space="preserve">Овај образац доставља само </w:t>
      </w:r>
      <w:r w:rsidRPr="00A52EBB">
        <w:rPr>
          <w:rFonts w:ascii="Times New Roman" w:eastAsia="Arial Unicode MS" w:hAnsi="Times New Roman" w:cs="Times New Roman"/>
          <w:bCs/>
          <w:i/>
          <w:color w:val="000000"/>
          <w:kern w:val="1"/>
          <w:sz w:val="20"/>
          <w:szCs w:val="20"/>
          <w:lang w:val="sr-Cyrl-CS" w:eastAsia="ar-SA"/>
        </w:rPr>
        <w:t>п</w:t>
      </w:r>
      <w:r w:rsidRPr="00A52EBB">
        <w:rPr>
          <w:rFonts w:ascii="Times New Roman" w:eastAsia="Arial Unicode MS" w:hAnsi="Times New Roman" w:cs="Times New Roman"/>
          <w:bCs/>
          <w:i/>
          <w:color w:val="000000"/>
          <w:kern w:val="1"/>
          <w:sz w:val="20"/>
          <w:szCs w:val="20"/>
          <w:lang w:val="sr-Cyrl-RS" w:eastAsia="ar-SA"/>
        </w:rPr>
        <w:t>онуђач који подноси понуду са подизвођачем.</w:t>
      </w:r>
      <w:r w:rsidRPr="00A52EBB">
        <w:rPr>
          <w:rFonts w:ascii="Times New Roman" w:eastAsia="Arial Unicode MS" w:hAnsi="Times New Roman" w:cs="Times New Roman"/>
          <w:i/>
          <w:color w:val="000000"/>
          <w:kern w:val="1"/>
          <w:sz w:val="20"/>
          <w:szCs w:val="20"/>
          <w:lang w:val="sr-Cyrl-CS" w:eastAsia="ar-SA"/>
        </w:rPr>
        <w:t xml:space="preserve">    </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18"/>
          <w:szCs w:val="18"/>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RS" w:eastAsia="ar-SA"/>
        </w:rPr>
      </w:pPr>
      <w:r w:rsidRPr="00A52EBB">
        <w:rPr>
          <w:rFonts w:ascii="Times New Roman" w:eastAsia="Arial Unicode MS" w:hAnsi="Times New Roman" w:cs="Times New Roman"/>
          <w:b/>
          <w:color w:val="000000"/>
          <w:kern w:val="1"/>
          <w:sz w:val="24"/>
          <w:szCs w:val="24"/>
          <w:lang w:val="sr-Cyrl-RS" w:eastAsia="ar-SA"/>
        </w:rPr>
        <w:t>Образац  1 г</w:t>
      </w: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A52EBB">
        <w:rPr>
          <w:rFonts w:ascii="Times New Roman" w:eastAsia="Arial Unicode MS" w:hAnsi="Times New Roman" w:cs="Times New Roman"/>
          <w:b/>
          <w:bCs/>
          <w:color w:val="000000"/>
          <w:kern w:val="1"/>
          <w:sz w:val="24"/>
          <w:szCs w:val="24"/>
          <w:lang w:val="sr-Cyrl-CS" w:eastAsia="ar-SA"/>
        </w:rPr>
        <w:t>ОПШТИ ПОДАЦИ О ПОДИЗВОЂАЧУ</w:t>
      </w: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tbl>
      <w:tblPr>
        <w:tblW w:w="9510" w:type="dxa"/>
        <w:tblInd w:w="-236" w:type="dxa"/>
        <w:tblLayout w:type="fixed"/>
        <w:tblCellMar>
          <w:left w:w="0" w:type="dxa"/>
          <w:right w:w="0" w:type="dxa"/>
        </w:tblCellMar>
        <w:tblLook w:val="0000" w:firstRow="0" w:lastRow="0" w:firstColumn="0" w:lastColumn="0" w:noHBand="0" w:noVBand="0"/>
      </w:tblPr>
      <w:tblGrid>
        <w:gridCol w:w="3899"/>
        <w:gridCol w:w="5611"/>
      </w:tblGrid>
      <w:tr w:rsidR="00A52EBB" w:rsidRPr="00A52EBB" w:rsidTr="00F7018C">
        <w:trPr>
          <w:trHeight w:val="692"/>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r w:rsidRPr="00A52EBB">
              <w:rPr>
                <w:rFonts w:ascii="Times New Roman" w:eastAsia="Arial Unicode MS" w:hAnsi="Times New Roman" w:cs="Times New Roman"/>
                <w:b/>
                <w:color w:val="000000"/>
                <w:kern w:val="1"/>
                <w:sz w:val="24"/>
                <w:szCs w:val="24"/>
                <w:lang w:val="sr-Cyrl-CS" w:eastAsia="ar-SA"/>
              </w:rPr>
              <w:t>Назив подизвођача</w:t>
            </w:r>
          </w:p>
        </w:tc>
        <w:tc>
          <w:tcPr>
            <w:tcW w:w="5611" w:type="dxa"/>
            <w:tcBorders>
              <w:top w:val="single" w:sz="4" w:space="0" w:color="000000"/>
              <w:left w:val="single" w:sz="3" w:space="0" w:color="000000"/>
              <w:bottom w:val="single" w:sz="4" w:space="0" w:color="000000"/>
              <w:right w:val="single" w:sz="3" w:space="0" w:color="000000"/>
            </w:tcBorders>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p>
        </w:tc>
      </w:tr>
      <w:tr w:rsidR="00A52EBB" w:rsidRPr="00A52EBB" w:rsidTr="00F7018C">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r w:rsidRPr="00A52EBB">
              <w:rPr>
                <w:rFonts w:ascii="Times New Roman" w:eastAsia="Arial Unicode MS" w:hAnsi="Times New Roman" w:cs="Times New Roman"/>
                <w:b/>
                <w:color w:val="000000"/>
                <w:kern w:val="1"/>
                <w:sz w:val="24"/>
                <w:szCs w:val="24"/>
                <w:lang w:val="sr-Cyrl-CS" w:eastAsia="ar-SA"/>
              </w:rPr>
              <w:t>Наслов и седиште подизвођача</w:t>
            </w:r>
          </w:p>
        </w:tc>
        <w:tc>
          <w:tcPr>
            <w:tcW w:w="5611" w:type="dxa"/>
            <w:tcBorders>
              <w:top w:val="single" w:sz="4" w:space="0" w:color="000000"/>
              <w:left w:val="single" w:sz="3" w:space="0" w:color="000000"/>
              <w:bottom w:val="single" w:sz="4" w:space="0" w:color="000000"/>
              <w:right w:val="single" w:sz="3" w:space="0" w:color="000000"/>
            </w:tcBorders>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p>
        </w:tc>
      </w:tr>
      <w:tr w:rsidR="00A52EBB" w:rsidRPr="00A52EBB" w:rsidTr="00F7018C">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r w:rsidRPr="00A52EBB">
              <w:rPr>
                <w:rFonts w:ascii="Times New Roman" w:eastAsia="Arial Unicode MS" w:hAnsi="Times New Roman" w:cs="Times New Roman"/>
                <w:b/>
                <w:color w:val="000000"/>
                <w:kern w:val="1"/>
                <w:sz w:val="24"/>
                <w:szCs w:val="24"/>
                <w:lang w:val="sr-Cyrl-CS" w:eastAsia="ar-SA"/>
              </w:rPr>
              <w:t>Одговорна особа - директор</w:t>
            </w:r>
          </w:p>
        </w:tc>
        <w:tc>
          <w:tcPr>
            <w:tcW w:w="5611" w:type="dxa"/>
            <w:tcBorders>
              <w:top w:val="single" w:sz="4" w:space="0" w:color="000000"/>
              <w:left w:val="single" w:sz="3" w:space="0" w:color="000000"/>
              <w:bottom w:val="single" w:sz="4" w:space="0" w:color="000000"/>
              <w:right w:val="single" w:sz="3" w:space="0" w:color="000000"/>
            </w:tcBorders>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p>
        </w:tc>
      </w:tr>
      <w:tr w:rsidR="00A52EBB" w:rsidRPr="00A52EBB" w:rsidTr="00F7018C">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r w:rsidRPr="00A52EBB">
              <w:rPr>
                <w:rFonts w:ascii="Times New Roman" w:eastAsia="Arial Unicode MS" w:hAnsi="Times New Roman" w:cs="Times New Roman"/>
                <w:b/>
                <w:color w:val="000000"/>
                <w:kern w:val="1"/>
                <w:sz w:val="24"/>
                <w:szCs w:val="24"/>
                <w:lang w:val="sr-Cyrl-CS" w:eastAsia="ar-SA"/>
              </w:rPr>
              <w:t>Особа за контакт</w:t>
            </w:r>
          </w:p>
        </w:tc>
        <w:tc>
          <w:tcPr>
            <w:tcW w:w="5611" w:type="dxa"/>
            <w:tcBorders>
              <w:top w:val="single" w:sz="4" w:space="0" w:color="000000"/>
              <w:left w:val="single" w:sz="3" w:space="0" w:color="000000"/>
              <w:bottom w:val="single" w:sz="4" w:space="0" w:color="000000"/>
              <w:right w:val="single" w:sz="3" w:space="0" w:color="000000"/>
            </w:tcBorders>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p>
        </w:tc>
      </w:tr>
      <w:tr w:rsidR="00A52EBB" w:rsidRPr="00A52EBB" w:rsidTr="00F7018C">
        <w:trPr>
          <w:trHeight w:val="618"/>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r w:rsidRPr="00A52EBB">
              <w:rPr>
                <w:rFonts w:ascii="Times New Roman" w:eastAsia="Arial Unicode MS" w:hAnsi="Times New Roman" w:cs="Times New Roman"/>
                <w:b/>
                <w:color w:val="000000"/>
                <w:kern w:val="1"/>
                <w:sz w:val="24"/>
                <w:szCs w:val="24"/>
                <w:lang w:val="sr-Cyrl-CS" w:eastAsia="ar-SA"/>
              </w:rPr>
              <w:t>Телефон</w:t>
            </w:r>
          </w:p>
        </w:tc>
        <w:tc>
          <w:tcPr>
            <w:tcW w:w="5611" w:type="dxa"/>
            <w:tcBorders>
              <w:top w:val="single" w:sz="4" w:space="0" w:color="000000"/>
              <w:left w:val="single" w:sz="3" w:space="0" w:color="000000"/>
              <w:bottom w:val="single" w:sz="4" w:space="0" w:color="000000"/>
              <w:right w:val="single" w:sz="3" w:space="0" w:color="000000"/>
            </w:tcBorders>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p>
        </w:tc>
      </w:tr>
      <w:tr w:rsidR="00A52EBB" w:rsidRPr="00A52EBB" w:rsidTr="00F7018C">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r w:rsidRPr="00A52EBB">
              <w:rPr>
                <w:rFonts w:ascii="Times New Roman" w:eastAsia="Arial Unicode MS" w:hAnsi="Times New Roman" w:cs="Times New Roman"/>
                <w:b/>
                <w:color w:val="000000"/>
                <w:kern w:val="1"/>
                <w:sz w:val="24"/>
                <w:szCs w:val="24"/>
                <w:lang w:val="sr-Cyrl-CS" w:eastAsia="ar-SA"/>
              </w:rPr>
              <w:t>Телефакс</w:t>
            </w:r>
          </w:p>
        </w:tc>
        <w:tc>
          <w:tcPr>
            <w:tcW w:w="5611" w:type="dxa"/>
            <w:tcBorders>
              <w:top w:val="single" w:sz="4" w:space="0" w:color="000000"/>
              <w:left w:val="single" w:sz="3" w:space="0" w:color="000000"/>
              <w:bottom w:val="single" w:sz="4" w:space="0" w:color="000000"/>
              <w:right w:val="single" w:sz="3" w:space="0" w:color="000000"/>
            </w:tcBorders>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p>
        </w:tc>
      </w:tr>
      <w:tr w:rsidR="00A52EBB" w:rsidRPr="00A52EBB" w:rsidTr="00F7018C">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r w:rsidRPr="00A52EBB">
              <w:rPr>
                <w:rFonts w:ascii="Times New Roman" w:eastAsia="Arial Unicode MS" w:hAnsi="Times New Roman" w:cs="Times New Roman"/>
                <w:b/>
                <w:color w:val="000000"/>
                <w:kern w:val="1"/>
                <w:sz w:val="24"/>
                <w:szCs w:val="24"/>
                <w:lang w:eastAsia="ar-SA"/>
              </w:rPr>
              <w:t>Е-маил</w:t>
            </w:r>
          </w:p>
        </w:tc>
        <w:tc>
          <w:tcPr>
            <w:tcW w:w="5611" w:type="dxa"/>
            <w:tcBorders>
              <w:top w:val="single" w:sz="4" w:space="0" w:color="000000"/>
              <w:left w:val="single" w:sz="3" w:space="0" w:color="000000"/>
              <w:bottom w:val="single" w:sz="4" w:space="0" w:color="000000"/>
              <w:right w:val="single" w:sz="3" w:space="0" w:color="000000"/>
            </w:tcBorders>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p>
        </w:tc>
      </w:tr>
      <w:tr w:rsidR="00A52EBB" w:rsidRPr="00A52EBB" w:rsidTr="00F7018C">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r w:rsidRPr="00A52EBB">
              <w:rPr>
                <w:rFonts w:ascii="Times New Roman" w:eastAsia="Arial Unicode MS" w:hAnsi="Times New Roman" w:cs="Times New Roman"/>
                <w:b/>
                <w:color w:val="000000"/>
                <w:kern w:val="1"/>
                <w:sz w:val="24"/>
                <w:szCs w:val="24"/>
                <w:lang w:val="sr-Cyrl-CS" w:eastAsia="ar-SA"/>
              </w:rPr>
              <w:t>Текући рачун подизвођача</w:t>
            </w:r>
          </w:p>
        </w:tc>
        <w:tc>
          <w:tcPr>
            <w:tcW w:w="5611" w:type="dxa"/>
            <w:tcBorders>
              <w:top w:val="single" w:sz="4" w:space="0" w:color="000000"/>
              <w:left w:val="single" w:sz="3" w:space="0" w:color="000000"/>
              <w:bottom w:val="single" w:sz="4" w:space="0" w:color="000000"/>
              <w:right w:val="single" w:sz="3" w:space="0" w:color="000000"/>
            </w:tcBorders>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p>
        </w:tc>
      </w:tr>
      <w:tr w:rsidR="00A52EBB" w:rsidRPr="00A52EBB" w:rsidTr="00F7018C">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r w:rsidRPr="00A52EBB">
              <w:rPr>
                <w:rFonts w:ascii="Times New Roman" w:eastAsia="Arial Unicode MS" w:hAnsi="Times New Roman" w:cs="Times New Roman"/>
                <w:b/>
                <w:color w:val="000000"/>
                <w:kern w:val="1"/>
                <w:sz w:val="24"/>
                <w:szCs w:val="24"/>
                <w:lang w:val="sr-Cyrl-CS" w:eastAsia="ar-SA"/>
              </w:rPr>
              <w:t>Матични број подизвођача</w:t>
            </w:r>
          </w:p>
        </w:tc>
        <w:tc>
          <w:tcPr>
            <w:tcW w:w="5611" w:type="dxa"/>
            <w:tcBorders>
              <w:top w:val="single" w:sz="4" w:space="0" w:color="000000"/>
              <w:left w:val="single" w:sz="3" w:space="0" w:color="000000"/>
              <w:bottom w:val="single" w:sz="4" w:space="0" w:color="000000"/>
              <w:right w:val="single" w:sz="3" w:space="0" w:color="000000"/>
            </w:tcBorders>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p>
        </w:tc>
      </w:tr>
      <w:tr w:rsidR="00A52EBB" w:rsidRPr="00A52EBB" w:rsidTr="00F7018C">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r w:rsidRPr="00A52EBB">
              <w:rPr>
                <w:rFonts w:ascii="Times New Roman" w:eastAsia="Arial Unicode MS" w:hAnsi="Times New Roman" w:cs="Times New Roman"/>
                <w:b/>
                <w:color w:val="000000"/>
                <w:kern w:val="1"/>
                <w:sz w:val="24"/>
                <w:szCs w:val="24"/>
                <w:lang w:val="sr-Cyrl-CS" w:eastAsia="ar-SA"/>
              </w:rPr>
              <w:t>Порески број подизвођача – ПИБ</w:t>
            </w:r>
          </w:p>
        </w:tc>
        <w:tc>
          <w:tcPr>
            <w:tcW w:w="5611" w:type="dxa"/>
            <w:tcBorders>
              <w:top w:val="single" w:sz="4" w:space="0" w:color="000000"/>
              <w:left w:val="single" w:sz="3" w:space="0" w:color="000000"/>
              <w:bottom w:val="single" w:sz="4" w:space="0" w:color="000000"/>
              <w:right w:val="single" w:sz="3" w:space="0" w:color="000000"/>
            </w:tcBorders>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p>
        </w:tc>
      </w:tr>
      <w:tr w:rsidR="00A52EBB" w:rsidRPr="00A52EBB" w:rsidTr="00F7018C">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r w:rsidRPr="00A52EBB">
              <w:rPr>
                <w:rFonts w:ascii="Times New Roman" w:eastAsia="Arial Unicode MS" w:hAnsi="Times New Roman" w:cs="Times New Roman"/>
                <w:b/>
                <w:color w:val="000000"/>
                <w:kern w:val="1"/>
                <w:sz w:val="24"/>
                <w:szCs w:val="24"/>
                <w:lang w:val="sr-Cyrl-CS" w:eastAsia="ar-SA"/>
              </w:rPr>
              <w:t>ПДВ број подизвођача</w:t>
            </w:r>
          </w:p>
        </w:tc>
        <w:tc>
          <w:tcPr>
            <w:tcW w:w="5611" w:type="dxa"/>
            <w:tcBorders>
              <w:top w:val="single" w:sz="4" w:space="0" w:color="000000"/>
              <w:left w:val="single" w:sz="3" w:space="0" w:color="000000"/>
              <w:bottom w:val="single" w:sz="4" w:space="0" w:color="000000"/>
              <w:right w:val="single" w:sz="3" w:space="0" w:color="000000"/>
            </w:tcBorders>
            <w:shd w:val="clear" w:color="000000" w:fill="FFFFFF"/>
          </w:tcPr>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eastAsia="ar-SA"/>
              </w:rPr>
            </w:pPr>
          </w:p>
        </w:tc>
      </w:tr>
    </w:tbl>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lang w:eastAsia="ar-SA"/>
        </w:rPr>
        <w:t xml:space="preserve">                                                                                        </w:t>
      </w:r>
      <w:r w:rsidRPr="00A52EBB">
        <w:rPr>
          <w:rFonts w:ascii="Times New Roman" w:eastAsia="Arial Unicode MS" w:hAnsi="Times New Roman" w:cs="Times New Roman"/>
          <w:b/>
          <w:color w:val="000000"/>
          <w:kern w:val="1"/>
          <w:lang w:val="sr-Cyrl-RS" w:eastAsia="ar-SA"/>
        </w:rPr>
        <w:t xml:space="preserve">     </w:t>
      </w: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RS" w:eastAsia="ar-SA"/>
        </w:rPr>
      </w:pPr>
      <w:r w:rsidRPr="00A52EBB">
        <w:rPr>
          <w:rFonts w:ascii="Times New Roman" w:eastAsia="Arial Unicode MS" w:hAnsi="Times New Roman" w:cs="Times New Roman"/>
          <w:b/>
          <w:color w:val="000000"/>
          <w:kern w:val="1"/>
          <w:sz w:val="24"/>
          <w:szCs w:val="24"/>
          <w:lang w:val="sr-Cyrl-CS" w:eastAsia="ar-SA"/>
        </w:rPr>
        <w:t>Датум:                                                                          Потпис овлашћеног лиц</w:t>
      </w:r>
      <w:r w:rsidRPr="00A52EBB">
        <w:rPr>
          <w:rFonts w:ascii="Times New Roman" w:eastAsia="Arial Unicode MS" w:hAnsi="Times New Roman" w:cs="Times New Roman"/>
          <w:b/>
          <w:color w:val="000000"/>
          <w:kern w:val="1"/>
          <w:sz w:val="24"/>
          <w:szCs w:val="24"/>
          <w:lang w:val="sr-Cyrl-RS" w:eastAsia="ar-SA"/>
        </w:rPr>
        <w:t xml:space="preserve">а </w:t>
      </w:r>
      <w:r w:rsidRPr="00A52EBB">
        <w:rPr>
          <w:rFonts w:ascii="Times New Roman" w:eastAsia="Arial Unicode MS" w:hAnsi="Times New Roman" w:cs="Times New Roman"/>
          <w:b/>
          <w:color w:val="000000"/>
          <w:kern w:val="1"/>
          <w:sz w:val="24"/>
          <w:szCs w:val="24"/>
          <w:lang w:val="sr-Cyrl-CS" w:eastAsia="ar-SA"/>
        </w:rPr>
        <w:t>понуђача</w:t>
      </w: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 xml:space="preserve">                                                                    </w:t>
      </w: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lang w:val="sr-Cyrl-CS" w:eastAsia="ar-SA"/>
        </w:rPr>
      </w:pPr>
      <w:r w:rsidRPr="00A52EBB">
        <w:rPr>
          <w:rFonts w:ascii="Times New Roman" w:eastAsia="Arial Unicode MS" w:hAnsi="Times New Roman" w:cs="Times New Roman"/>
          <w:b/>
          <w:color w:val="000000"/>
          <w:kern w:val="1"/>
          <w:sz w:val="24"/>
          <w:szCs w:val="24"/>
          <w:lang w:eastAsia="ar-SA"/>
        </w:rPr>
        <w:t>____. ____. 201</w:t>
      </w:r>
      <w:r w:rsidR="006559DB">
        <w:rPr>
          <w:rFonts w:ascii="Times New Roman" w:eastAsia="Arial Unicode MS" w:hAnsi="Times New Roman" w:cs="Times New Roman"/>
          <w:b/>
          <w:color w:val="000000"/>
          <w:kern w:val="1"/>
          <w:sz w:val="24"/>
          <w:szCs w:val="24"/>
          <w:lang w:val="sr-Cyrl-RS" w:eastAsia="ar-SA"/>
        </w:rPr>
        <w:t>9</w:t>
      </w:r>
      <w:r w:rsidRPr="00A52EBB">
        <w:rPr>
          <w:rFonts w:ascii="Times New Roman" w:eastAsia="Arial Unicode MS" w:hAnsi="Times New Roman" w:cs="Times New Roman"/>
          <w:b/>
          <w:color w:val="000000"/>
          <w:kern w:val="1"/>
          <w:sz w:val="24"/>
          <w:szCs w:val="24"/>
          <w:lang w:eastAsia="ar-SA"/>
        </w:rPr>
        <w:t xml:space="preserve">. </w:t>
      </w:r>
      <w:r w:rsidRPr="00A52EBB">
        <w:rPr>
          <w:rFonts w:ascii="Times New Roman" w:eastAsia="Arial Unicode MS" w:hAnsi="Times New Roman" w:cs="Times New Roman"/>
          <w:b/>
          <w:color w:val="000000"/>
          <w:kern w:val="1"/>
          <w:sz w:val="24"/>
          <w:szCs w:val="24"/>
          <w:lang w:val="sr-Cyrl-CS" w:eastAsia="ar-SA"/>
        </w:rPr>
        <w:t>године</w:t>
      </w:r>
      <w:r w:rsidRPr="00A52EBB">
        <w:rPr>
          <w:rFonts w:ascii="Times New Roman" w:eastAsia="Arial Unicode MS" w:hAnsi="Times New Roman" w:cs="Times New Roman"/>
          <w:b/>
          <w:color w:val="000000"/>
          <w:kern w:val="1"/>
          <w:lang w:val="sr-Cyrl-CS" w:eastAsia="ar-SA"/>
        </w:rPr>
        <w:t xml:space="preserve">         </w:t>
      </w:r>
      <w:r w:rsidRPr="00A52EBB">
        <w:rPr>
          <w:rFonts w:ascii="Times New Roman" w:eastAsia="Arial Unicode MS" w:hAnsi="Times New Roman" w:cs="Times New Roman"/>
          <w:b/>
          <w:color w:val="000000"/>
          <w:kern w:val="1"/>
          <w:lang w:val="sr-Cyrl-CS" w:eastAsia="ar-SA"/>
        </w:rPr>
        <w:tab/>
        <w:t xml:space="preserve">                                     ______________________________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lang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lang w:val="sr-Cyrl-CS" w:eastAsia="ar-SA"/>
        </w:rPr>
      </w:pPr>
      <w:r w:rsidRPr="00A52EBB">
        <w:rPr>
          <w:rFonts w:ascii="Times New Roman" w:eastAsia="Arial Unicode MS" w:hAnsi="Times New Roman" w:cs="Times New Roman"/>
          <w:b/>
          <w:color w:val="000000"/>
          <w:kern w:val="1"/>
          <w:lang w:val="sr-Cyrl-CS" w:eastAsia="ar-SA"/>
        </w:rPr>
        <w:t xml:space="preserve">                                                                                      </w:t>
      </w:r>
    </w:p>
    <w:p w:rsidR="00A52EBB" w:rsidRPr="00A52EBB" w:rsidRDefault="00A52EBB" w:rsidP="00A52EBB">
      <w:pPr>
        <w:suppressAutoHyphens/>
        <w:spacing w:after="0" w:line="100" w:lineRule="atLeast"/>
        <w:ind w:left="4320"/>
        <w:rPr>
          <w:rFonts w:ascii="Times New Roman" w:eastAsia="Arial Unicode MS" w:hAnsi="Times New Roman" w:cs="Times New Roman"/>
          <w:b/>
          <w:color w:val="000000"/>
          <w:kern w:val="1"/>
          <w:sz w:val="24"/>
          <w:szCs w:val="24"/>
          <w:lang w:val="sr-Cyrl-RS" w:eastAsia="ar-SA"/>
        </w:rPr>
      </w:pPr>
      <w:r w:rsidRPr="00A52EBB">
        <w:rPr>
          <w:rFonts w:ascii="Times New Roman" w:eastAsia="Arial Unicode MS" w:hAnsi="Times New Roman" w:cs="Times New Roman"/>
          <w:b/>
          <w:color w:val="000000"/>
          <w:kern w:val="1"/>
          <w:lang w:val="sr-Cyrl-CS" w:eastAsia="ar-SA"/>
        </w:rPr>
        <w:t xml:space="preserve">       </w:t>
      </w:r>
      <w:r w:rsidRPr="00A52EBB">
        <w:rPr>
          <w:rFonts w:ascii="Times New Roman" w:eastAsia="Arial Unicode MS" w:hAnsi="Times New Roman" w:cs="Times New Roman"/>
          <w:b/>
          <w:color w:val="000000"/>
          <w:kern w:val="1"/>
          <w:lang w:eastAsia="ar-SA"/>
        </w:rPr>
        <w:t xml:space="preserve">  </w:t>
      </w:r>
      <w:r w:rsidRPr="00A52EBB">
        <w:rPr>
          <w:rFonts w:ascii="Times New Roman" w:eastAsia="Arial Unicode MS" w:hAnsi="Times New Roman" w:cs="Times New Roman"/>
          <w:b/>
          <w:color w:val="000000"/>
          <w:kern w:val="1"/>
          <w:sz w:val="24"/>
          <w:szCs w:val="24"/>
          <w:lang w:val="sr-Cyrl-CS" w:eastAsia="ar-SA"/>
        </w:rPr>
        <w:t>П</w:t>
      </w:r>
      <w:r w:rsidRPr="00A52EBB">
        <w:rPr>
          <w:rFonts w:ascii="Times New Roman" w:eastAsia="Arial Unicode MS" w:hAnsi="Times New Roman" w:cs="Times New Roman"/>
          <w:b/>
          <w:color w:val="000000"/>
          <w:kern w:val="1"/>
          <w:sz w:val="24"/>
          <w:szCs w:val="24"/>
          <w:lang w:val="sr-Cyrl-RS" w:eastAsia="ar-SA"/>
        </w:rPr>
        <w:t xml:space="preserve">отпис овлашћеног лица </w:t>
      </w:r>
      <w:r w:rsidRPr="00A52EBB">
        <w:rPr>
          <w:rFonts w:ascii="Times New Roman" w:eastAsia="Arial Unicode MS" w:hAnsi="Times New Roman" w:cs="Times New Roman"/>
          <w:b/>
          <w:color w:val="000000"/>
          <w:kern w:val="1"/>
          <w:sz w:val="24"/>
          <w:szCs w:val="24"/>
          <w:lang w:val="sr-Cyrl-CS" w:eastAsia="ar-SA"/>
        </w:rPr>
        <w:t>п</w:t>
      </w:r>
      <w:r w:rsidRPr="00A52EBB">
        <w:rPr>
          <w:rFonts w:ascii="Times New Roman" w:eastAsia="Arial Unicode MS" w:hAnsi="Times New Roman" w:cs="Times New Roman"/>
          <w:b/>
          <w:color w:val="000000"/>
          <w:kern w:val="1"/>
          <w:sz w:val="24"/>
          <w:szCs w:val="24"/>
          <w:lang w:val="sr-Cyrl-RS" w:eastAsia="ar-SA"/>
        </w:rPr>
        <w:t>одизвођача</w:t>
      </w:r>
    </w:p>
    <w:p w:rsidR="00A52EBB" w:rsidRPr="00A52EBB" w:rsidRDefault="00A52EBB" w:rsidP="00A52EBB">
      <w:pPr>
        <w:suppressAutoHyphens/>
        <w:spacing w:after="0" w:line="100" w:lineRule="atLeast"/>
        <w:ind w:left="4320"/>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lang w:val="sr-Cyrl-CS" w:eastAsia="ar-SA"/>
        </w:rPr>
      </w:pPr>
      <w:r w:rsidRPr="00A52EBB">
        <w:rPr>
          <w:rFonts w:ascii="Times New Roman" w:eastAsia="Arial Unicode MS" w:hAnsi="Times New Roman" w:cs="Times New Roman"/>
          <w:b/>
          <w:color w:val="000000"/>
          <w:kern w:val="1"/>
          <w:lang w:val="sr-Cyrl-CS" w:eastAsia="ar-SA"/>
        </w:rPr>
        <w:t xml:space="preserve">                                                                                                     _______________________________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b/>
          <w:bCs/>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color w:val="000000"/>
          <w:kern w:val="1"/>
          <w:lang w:eastAsia="ar-SA"/>
        </w:rPr>
      </w:pPr>
    </w:p>
    <w:p w:rsidR="00A52EBB" w:rsidRPr="00A52EBB" w:rsidRDefault="00A52EBB" w:rsidP="00A52EBB">
      <w:pPr>
        <w:suppressAutoHyphens/>
        <w:spacing w:after="0" w:line="100" w:lineRule="atLeast"/>
        <w:rPr>
          <w:rFonts w:ascii="Times New Roman" w:eastAsia="Arial Unicode MS" w:hAnsi="Times New Roman" w:cs="Times New Roman"/>
          <w:bCs/>
          <w:i/>
          <w:color w:val="000000"/>
          <w:kern w:val="1"/>
          <w:sz w:val="18"/>
          <w:szCs w:val="18"/>
          <w:lang w:val="sr-Cyrl-CS" w:eastAsia="ar-SA"/>
        </w:rPr>
      </w:pPr>
      <w:r w:rsidRPr="00A52EBB">
        <w:rPr>
          <w:rFonts w:ascii="Times New Roman" w:eastAsia="Arial Unicode MS" w:hAnsi="Times New Roman" w:cs="Times New Roman"/>
          <w:b/>
          <w:bCs/>
          <w:color w:val="000000"/>
          <w:kern w:val="1"/>
          <w:sz w:val="20"/>
          <w:szCs w:val="20"/>
          <w:u w:val="single"/>
          <w:lang w:val="sr-Cyrl-CS" w:eastAsia="ar-SA"/>
        </w:rPr>
        <w:t>Напомена:</w:t>
      </w:r>
      <w:r w:rsidRPr="00A52EBB">
        <w:rPr>
          <w:rFonts w:ascii="Times New Roman" w:eastAsia="Arial Unicode MS" w:hAnsi="Times New Roman" w:cs="Times New Roman"/>
          <w:bCs/>
          <w:i/>
          <w:color w:val="000000"/>
          <w:kern w:val="1"/>
          <w:sz w:val="18"/>
          <w:szCs w:val="18"/>
          <w:lang w:val="sr-Cyrl-CS" w:eastAsia="ar-SA"/>
        </w:rPr>
        <w:t xml:space="preserve"> </w:t>
      </w:r>
    </w:p>
    <w:p w:rsidR="00A52EBB" w:rsidRPr="00A52EBB" w:rsidRDefault="00A52EBB" w:rsidP="00A52EBB">
      <w:pPr>
        <w:suppressAutoHyphens/>
        <w:spacing w:after="0" w:line="100" w:lineRule="atLeast"/>
        <w:ind w:right="-64"/>
        <w:rPr>
          <w:rFonts w:ascii="Times New Roman" w:eastAsia="Arial Unicode MS" w:hAnsi="Times New Roman" w:cs="Times New Roman"/>
          <w:i/>
          <w:color w:val="000000"/>
          <w:kern w:val="1"/>
          <w:sz w:val="20"/>
          <w:szCs w:val="20"/>
          <w:lang w:val="sr-Cyrl-RS" w:eastAsia="ar-SA"/>
        </w:rPr>
      </w:pPr>
      <w:r w:rsidRPr="00A52EBB">
        <w:rPr>
          <w:rFonts w:ascii="Times New Roman" w:eastAsia="Arial Unicode MS" w:hAnsi="Times New Roman" w:cs="Times New Roman"/>
          <w:bCs/>
          <w:i/>
          <w:color w:val="000000"/>
          <w:kern w:val="1"/>
          <w:sz w:val="20"/>
          <w:szCs w:val="20"/>
          <w:lang w:val="sr-Cyrl-CS" w:eastAsia="ar-SA"/>
        </w:rPr>
        <w:t xml:space="preserve">Образац копирати у потребном броју у зависнисти од броја подизвођача. </w:t>
      </w:r>
      <w:r w:rsidRPr="00A52EBB">
        <w:rPr>
          <w:rFonts w:ascii="Times New Roman" w:eastAsia="Arial Unicode MS" w:hAnsi="Times New Roman" w:cs="Times New Roman"/>
          <w:bCs/>
          <w:i/>
          <w:color w:val="000000"/>
          <w:kern w:val="1"/>
          <w:sz w:val="20"/>
          <w:szCs w:val="20"/>
          <w:lang w:val="sr-Cyrl-RS" w:eastAsia="ar-SA"/>
        </w:rPr>
        <w:t xml:space="preserve">Овај образац доставља само </w:t>
      </w:r>
      <w:r w:rsidRPr="00A52EBB">
        <w:rPr>
          <w:rFonts w:ascii="Times New Roman" w:eastAsia="Arial Unicode MS" w:hAnsi="Times New Roman" w:cs="Times New Roman"/>
          <w:bCs/>
          <w:i/>
          <w:color w:val="000000"/>
          <w:kern w:val="1"/>
          <w:sz w:val="20"/>
          <w:szCs w:val="20"/>
          <w:lang w:val="sr-Cyrl-CS" w:eastAsia="ar-SA"/>
        </w:rPr>
        <w:t>п</w:t>
      </w:r>
      <w:r w:rsidRPr="00A52EBB">
        <w:rPr>
          <w:rFonts w:ascii="Times New Roman" w:eastAsia="Arial Unicode MS" w:hAnsi="Times New Roman" w:cs="Times New Roman"/>
          <w:bCs/>
          <w:i/>
          <w:color w:val="000000"/>
          <w:kern w:val="1"/>
          <w:sz w:val="20"/>
          <w:szCs w:val="20"/>
          <w:lang w:val="sr-Cyrl-RS" w:eastAsia="ar-SA"/>
        </w:rPr>
        <w:t>онуђач који подноси понуду са подизвођачем.</w:t>
      </w:r>
      <w:r w:rsidRPr="00A52EBB">
        <w:rPr>
          <w:rFonts w:ascii="Times New Roman" w:eastAsia="Arial Unicode MS" w:hAnsi="Times New Roman" w:cs="Times New Roman"/>
          <w:i/>
          <w:color w:val="000000"/>
          <w:kern w:val="1"/>
          <w:sz w:val="20"/>
          <w:szCs w:val="20"/>
          <w:lang w:val="sr-Cyrl-CS" w:eastAsia="ar-SA"/>
        </w:rPr>
        <w:t xml:space="preserve">  </w:t>
      </w: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18"/>
          <w:szCs w:val="18"/>
          <w:lang w:val="sr-Cyrl-C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R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R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R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sidRPr="00A52EBB">
        <w:rPr>
          <w:rFonts w:ascii="Times New Roman" w:eastAsia="Arial Unicode MS" w:hAnsi="Times New Roman" w:cs="Times New Roman"/>
          <w:b/>
          <w:bCs/>
          <w:iCs/>
          <w:color w:val="000000"/>
          <w:kern w:val="1"/>
          <w:sz w:val="24"/>
          <w:szCs w:val="24"/>
          <w:lang w:val="sr-Cyrl-RS" w:eastAsia="ar-SA"/>
        </w:rPr>
        <w:t>О</w:t>
      </w:r>
      <w:r w:rsidRPr="00A52EBB">
        <w:rPr>
          <w:rFonts w:ascii="Times New Roman" w:eastAsia="Arial Unicode MS" w:hAnsi="Times New Roman" w:cs="Times New Roman"/>
          <w:b/>
          <w:bCs/>
          <w:iCs/>
          <w:color w:val="000000"/>
          <w:kern w:val="1"/>
          <w:sz w:val="24"/>
          <w:szCs w:val="24"/>
          <w:lang w:val="sr-Cyrl-CS" w:eastAsia="ar-SA"/>
        </w:rPr>
        <w:t>бразац</w:t>
      </w:r>
      <w:r w:rsidRPr="00A52EBB">
        <w:rPr>
          <w:rFonts w:ascii="Times New Roman" w:eastAsia="Arial Unicode MS" w:hAnsi="Times New Roman" w:cs="Times New Roman"/>
          <w:b/>
          <w:bCs/>
          <w:iCs/>
          <w:color w:val="000000"/>
          <w:kern w:val="1"/>
          <w:sz w:val="24"/>
          <w:szCs w:val="24"/>
          <w:lang w:val="sr-Cyrl-RS" w:eastAsia="ar-SA"/>
        </w:rPr>
        <w:t xml:space="preserve"> 2</w:t>
      </w:r>
      <w:r w:rsidRPr="00A52EBB">
        <w:rPr>
          <w:rFonts w:ascii="Times New Roman" w:eastAsia="Arial Unicode MS" w:hAnsi="Times New Roman" w:cs="Times New Roman"/>
          <w:b/>
          <w:bCs/>
          <w:iCs/>
          <w:color w:val="000000"/>
          <w:kern w:val="1"/>
          <w:sz w:val="24"/>
          <w:szCs w:val="24"/>
          <w:lang w:val="sr-Cyrl-CS" w:eastAsia="ar-SA"/>
        </w:rPr>
        <w:t>.</w:t>
      </w:r>
    </w:p>
    <w:p w:rsidR="00A52EBB" w:rsidRPr="00A52EBB" w:rsidRDefault="00A52EBB" w:rsidP="00A52EBB">
      <w:pPr>
        <w:suppressAutoHyphens/>
        <w:spacing w:after="0" w:line="100" w:lineRule="atLeast"/>
        <w:jc w:val="right"/>
        <w:rPr>
          <w:rFonts w:ascii="Times New Roman" w:eastAsia="Arial Unicode MS" w:hAnsi="Times New Roman" w:cs="Times New Roman"/>
          <w:b/>
          <w:bCs/>
          <w:i/>
          <w:iCs/>
          <w:color w:val="000000"/>
          <w:kern w:val="1"/>
          <w:sz w:val="24"/>
          <w:szCs w:val="24"/>
          <w:lang w:val="sr-Cyrl-RS" w:eastAsia="ar-SA"/>
        </w:rPr>
      </w:pPr>
    </w:p>
    <w:p w:rsidR="00A52EBB" w:rsidRPr="00A52EBB" w:rsidRDefault="00A52EBB" w:rsidP="00A52EBB">
      <w:pPr>
        <w:tabs>
          <w:tab w:val="left" w:pos="1653"/>
        </w:tabs>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ОБРАЗАЦ СТРУКТУРЕ ЦЕНА</w:t>
      </w:r>
    </w:p>
    <w:p w:rsidR="00A52EBB" w:rsidRPr="00A52EBB" w:rsidRDefault="00A52EBB" w:rsidP="00A52EBB">
      <w:pPr>
        <w:tabs>
          <w:tab w:val="left" w:pos="1653"/>
        </w:tabs>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 xml:space="preserve">СЛУЖБЕНИ АУТОМОБИЛ </w:t>
      </w:r>
    </w:p>
    <w:p w:rsidR="00A52EBB" w:rsidRPr="00A52EBB" w:rsidRDefault="00A52EBB" w:rsidP="00A52EBB">
      <w:pPr>
        <w:tabs>
          <w:tab w:val="left" w:pos="1653"/>
        </w:tabs>
        <w:suppressAutoHyphens/>
        <w:spacing w:after="0" w:line="100" w:lineRule="atLeast"/>
        <w:jc w:val="center"/>
        <w:rPr>
          <w:rFonts w:ascii="Times New Roman" w:eastAsia="Arial Unicode MS" w:hAnsi="Times New Roman" w:cs="Times New Roman"/>
          <w:b/>
          <w:bCs/>
          <w:iCs/>
          <w:noProof/>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 xml:space="preserve">ЈНМВ </w:t>
      </w:r>
      <w:r w:rsidRPr="00A52EBB">
        <w:rPr>
          <w:rFonts w:ascii="Times New Roman" w:eastAsia="Arial Unicode MS" w:hAnsi="Times New Roman" w:cs="Times New Roman"/>
          <w:b/>
          <w:bCs/>
          <w:color w:val="000000"/>
          <w:kern w:val="1"/>
          <w:sz w:val="24"/>
          <w:szCs w:val="24"/>
          <w:lang w:val="sr-Cyrl-CS" w:eastAsia="ar-SA"/>
        </w:rPr>
        <w:t xml:space="preserve">бр. </w:t>
      </w:r>
      <w:r w:rsidR="006559DB">
        <w:rPr>
          <w:rFonts w:ascii="Times New Roman" w:eastAsia="Arial Unicode MS" w:hAnsi="Times New Roman" w:cs="Times New Roman"/>
          <w:b/>
          <w:bCs/>
          <w:color w:val="000000"/>
          <w:kern w:val="1"/>
          <w:sz w:val="24"/>
          <w:szCs w:val="24"/>
          <w:lang w:val="sr-Cyrl-CS" w:eastAsia="ar-SA"/>
        </w:rPr>
        <w:t>9</w:t>
      </w:r>
      <w:r w:rsidRPr="00A52EBB">
        <w:rPr>
          <w:rFonts w:ascii="Times New Roman" w:eastAsia="Arial Unicode MS" w:hAnsi="Times New Roman" w:cs="Times New Roman"/>
          <w:b/>
          <w:bCs/>
          <w:color w:val="000000"/>
          <w:kern w:val="1"/>
          <w:sz w:val="24"/>
          <w:szCs w:val="24"/>
          <w:lang w:val="sr-Cyrl-CS" w:eastAsia="ar-SA"/>
        </w:rPr>
        <w:t>/20</w:t>
      </w:r>
      <w:r w:rsidRPr="00A52EBB">
        <w:rPr>
          <w:rFonts w:ascii="Times New Roman" w:eastAsia="Arial Unicode MS" w:hAnsi="Times New Roman" w:cs="Times New Roman"/>
          <w:b/>
          <w:bCs/>
          <w:iCs/>
          <w:noProof/>
          <w:color w:val="000000"/>
          <w:kern w:val="1"/>
          <w:sz w:val="24"/>
          <w:szCs w:val="24"/>
          <w:lang w:val="sr-Cyrl-CS" w:eastAsia="ar-SA"/>
        </w:rPr>
        <w:t>1</w:t>
      </w:r>
      <w:r w:rsidR="006559DB">
        <w:rPr>
          <w:rFonts w:ascii="Times New Roman" w:eastAsia="Arial Unicode MS" w:hAnsi="Times New Roman" w:cs="Times New Roman"/>
          <w:b/>
          <w:bCs/>
          <w:iCs/>
          <w:noProof/>
          <w:color w:val="000000"/>
          <w:kern w:val="1"/>
          <w:sz w:val="24"/>
          <w:szCs w:val="24"/>
          <w:lang w:val="sr-Cyrl-CS" w:eastAsia="ar-SA"/>
        </w:rPr>
        <w:t>9</w:t>
      </w:r>
    </w:p>
    <w:p w:rsidR="00A52EBB" w:rsidRPr="00A52EBB" w:rsidRDefault="00A52EBB" w:rsidP="00A52EBB">
      <w:pPr>
        <w:tabs>
          <w:tab w:val="left" w:pos="1653"/>
        </w:tabs>
        <w:suppressAutoHyphens/>
        <w:spacing w:after="0" w:line="100" w:lineRule="atLeast"/>
        <w:jc w:val="center"/>
        <w:rPr>
          <w:rFonts w:ascii="Times New Roman" w:eastAsia="Arial Unicode MS" w:hAnsi="Times New Roman" w:cs="Times New Roman"/>
          <w:b/>
          <w:bCs/>
          <w:iCs/>
          <w:noProof/>
          <w:color w:val="000000"/>
          <w:kern w:val="1"/>
          <w:sz w:val="24"/>
          <w:szCs w:val="24"/>
          <w:lang w:val="sr-Cyrl-CS" w:eastAsia="ar-SA"/>
        </w:rPr>
      </w:pPr>
    </w:p>
    <w:p w:rsidR="00A52EBB" w:rsidRPr="00A52EBB" w:rsidRDefault="00A52EBB" w:rsidP="00A52EBB">
      <w:pPr>
        <w:suppressAutoHyphens/>
        <w:autoSpaceDE w:val="0"/>
        <w:autoSpaceDN w:val="0"/>
        <w:adjustRightInd w:val="0"/>
        <w:spacing w:after="0" w:line="100" w:lineRule="atLeast"/>
        <w:jc w:val="both"/>
        <w:rPr>
          <w:rFonts w:ascii="Times New Roman" w:eastAsia="Arial Unicode MS" w:hAnsi="Times New Roman" w:cs="Times New Roman"/>
          <w:color w:val="000000"/>
          <w:kern w:val="1"/>
          <w:sz w:val="24"/>
          <w:szCs w:val="24"/>
          <w:lang w:eastAsia="ar-SA"/>
        </w:rPr>
      </w:pPr>
    </w:p>
    <w:tbl>
      <w:tblPr>
        <w:tblW w:w="1099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12"/>
        <w:gridCol w:w="1080"/>
        <w:gridCol w:w="850"/>
        <w:gridCol w:w="2630"/>
        <w:gridCol w:w="2652"/>
      </w:tblGrid>
      <w:tr w:rsidR="00A52EBB" w:rsidRPr="00A52EBB" w:rsidTr="00F7018C">
        <w:tc>
          <w:tcPr>
            <w:tcW w:w="568"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0"/>
                <w:szCs w:val="20"/>
                <w:lang w:val="en-US" w:eastAsia="ar-SA"/>
              </w:rPr>
            </w:pPr>
            <w:r w:rsidRPr="00A52EBB">
              <w:rPr>
                <w:rFonts w:ascii="Times New Roman" w:eastAsia="Arial Unicode MS" w:hAnsi="Times New Roman" w:cs="Times New Roman"/>
                <w:kern w:val="1"/>
                <w:sz w:val="20"/>
                <w:szCs w:val="20"/>
                <w:lang w:val="en-US" w:eastAsia="ar-SA"/>
              </w:rPr>
              <w:t>Ред. бр.</w:t>
            </w:r>
          </w:p>
        </w:tc>
        <w:tc>
          <w:tcPr>
            <w:tcW w:w="3212"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0"/>
                <w:szCs w:val="20"/>
                <w:lang w:val="en-US" w:eastAsia="ar-SA"/>
              </w:rPr>
            </w:pPr>
            <w:r w:rsidRPr="00A52EBB">
              <w:rPr>
                <w:rFonts w:ascii="Times New Roman" w:eastAsia="Arial Unicode MS" w:hAnsi="Times New Roman" w:cs="Times New Roman"/>
                <w:kern w:val="1"/>
                <w:sz w:val="20"/>
                <w:szCs w:val="20"/>
                <w:lang w:val="en-US" w:eastAsia="ar-SA"/>
              </w:rPr>
              <w:t>Назив артикла</w:t>
            </w:r>
          </w:p>
        </w:tc>
        <w:tc>
          <w:tcPr>
            <w:tcW w:w="1080"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0"/>
                <w:szCs w:val="20"/>
                <w:lang w:val="en-US" w:eastAsia="ar-SA"/>
              </w:rPr>
            </w:pPr>
            <w:r w:rsidRPr="00A52EBB">
              <w:rPr>
                <w:rFonts w:ascii="Times New Roman" w:eastAsia="Arial Unicode MS" w:hAnsi="Times New Roman" w:cs="Times New Roman"/>
                <w:kern w:val="1"/>
                <w:sz w:val="20"/>
                <w:szCs w:val="20"/>
                <w:lang w:val="en-US" w:eastAsia="ar-SA"/>
              </w:rPr>
              <w:t>Јединица мере</w:t>
            </w:r>
          </w:p>
        </w:tc>
        <w:tc>
          <w:tcPr>
            <w:tcW w:w="850"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0"/>
                <w:szCs w:val="20"/>
                <w:lang w:val="en-US" w:eastAsia="ar-SA"/>
              </w:rPr>
            </w:pPr>
            <w:r w:rsidRPr="00A52EBB">
              <w:rPr>
                <w:rFonts w:ascii="Times New Roman" w:eastAsia="Arial Unicode MS" w:hAnsi="Times New Roman" w:cs="Times New Roman"/>
                <w:kern w:val="1"/>
                <w:sz w:val="20"/>
                <w:szCs w:val="20"/>
                <w:lang w:val="en-US" w:eastAsia="ar-SA"/>
              </w:rPr>
              <w:t>Комада</w:t>
            </w:r>
          </w:p>
        </w:tc>
        <w:tc>
          <w:tcPr>
            <w:tcW w:w="2630"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0"/>
                <w:szCs w:val="20"/>
                <w:lang w:val="ru-RU" w:eastAsia="ar-SA"/>
              </w:rPr>
            </w:pPr>
            <w:r w:rsidRPr="00A52EBB">
              <w:rPr>
                <w:rFonts w:ascii="Times New Roman" w:eastAsia="Arial Unicode MS" w:hAnsi="Times New Roman" w:cs="Times New Roman"/>
                <w:kern w:val="1"/>
                <w:sz w:val="20"/>
                <w:szCs w:val="20"/>
                <w:lang w:val="ru-RU" w:eastAsia="ar-SA"/>
              </w:rPr>
              <w:t xml:space="preserve">Цена </w:t>
            </w:r>
          </w:p>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0"/>
                <w:szCs w:val="20"/>
                <w:lang w:val="ru-RU" w:eastAsia="ar-SA"/>
              </w:rPr>
            </w:pPr>
            <w:r w:rsidRPr="00A52EBB">
              <w:rPr>
                <w:rFonts w:ascii="Times New Roman" w:eastAsia="Arial Unicode MS" w:hAnsi="Times New Roman" w:cs="Times New Roman"/>
                <w:kern w:val="1"/>
                <w:sz w:val="20"/>
                <w:szCs w:val="20"/>
                <w:lang w:val="ru-RU" w:eastAsia="ar-SA"/>
              </w:rPr>
              <w:t xml:space="preserve"> без ПДВ-а</w:t>
            </w:r>
          </w:p>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0"/>
                <w:szCs w:val="20"/>
                <w:lang w:val="ru-RU" w:eastAsia="ar-SA"/>
              </w:rPr>
            </w:pPr>
          </w:p>
        </w:tc>
        <w:tc>
          <w:tcPr>
            <w:tcW w:w="2652"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0"/>
                <w:szCs w:val="20"/>
                <w:lang w:val="ru-RU" w:eastAsia="ar-SA"/>
              </w:rPr>
            </w:pPr>
            <w:r w:rsidRPr="00A52EBB">
              <w:rPr>
                <w:rFonts w:ascii="Times New Roman" w:eastAsia="Arial Unicode MS" w:hAnsi="Times New Roman" w:cs="Times New Roman"/>
                <w:kern w:val="1"/>
                <w:sz w:val="20"/>
                <w:szCs w:val="20"/>
                <w:lang w:val="ru-RU" w:eastAsia="ar-SA"/>
              </w:rPr>
              <w:t xml:space="preserve">Цена </w:t>
            </w:r>
          </w:p>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0"/>
                <w:szCs w:val="20"/>
                <w:lang w:val="sr-Cyrl-CS" w:eastAsia="ar-SA"/>
              </w:rPr>
            </w:pPr>
            <w:r w:rsidRPr="00A52EBB">
              <w:rPr>
                <w:rFonts w:ascii="Times New Roman" w:eastAsia="Arial Unicode MS" w:hAnsi="Times New Roman" w:cs="Times New Roman"/>
                <w:kern w:val="1"/>
                <w:sz w:val="20"/>
                <w:szCs w:val="20"/>
                <w:lang w:val="ru-RU" w:eastAsia="ar-SA"/>
              </w:rPr>
              <w:t xml:space="preserve"> са ПДВ-ом</w:t>
            </w:r>
          </w:p>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0"/>
                <w:szCs w:val="20"/>
                <w:lang w:val="sr-Cyrl-CS" w:eastAsia="ar-SA"/>
              </w:rPr>
            </w:pPr>
          </w:p>
        </w:tc>
      </w:tr>
      <w:tr w:rsidR="00A52EBB" w:rsidRPr="00A52EBB" w:rsidTr="00F7018C">
        <w:tc>
          <w:tcPr>
            <w:tcW w:w="568"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0"/>
                <w:szCs w:val="20"/>
                <w:lang w:val="en-US" w:eastAsia="ar-SA"/>
              </w:rPr>
            </w:pPr>
            <w:r w:rsidRPr="00A52EBB">
              <w:rPr>
                <w:rFonts w:ascii="Times New Roman" w:eastAsia="Arial Unicode MS" w:hAnsi="Times New Roman" w:cs="Times New Roman"/>
                <w:kern w:val="1"/>
                <w:sz w:val="20"/>
                <w:szCs w:val="20"/>
                <w:lang w:val="en-US" w:eastAsia="ar-SA"/>
              </w:rPr>
              <w:t>1.</w:t>
            </w:r>
          </w:p>
        </w:tc>
        <w:tc>
          <w:tcPr>
            <w:tcW w:w="3212"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rPr>
                <w:rFonts w:ascii="Times New Roman" w:eastAsia="Arial Unicode MS" w:hAnsi="Times New Roman" w:cs="Times New Roman"/>
                <w:kern w:val="1"/>
                <w:sz w:val="20"/>
                <w:szCs w:val="20"/>
                <w:lang w:val="sr-Cyrl-CS" w:eastAsia="ar-SA"/>
              </w:rPr>
            </w:pPr>
            <w:r w:rsidRPr="00A52EBB">
              <w:rPr>
                <w:rFonts w:ascii="Times New Roman" w:eastAsia="Arial Unicode MS" w:hAnsi="Times New Roman" w:cs="Times New Roman"/>
                <w:kern w:val="1"/>
                <w:sz w:val="20"/>
                <w:szCs w:val="20"/>
                <w:lang w:val="sr-Cyrl-CS" w:eastAsia="ar-SA"/>
              </w:rPr>
              <w:t xml:space="preserve">Службени аутомобил </w:t>
            </w:r>
          </w:p>
        </w:tc>
        <w:tc>
          <w:tcPr>
            <w:tcW w:w="1080"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0"/>
                <w:szCs w:val="20"/>
                <w:lang w:val="sr-Cyrl-CS" w:eastAsia="ar-SA"/>
              </w:rPr>
            </w:pPr>
            <w:r w:rsidRPr="00A52EBB">
              <w:rPr>
                <w:rFonts w:ascii="Times New Roman" w:eastAsia="Arial Unicode MS" w:hAnsi="Times New Roman" w:cs="Times New Roman"/>
                <w:kern w:val="1"/>
                <w:sz w:val="20"/>
                <w:szCs w:val="20"/>
                <w:lang w:val="sr-Cyrl-CS" w:eastAsia="ar-SA"/>
              </w:rPr>
              <w:t>ком.</w:t>
            </w:r>
          </w:p>
        </w:tc>
        <w:tc>
          <w:tcPr>
            <w:tcW w:w="850" w:type="dxa"/>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center"/>
              <w:rPr>
                <w:rFonts w:ascii="Times New Roman" w:eastAsia="Arial Unicode MS" w:hAnsi="Times New Roman" w:cs="Times New Roman"/>
                <w:kern w:val="1"/>
                <w:sz w:val="20"/>
                <w:szCs w:val="20"/>
                <w:lang w:val="sr-Cyrl-CS" w:eastAsia="ar-SA"/>
              </w:rPr>
            </w:pPr>
            <w:r w:rsidRPr="00A52EBB">
              <w:rPr>
                <w:rFonts w:ascii="Times New Roman" w:eastAsia="Arial Unicode MS" w:hAnsi="Times New Roman" w:cs="Times New Roman"/>
                <w:kern w:val="1"/>
                <w:sz w:val="20"/>
                <w:szCs w:val="20"/>
                <w:lang w:val="sr-Cyrl-CS" w:eastAsia="ar-SA"/>
              </w:rPr>
              <w:t>1</w:t>
            </w:r>
          </w:p>
        </w:tc>
        <w:tc>
          <w:tcPr>
            <w:tcW w:w="2630" w:type="dxa"/>
            <w:tcBorders>
              <w:top w:val="single" w:sz="4" w:space="0" w:color="000000"/>
              <w:left w:val="single" w:sz="4" w:space="0" w:color="000000"/>
              <w:bottom w:val="single" w:sz="4" w:space="0" w:color="000000"/>
              <w:right w:val="single" w:sz="4" w:space="0" w:color="000000"/>
            </w:tcBorders>
          </w:tcPr>
          <w:p w:rsidR="00A52EBB" w:rsidRPr="00A52EBB" w:rsidRDefault="00A52EBB" w:rsidP="00A52EBB">
            <w:pPr>
              <w:suppressAutoHyphens/>
              <w:spacing w:after="0" w:line="100" w:lineRule="atLeast"/>
              <w:jc w:val="center"/>
              <w:rPr>
                <w:rFonts w:ascii="Times New Roman" w:eastAsia="Arial Unicode MS" w:hAnsi="Times New Roman" w:cs="Times New Roman"/>
                <w:kern w:val="1"/>
                <w:lang w:val="sr-Cyrl-CS" w:eastAsia="ar-SA"/>
              </w:rPr>
            </w:pPr>
          </w:p>
        </w:tc>
        <w:tc>
          <w:tcPr>
            <w:tcW w:w="2652" w:type="dxa"/>
            <w:tcBorders>
              <w:top w:val="single" w:sz="4" w:space="0" w:color="000000"/>
              <w:left w:val="single" w:sz="4" w:space="0" w:color="000000"/>
              <w:bottom w:val="single" w:sz="4" w:space="0" w:color="000000"/>
              <w:right w:val="single" w:sz="4" w:space="0" w:color="000000"/>
            </w:tcBorders>
          </w:tcPr>
          <w:p w:rsidR="00A52EBB" w:rsidRPr="00A52EBB" w:rsidRDefault="00A52EBB" w:rsidP="00A52EBB">
            <w:pPr>
              <w:suppressAutoHyphens/>
              <w:spacing w:after="0" w:line="100" w:lineRule="atLeast"/>
              <w:jc w:val="center"/>
              <w:rPr>
                <w:rFonts w:ascii="Times New Roman" w:eastAsia="Arial Unicode MS" w:hAnsi="Times New Roman" w:cs="Times New Roman"/>
                <w:kern w:val="1"/>
                <w:lang w:val="sr-Cyrl-CS" w:eastAsia="ar-SA"/>
              </w:rPr>
            </w:pPr>
          </w:p>
        </w:tc>
      </w:tr>
      <w:tr w:rsidR="00A52EBB" w:rsidRPr="00A52EBB" w:rsidTr="00F7018C">
        <w:tc>
          <w:tcPr>
            <w:tcW w:w="8340" w:type="dxa"/>
            <w:gridSpan w:val="5"/>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right"/>
              <w:rPr>
                <w:rFonts w:ascii="Times New Roman" w:eastAsia="Arial Unicode MS" w:hAnsi="Times New Roman" w:cs="Times New Roman"/>
                <w:b/>
                <w:kern w:val="1"/>
                <w:lang w:val="ru-RU" w:eastAsia="ar-SA"/>
              </w:rPr>
            </w:pPr>
            <w:r w:rsidRPr="00A52EBB">
              <w:rPr>
                <w:rFonts w:ascii="Times New Roman" w:eastAsia="Arial Unicode MS" w:hAnsi="Times New Roman" w:cs="Times New Roman"/>
                <w:b/>
                <w:kern w:val="1"/>
                <w:lang w:val="ru-RU" w:eastAsia="ar-SA"/>
              </w:rPr>
              <w:t>УКУПНО без ПДВ-а</w:t>
            </w:r>
          </w:p>
        </w:tc>
        <w:tc>
          <w:tcPr>
            <w:tcW w:w="2652" w:type="dxa"/>
            <w:tcBorders>
              <w:top w:val="single" w:sz="4" w:space="0" w:color="000000"/>
              <w:left w:val="single" w:sz="4" w:space="0" w:color="000000"/>
              <w:bottom w:val="single" w:sz="4" w:space="0" w:color="000000"/>
              <w:right w:val="single" w:sz="4" w:space="0" w:color="000000"/>
            </w:tcBorders>
          </w:tcPr>
          <w:p w:rsidR="00A52EBB" w:rsidRPr="00A52EBB" w:rsidRDefault="00A52EBB" w:rsidP="00A52EBB">
            <w:pPr>
              <w:suppressAutoHyphens/>
              <w:spacing w:after="0" w:line="100" w:lineRule="atLeast"/>
              <w:jc w:val="center"/>
              <w:rPr>
                <w:rFonts w:ascii="Times New Roman" w:eastAsia="Arial Unicode MS" w:hAnsi="Times New Roman" w:cs="Times New Roman"/>
                <w:kern w:val="1"/>
                <w:lang w:val="sr-Latn-CS" w:eastAsia="ar-SA"/>
              </w:rPr>
            </w:pPr>
          </w:p>
        </w:tc>
      </w:tr>
      <w:tr w:rsidR="00A52EBB" w:rsidRPr="00A52EBB" w:rsidTr="00F7018C">
        <w:tc>
          <w:tcPr>
            <w:tcW w:w="8340" w:type="dxa"/>
            <w:gridSpan w:val="5"/>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right"/>
              <w:rPr>
                <w:rFonts w:ascii="Times New Roman" w:eastAsia="Arial Unicode MS" w:hAnsi="Times New Roman" w:cs="Times New Roman"/>
                <w:b/>
                <w:kern w:val="1"/>
                <w:lang w:val="ru-RU" w:eastAsia="ar-SA"/>
              </w:rPr>
            </w:pPr>
            <w:r w:rsidRPr="00A52EBB">
              <w:rPr>
                <w:rFonts w:ascii="Times New Roman" w:eastAsia="Arial Unicode MS" w:hAnsi="Times New Roman" w:cs="Times New Roman"/>
                <w:b/>
                <w:kern w:val="1"/>
                <w:lang w:val="ru-RU" w:eastAsia="ar-SA"/>
              </w:rPr>
              <w:t xml:space="preserve">ПДВ </w:t>
            </w:r>
          </w:p>
        </w:tc>
        <w:tc>
          <w:tcPr>
            <w:tcW w:w="2652" w:type="dxa"/>
            <w:tcBorders>
              <w:top w:val="single" w:sz="4" w:space="0" w:color="000000"/>
              <w:left w:val="single" w:sz="4" w:space="0" w:color="000000"/>
              <w:bottom w:val="single" w:sz="4" w:space="0" w:color="000000"/>
              <w:right w:val="single" w:sz="4" w:space="0" w:color="000000"/>
            </w:tcBorders>
          </w:tcPr>
          <w:p w:rsidR="00A52EBB" w:rsidRPr="00A52EBB" w:rsidRDefault="00A52EBB" w:rsidP="00A52EBB">
            <w:pPr>
              <w:suppressAutoHyphens/>
              <w:spacing w:after="0" w:line="100" w:lineRule="atLeast"/>
              <w:jc w:val="center"/>
              <w:rPr>
                <w:rFonts w:ascii="Times New Roman" w:eastAsia="Arial Unicode MS" w:hAnsi="Times New Roman" w:cs="Times New Roman"/>
                <w:kern w:val="1"/>
                <w:lang w:val="sr-Latn-CS" w:eastAsia="ar-SA"/>
              </w:rPr>
            </w:pPr>
          </w:p>
        </w:tc>
      </w:tr>
      <w:tr w:rsidR="00A52EBB" w:rsidRPr="00A52EBB" w:rsidTr="00F7018C">
        <w:tc>
          <w:tcPr>
            <w:tcW w:w="8340" w:type="dxa"/>
            <w:gridSpan w:val="5"/>
            <w:tcBorders>
              <w:top w:val="single" w:sz="4" w:space="0" w:color="000000"/>
              <w:left w:val="single" w:sz="4" w:space="0" w:color="000000"/>
              <w:bottom w:val="single" w:sz="4" w:space="0" w:color="000000"/>
              <w:right w:val="single" w:sz="4" w:space="0" w:color="000000"/>
            </w:tcBorders>
            <w:vAlign w:val="center"/>
          </w:tcPr>
          <w:p w:rsidR="00A52EBB" w:rsidRPr="00A52EBB" w:rsidRDefault="00A52EBB" w:rsidP="00A52EBB">
            <w:pPr>
              <w:suppressAutoHyphens/>
              <w:spacing w:after="0" w:line="100" w:lineRule="atLeast"/>
              <w:jc w:val="right"/>
              <w:rPr>
                <w:rFonts w:ascii="Times New Roman" w:eastAsia="Arial Unicode MS" w:hAnsi="Times New Roman" w:cs="Times New Roman"/>
                <w:b/>
                <w:kern w:val="1"/>
                <w:lang w:val="ru-RU" w:eastAsia="ar-SA"/>
              </w:rPr>
            </w:pPr>
            <w:r w:rsidRPr="00A52EBB">
              <w:rPr>
                <w:rFonts w:ascii="Times New Roman" w:eastAsia="Arial Unicode MS" w:hAnsi="Times New Roman" w:cs="Times New Roman"/>
                <w:b/>
                <w:kern w:val="1"/>
                <w:lang w:val="ru-RU" w:eastAsia="ar-SA"/>
              </w:rPr>
              <w:t>УКУПНО са ПДВ-ом</w:t>
            </w:r>
          </w:p>
        </w:tc>
        <w:tc>
          <w:tcPr>
            <w:tcW w:w="2652" w:type="dxa"/>
            <w:tcBorders>
              <w:top w:val="single" w:sz="4" w:space="0" w:color="000000"/>
              <w:left w:val="single" w:sz="4" w:space="0" w:color="000000"/>
              <w:bottom w:val="single" w:sz="4" w:space="0" w:color="000000"/>
              <w:right w:val="single" w:sz="4" w:space="0" w:color="000000"/>
            </w:tcBorders>
          </w:tcPr>
          <w:p w:rsidR="00A52EBB" w:rsidRPr="00A52EBB" w:rsidRDefault="00A52EBB" w:rsidP="00A52EBB">
            <w:pPr>
              <w:suppressAutoHyphens/>
              <w:spacing w:after="0" w:line="100" w:lineRule="atLeast"/>
              <w:jc w:val="center"/>
              <w:rPr>
                <w:rFonts w:ascii="Times New Roman" w:eastAsia="Arial Unicode MS" w:hAnsi="Times New Roman" w:cs="Times New Roman"/>
                <w:kern w:val="1"/>
                <w:lang w:val="sr-Latn-CS" w:eastAsia="ar-SA"/>
              </w:rPr>
            </w:pPr>
          </w:p>
        </w:tc>
      </w:tr>
    </w:tbl>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autoSpaceDE w:val="0"/>
        <w:autoSpaceDN w:val="0"/>
        <w:adjustRightInd w:val="0"/>
        <w:spacing w:after="0" w:line="100" w:lineRule="atLeast"/>
        <w:rPr>
          <w:rFonts w:ascii="Times New Roman" w:eastAsia="Arial Unicode MS" w:hAnsi="Times New Roman" w:cs="Times New Roman"/>
          <w:color w:val="000000"/>
          <w:kern w:val="1"/>
          <w:lang w:val="ru-RU" w:eastAsia="ar-SA"/>
        </w:rPr>
      </w:pPr>
    </w:p>
    <w:p w:rsidR="00A52EBB" w:rsidRPr="00A52EBB" w:rsidRDefault="00A52EBB" w:rsidP="00A52EBB">
      <w:pPr>
        <w:widowControl w:val="0"/>
        <w:suppressAutoHyphens/>
        <w:autoSpaceDE w:val="0"/>
        <w:autoSpaceDN w:val="0"/>
        <w:adjustRightInd w:val="0"/>
        <w:spacing w:before="29" w:after="0" w:line="100" w:lineRule="atLeast"/>
        <w:ind w:left="-284" w:right="-91"/>
        <w:rPr>
          <w:rFonts w:ascii="Times New Roman" w:eastAsia="Arial Unicode MS" w:hAnsi="Times New Roman" w:cs="Times New Roman"/>
          <w:b/>
          <w:color w:val="000000"/>
          <w:spacing w:val="1"/>
          <w:kern w:val="1"/>
          <w:sz w:val="20"/>
          <w:szCs w:val="20"/>
          <w:u w:val="single"/>
          <w:lang w:val="sr-Cyrl-CS" w:eastAsia="ar-SA"/>
        </w:rPr>
      </w:pPr>
      <w:r w:rsidRPr="00A52EBB">
        <w:rPr>
          <w:rFonts w:ascii="Times New Roman" w:eastAsia="Arial Unicode MS" w:hAnsi="Times New Roman" w:cs="Times New Roman"/>
          <w:b/>
          <w:color w:val="000000"/>
          <w:kern w:val="1"/>
          <w:sz w:val="20"/>
          <w:szCs w:val="20"/>
          <w:u w:val="single"/>
          <w:lang w:eastAsia="ar-SA"/>
        </w:rPr>
        <w:t>Н</w:t>
      </w:r>
      <w:r w:rsidRPr="00A52EBB">
        <w:rPr>
          <w:rFonts w:ascii="Times New Roman" w:eastAsia="Arial Unicode MS" w:hAnsi="Times New Roman" w:cs="Times New Roman"/>
          <w:b/>
          <w:color w:val="000000"/>
          <w:spacing w:val="-1"/>
          <w:kern w:val="1"/>
          <w:sz w:val="20"/>
          <w:szCs w:val="20"/>
          <w:u w:val="single"/>
          <w:lang w:eastAsia="ar-SA"/>
        </w:rPr>
        <w:t>а</w:t>
      </w:r>
      <w:r w:rsidRPr="00A52EBB">
        <w:rPr>
          <w:rFonts w:ascii="Times New Roman" w:eastAsia="Arial Unicode MS" w:hAnsi="Times New Roman" w:cs="Times New Roman"/>
          <w:b/>
          <w:color w:val="000000"/>
          <w:spacing w:val="1"/>
          <w:kern w:val="1"/>
          <w:sz w:val="20"/>
          <w:szCs w:val="20"/>
          <w:u w:val="single"/>
          <w:lang w:eastAsia="ar-SA"/>
        </w:rPr>
        <w:t>п</w:t>
      </w:r>
      <w:r w:rsidRPr="00A52EBB">
        <w:rPr>
          <w:rFonts w:ascii="Times New Roman" w:eastAsia="Arial Unicode MS" w:hAnsi="Times New Roman" w:cs="Times New Roman"/>
          <w:b/>
          <w:color w:val="000000"/>
          <w:kern w:val="1"/>
          <w:sz w:val="20"/>
          <w:szCs w:val="20"/>
          <w:u w:val="single"/>
          <w:lang w:eastAsia="ar-SA"/>
        </w:rPr>
        <w:t>о</w:t>
      </w:r>
      <w:r w:rsidRPr="00A52EBB">
        <w:rPr>
          <w:rFonts w:ascii="Times New Roman" w:eastAsia="Arial Unicode MS" w:hAnsi="Times New Roman" w:cs="Times New Roman"/>
          <w:b/>
          <w:color w:val="000000"/>
          <w:spacing w:val="-1"/>
          <w:kern w:val="1"/>
          <w:sz w:val="20"/>
          <w:szCs w:val="20"/>
          <w:u w:val="single"/>
          <w:lang w:eastAsia="ar-SA"/>
        </w:rPr>
        <w:t>ме</w:t>
      </w:r>
      <w:r w:rsidRPr="00A52EBB">
        <w:rPr>
          <w:rFonts w:ascii="Times New Roman" w:eastAsia="Arial Unicode MS" w:hAnsi="Times New Roman" w:cs="Times New Roman"/>
          <w:b/>
          <w:color w:val="000000"/>
          <w:spacing w:val="1"/>
          <w:kern w:val="1"/>
          <w:sz w:val="20"/>
          <w:szCs w:val="20"/>
          <w:u w:val="single"/>
          <w:lang w:eastAsia="ar-SA"/>
        </w:rPr>
        <w:t>н</w:t>
      </w:r>
      <w:r w:rsidRPr="00A52EBB">
        <w:rPr>
          <w:rFonts w:ascii="Times New Roman" w:eastAsia="Arial Unicode MS" w:hAnsi="Times New Roman" w:cs="Times New Roman"/>
          <w:b/>
          <w:color w:val="000000"/>
          <w:spacing w:val="-1"/>
          <w:kern w:val="1"/>
          <w:sz w:val="20"/>
          <w:szCs w:val="20"/>
          <w:u w:val="single"/>
          <w:lang w:eastAsia="ar-SA"/>
        </w:rPr>
        <w:t>а</w:t>
      </w:r>
      <w:r w:rsidRPr="00A52EBB">
        <w:rPr>
          <w:rFonts w:ascii="Times New Roman" w:eastAsia="Arial Unicode MS" w:hAnsi="Times New Roman" w:cs="Times New Roman"/>
          <w:b/>
          <w:color w:val="000000"/>
          <w:kern w:val="1"/>
          <w:sz w:val="20"/>
          <w:szCs w:val="20"/>
          <w:u w:val="single"/>
          <w:lang w:eastAsia="ar-SA"/>
        </w:rPr>
        <w:t>:</w:t>
      </w:r>
      <w:r w:rsidRPr="00A52EBB">
        <w:rPr>
          <w:rFonts w:ascii="Times New Roman" w:eastAsia="Arial Unicode MS" w:hAnsi="Times New Roman" w:cs="Times New Roman"/>
          <w:b/>
          <w:color w:val="000000"/>
          <w:spacing w:val="1"/>
          <w:kern w:val="1"/>
          <w:sz w:val="20"/>
          <w:szCs w:val="20"/>
          <w:u w:val="single"/>
          <w:lang w:eastAsia="ar-SA"/>
        </w:rPr>
        <w:t xml:space="preserve"> </w:t>
      </w:r>
    </w:p>
    <w:p w:rsidR="00A52EBB" w:rsidRPr="00A52EBB" w:rsidRDefault="00A52EBB" w:rsidP="00A52EBB">
      <w:pPr>
        <w:widowControl w:val="0"/>
        <w:suppressAutoHyphens/>
        <w:autoSpaceDE w:val="0"/>
        <w:autoSpaceDN w:val="0"/>
        <w:adjustRightInd w:val="0"/>
        <w:spacing w:before="29" w:after="0" w:line="100" w:lineRule="atLeast"/>
        <w:ind w:right="-91" w:hanging="284"/>
        <w:rPr>
          <w:rFonts w:ascii="Times New Roman" w:eastAsia="TT162t00" w:hAnsi="Times New Roman" w:cs="Times New Roman"/>
          <w:color w:val="000000"/>
          <w:kern w:val="1"/>
          <w:sz w:val="20"/>
          <w:szCs w:val="20"/>
          <w:lang w:val="ru-RU" w:eastAsia="ar-SA"/>
        </w:rPr>
      </w:pPr>
      <w:r w:rsidRPr="00A52EBB">
        <w:rPr>
          <w:rFonts w:ascii="Times New Roman" w:eastAsia="Arial Unicode MS" w:hAnsi="Times New Roman" w:cs="Times New Roman"/>
          <w:b/>
          <w:color w:val="000000"/>
          <w:spacing w:val="1"/>
          <w:kern w:val="1"/>
          <w:sz w:val="20"/>
          <w:szCs w:val="20"/>
          <w:lang w:val="sr-Cyrl-CS" w:eastAsia="ar-SA"/>
        </w:rPr>
        <w:t xml:space="preserve">      </w:t>
      </w:r>
      <w:r w:rsidRPr="00A52EBB">
        <w:rPr>
          <w:rFonts w:ascii="Times New Roman" w:eastAsia="TT162t00" w:hAnsi="Times New Roman" w:cs="Times New Roman"/>
          <w:color w:val="000000"/>
          <w:kern w:val="1"/>
          <w:sz w:val="20"/>
          <w:szCs w:val="20"/>
          <w:lang w:val="ru-RU" w:eastAsia="ar-SA"/>
        </w:rPr>
        <w:t>Понуђач треба да у празном пољу у табели прикаже појединачну цену артикла по јединици мере без ПДВ-а и укупну цену набавке са ПДВ-ом.</w:t>
      </w:r>
    </w:p>
    <w:p w:rsidR="00A52EBB" w:rsidRPr="00A52EBB" w:rsidRDefault="00A52EBB" w:rsidP="00A52EBB">
      <w:pPr>
        <w:suppressAutoHyphens/>
        <w:autoSpaceDE w:val="0"/>
        <w:autoSpaceDN w:val="0"/>
        <w:adjustRightInd w:val="0"/>
        <w:spacing w:after="0" w:line="100" w:lineRule="atLeast"/>
        <w:jc w:val="both"/>
        <w:rPr>
          <w:rFonts w:ascii="Times New Roman" w:eastAsia="Arial Unicode MS" w:hAnsi="Times New Roman" w:cs="Times New Roman"/>
          <w:color w:val="000000"/>
          <w:spacing w:val="1"/>
          <w:kern w:val="1"/>
          <w:sz w:val="20"/>
          <w:szCs w:val="20"/>
          <w:lang w:val="sr-Cyrl-CS" w:eastAsia="ar-SA"/>
        </w:rPr>
      </w:pPr>
      <w:r w:rsidRPr="00A52EBB">
        <w:rPr>
          <w:rFonts w:ascii="Times New Roman" w:eastAsia="Arial Unicode MS" w:hAnsi="Times New Roman" w:cs="Times New Roman"/>
          <w:color w:val="000000"/>
          <w:spacing w:val="1"/>
          <w:kern w:val="1"/>
          <w:sz w:val="20"/>
          <w:szCs w:val="20"/>
          <w:lang w:val="sr-Cyrl-CS" w:eastAsia="ar-SA"/>
        </w:rPr>
        <w:t>Понуђач је дужан да све попусте урачуна у укупну цену услуге исказане у овом обрасцу.</w:t>
      </w:r>
    </w:p>
    <w:p w:rsidR="00A52EBB" w:rsidRPr="00A52EBB" w:rsidRDefault="00A52EBB" w:rsidP="00A52EBB">
      <w:pPr>
        <w:suppressAutoHyphens/>
        <w:autoSpaceDE w:val="0"/>
        <w:autoSpaceDN w:val="0"/>
        <w:adjustRightInd w:val="0"/>
        <w:spacing w:after="0" w:line="100" w:lineRule="atLeast"/>
        <w:ind w:right="-64"/>
        <w:jc w:val="both"/>
        <w:rPr>
          <w:rFonts w:ascii="Times New Roman" w:eastAsia="Arial Unicode MS" w:hAnsi="Times New Roman" w:cs="Times New Roman"/>
          <w:color w:val="000000"/>
          <w:kern w:val="1"/>
          <w:sz w:val="20"/>
          <w:szCs w:val="20"/>
          <w:lang w:val="ru-RU" w:eastAsia="ar-SA"/>
        </w:rPr>
      </w:pPr>
      <w:r w:rsidRPr="00A52EBB">
        <w:rPr>
          <w:rFonts w:ascii="Times New Roman" w:eastAsia="Arial Unicode MS" w:hAnsi="Times New Roman" w:cs="Times New Roman"/>
          <w:color w:val="000000"/>
          <w:kern w:val="1"/>
          <w:sz w:val="20"/>
          <w:szCs w:val="20"/>
          <w:lang w:val="sr-Cyrl-CS" w:eastAsia="ar-SA"/>
        </w:rPr>
        <w:t>Ев</w:t>
      </w:r>
      <w:r w:rsidRPr="00A52EBB">
        <w:rPr>
          <w:rFonts w:ascii="Times New Roman" w:eastAsia="Arial Unicode MS" w:hAnsi="Times New Roman" w:cs="Times New Roman"/>
          <w:color w:val="000000"/>
          <w:spacing w:val="-2"/>
          <w:kern w:val="1"/>
          <w:sz w:val="20"/>
          <w:szCs w:val="20"/>
          <w:lang w:val="sr-Cyrl-CS" w:eastAsia="ar-SA"/>
        </w:rPr>
        <w:t>е</w:t>
      </w:r>
      <w:r w:rsidRPr="00A52EBB">
        <w:rPr>
          <w:rFonts w:ascii="Times New Roman" w:eastAsia="Arial Unicode MS" w:hAnsi="Times New Roman" w:cs="Times New Roman"/>
          <w:color w:val="000000"/>
          <w:spacing w:val="1"/>
          <w:kern w:val="1"/>
          <w:sz w:val="20"/>
          <w:szCs w:val="20"/>
          <w:lang w:val="sr-Cyrl-CS" w:eastAsia="ar-SA"/>
        </w:rPr>
        <w:t>н</w:t>
      </w:r>
      <w:r w:rsidRPr="00A52EBB">
        <w:rPr>
          <w:rFonts w:ascii="Times New Roman" w:eastAsia="Arial Unicode MS" w:hAnsi="Times New Roman" w:cs="Times New Roman"/>
          <w:color w:val="000000"/>
          <w:spacing w:val="3"/>
          <w:kern w:val="1"/>
          <w:sz w:val="20"/>
          <w:szCs w:val="20"/>
          <w:lang w:val="sr-Cyrl-CS" w:eastAsia="ar-SA"/>
        </w:rPr>
        <w:t>т</w:t>
      </w:r>
      <w:r w:rsidRPr="00A52EBB">
        <w:rPr>
          <w:rFonts w:ascii="Times New Roman" w:eastAsia="Arial Unicode MS" w:hAnsi="Times New Roman" w:cs="Times New Roman"/>
          <w:color w:val="000000"/>
          <w:spacing w:val="-5"/>
          <w:kern w:val="1"/>
          <w:sz w:val="20"/>
          <w:szCs w:val="20"/>
          <w:lang w:val="sr-Cyrl-CS" w:eastAsia="ar-SA"/>
        </w:rPr>
        <w:t>у</w:t>
      </w:r>
      <w:r w:rsidRPr="00A52EBB">
        <w:rPr>
          <w:rFonts w:ascii="Times New Roman" w:eastAsia="Arial Unicode MS" w:hAnsi="Times New Roman" w:cs="Times New Roman"/>
          <w:color w:val="000000"/>
          <w:spacing w:val="-1"/>
          <w:kern w:val="1"/>
          <w:sz w:val="20"/>
          <w:szCs w:val="20"/>
          <w:lang w:val="sr-Cyrl-CS" w:eastAsia="ar-SA"/>
        </w:rPr>
        <w:t>а</w:t>
      </w:r>
      <w:r w:rsidRPr="00A52EBB">
        <w:rPr>
          <w:rFonts w:ascii="Times New Roman" w:eastAsia="Arial Unicode MS" w:hAnsi="Times New Roman" w:cs="Times New Roman"/>
          <w:color w:val="000000"/>
          <w:kern w:val="1"/>
          <w:sz w:val="20"/>
          <w:szCs w:val="20"/>
          <w:lang w:val="sr-Cyrl-CS" w:eastAsia="ar-SA"/>
        </w:rPr>
        <w:t>л</w:t>
      </w:r>
      <w:r w:rsidRPr="00A52EBB">
        <w:rPr>
          <w:rFonts w:ascii="Times New Roman" w:eastAsia="Arial Unicode MS" w:hAnsi="Times New Roman" w:cs="Times New Roman"/>
          <w:color w:val="000000"/>
          <w:spacing w:val="1"/>
          <w:kern w:val="1"/>
          <w:sz w:val="20"/>
          <w:szCs w:val="20"/>
          <w:lang w:val="sr-Cyrl-CS" w:eastAsia="ar-SA"/>
        </w:rPr>
        <w:t>н</w:t>
      </w:r>
      <w:r w:rsidRPr="00A52EBB">
        <w:rPr>
          <w:rFonts w:ascii="Times New Roman" w:eastAsia="Arial Unicode MS" w:hAnsi="Times New Roman" w:cs="Times New Roman"/>
          <w:color w:val="000000"/>
          <w:kern w:val="1"/>
          <w:sz w:val="20"/>
          <w:szCs w:val="20"/>
          <w:lang w:val="sr-Cyrl-CS" w:eastAsia="ar-SA"/>
        </w:rPr>
        <w:t>е</w:t>
      </w:r>
      <w:r w:rsidRPr="00A52EBB">
        <w:rPr>
          <w:rFonts w:ascii="Times New Roman" w:eastAsia="Arial Unicode MS" w:hAnsi="Times New Roman" w:cs="Times New Roman"/>
          <w:color w:val="000000"/>
          <w:spacing w:val="49"/>
          <w:kern w:val="1"/>
          <w:sz w:val="20"/>
          <w:szCs w:val="20"/>
          <w:lang w:val="sr-Cyrl-CS" w:eastAsia="ar-SA"/>
        </w:rPr>
        <w:t xml:space="preserve"> </w:t>
      </w:r>
      <w:r w:rsidRPr="00A52EBB">
        <w:rPr>
          <w:rFonts w:ascii="Times New Roman" w:eastAsia="Arial Unicode MS" w:hAnsi="Times New Roman" w:cs="Times New Roman"/>
          <w:color w:val="000000"/>
          <w:kern w:val="1"/>
          <w:sz w:val="20"/>
          <w:szCs w:val="20"/>
          <w:lang w:val="sr-Cyrl-CS" w:eastAsia="ar-SA"/>
        </w:rPr>
        <w:t>р</w:t>
      </w:r>
      <w:r w:rsidRPr="00A52EBB">
        <w:rPr>
          <w:rFonts w:ascii="Times New Roman" w:eastAsia="Arial Unicode MS" w:hAnsi="Times New Roman" w:cs="Times New Roman"/>
          <w:color w:val="000000"/>
          <w:spacing w:val="1"/>
          <w:kern w:val="1"/>
          <w:sz w:val="20"/>
          <w:szCs w:val="20"/>
          <w:lang w:val="sr-Cyrl-CS" w:eastAsia="ar-SA"/>
        </w:rPr>
        <w:t>а</w:t>
      </w:r>
      <w:r w:rsidRPr="00A52EBB">
        <w:rPr>
          <w:rFonts w:ascii="Times New Roman" w:eastAsia="Arial Unicode MS" w:hAnsi="Times New Roman" w:cs="Times New Roman"/>
          <w:color w:val="000000"/>
          <w:spacing w:val="4"/>
          <w:kern w:val="1"/>
          <w:sz w:val="20"/>
          <w:szCs w:val="20"/>
          <w:lang w:val="sr-Cyrl-CS" w:eastAsia="ar-SA"/>
        </w:rPr>
        <w:t>ч</w:t>
      </w:r>
      <w:r w:rsidRPr="00A52EBB">
        <w:rPr>
          <w:rFonts w:ascii="Times New Roman" w:eastAsia="Arial Unicode MS" w:hAnsi="Times New Roman" w:cs="Times New Roman"/>
          <w:color w:val="000000"/>
          <w:spacing w:val="-7"/>
          <w:kern w:val="1"/>
          <w:sz w:val="20"/>
          <w:szCs w:val="20"/>
          <w:lang w:val="sr-Cyrl-CS" w:eastAsia="ar-SA"/>
        </w:rPr>
        <w:t>у</w:t>
      </w:r>
      <w:r w:rsidRPr="00A52EBB">
        <w:rPr>
          <w:rFonts w:ascii="Times New Roman" w:eastAsia="Arial Unicode MS" w:hAnsi="Times New Roman" w:cs="Times New Roman"/>
          <w:color w:val="000000"/>
          <w:spacing w:val="3"/>
          <w:kern w:val="1"/>
          <w:sz w:val="20"/>
          <w:szCs w:val="20"/>
          <w:lang w:val="sr-Cyrl-CS" w:eastAsia="ar-SA"/>
        </w:rPr>
        <w:t>н</w:t>
      </w:r>
      <w:r w:rsidRPr="00A52EBB">
        <w:rPr>
          <w:rFonts w:ascii="Times New Roman" w:eastAsia="Arial Unicode MS" w:hAnsi="Times New Roman" w:cs="Times New Roman"/>
          <w:color w:val="000000"/>
          <w:spacing w:val="-1"/>
          <w:kern w:val="1"/>
          <w:sz w:val="20"/>
          <w:szCs w:val="20"/>
          <w:lang w:val="sr-Cyrl-CS" w:eastAsia="ar-SA"/>
        </w:rPr>
        <w:t>с</w:t>
      </w:r>
      <w:r w:rsidRPr="00A52EBB">
        <w:rPr>
          <w:rFonts w:ascii="Times New Roman" w:eastAsia="Arial Unicode MS" w:hAnsi="Times New Roman" w:cs="Times New Roman"/>
          <w:color w:val="000000"/>
          <w:spacing w:val="1"/>
          <w:kern w:val="1"/>
          <w:sz w:val="20"/>
          <w:szCs w:val="20"/>
          <w:lang w:val="sr-Cyrl-CS" w:eastAsia="ar-SA"/>
        </w:rPr>
        <w:t>к</w:t>
      </w:r>
      <w:r w:rsidRPr="00A52EBB">
        <w:rPr>
          <w:rFonts w:ascii="Times New Roman" w:eastAsia="Arial Unicode MS" w:hAnsi="Times New Roman" w:cs="Times New Roman"/>
          <w:color w:val="000000"/>
          <w:kern w:val="1"/>
          <w:sz w:val="20"/>
          <w:szCs w:val="20"/>
          <w:lang w:val="sr-Cyrl-CS" w:eastAsia="ar-SA"/>
        </w:rPr>
        <w:t>е</w:t>
      </w:r>
      <w:r w:rsidRPr="00A52EBB">
        <w:rPr>
          <w:rFonts w:ascii="Times New Roman" w:eastAsia="Arial Unicode MS" w:hAnsi="Times New Roman" w:cs="Times New Roman"/>
          <w:color w:val="000000"/>
          <w:spacing w:val="49"/>
          <w:kern w:val="1"/>
          <w:sz w:val="20"/>
          <w:szCs w:val="20"/>
          <w:lang w:val="sr-Cyrl-CS" w:eastAsia="ar-SA"/>
        </w:rPr>
        <w:t xml:space="preserve"> </w:t>
      </w:r>
      <w:r w:rsidRPr="00A52EBB">
        <w:rPr>
          <w:rFonts w:ascii="Times New Roman" w:eastAsia="Arial Unicode MS" w:hAnsi="Times New Roman" w:cs="Times New Roman"/>
          <w:color w:val="000000"/>
          <w:spacing w:val="2"/>
          <w:kern w:val="1"/>
          <w:sz w:val="20"/>
          <w:szCs w:val="20"/>
          <w:lang w:val="sr-Cyrl-CS" w:eastAsia="ar-SA"/>
        </w:rPr>
        <w:t>г</w:t>
      </w:r>
      <w:r w:rsidRPr="00A52EBB">
        <w:rPr>
          <w:rFonts w:ascii="Times New Roman" w:eastAsia="Arial Unicode MS" w:hAnsi="Times New Roman" w:cs="Times New Roman"/>
          <w:color w:val="000000"/>
          <w:kern w:val="1"/>
          <w:sz w:val="20"/>
          <w:szCs w:val="20"/>
          <w:lang w:val="sr-Cyrl-CS" w:eastAsia="ar-SA"/>
        </w:rPr>
        <w:t>р</w:t>
      </w:r>
      <w:r w:rsidRPr="00A52EBB">
        <w:rPr>
          <w:rFonts w:ascii="Times New Roman" w:eastAsia="Arial Unicode MS" w:hAnsi="Times New Roman" w:cs="Times New Roman"/>
          <w:color w:val="000000"/>
          <w:spacing w:val="-1"/>
          <w:kern w:val="1"/>
          <w:sz w:val="20"/>
          <w:szCs w:val="20"/>
          <w:lang w:val="sr-Cyrl-CS" w:eastAsia="ar-SA"/>
        </w:rPr>
        <w:t>е</w:t>
      </w:r>
      <w:r w:rsidRPr="00A52EBB">
        <w:rPr>
          <w:rFonts w:ascii="Times New Roman" w:eastAsia="Arial Unicode MS" w:hAnsi="Times New Roman" w:cs="Times New Roman"/>
          <w:color w:val="000000"/>
          <w:kern w:val="1"/>
          <w:sz w:val="20"/>
          <w:szCs w:val="20"/>
          <w:lang w:val="sr-Cyrl-CS" w:eastAsia="ar-SA"/>
        </w:rPr>
        <w:t>ш</w:t>
      </w:r>
      <w:r w:rsidRPr="00A52EBB">
        <w:rPr>
          <w:rFonts w:ascii="Times New Roman" w:eastAsia="Arial Unicode MS" w:hAnsi="Times New Roman" w:cs="Times New Roman"/>
          <w:color w:val="000000"/>
          <w:spacing w:val="1"/>
          <w:kern w:val="1"/>
          <w:sz w:val="20"/>
          <w:szCs w:val="20"/>
          <w:lang w:val="sr-Cyrl-CS" w:eastAsia="ar-SA"/>
        </w:rPr>
        <w:t>к</w:t>
      </w:r>
      <w:r w:rsidRPr="00A52EBB">
        <w:rPr>
          <w:rFonts w:ascii="Times New Roman" w:eastAsia="Arial Unicode MS" w:hAnsi="Times New Roman" w:cs="Times New Roman"/>
          <w:color w:val="000000"/>
          <w:kern w:val="1"/>
          <w:sz w:val="20"/>
          <w:szCs w:val="20"/>
          <w:lang w:val="sr-Cyrl-CS" w:eastAsia="ar-SA"/>
        </w:rPr>
        <w:t>е</w:t>
      </w:r>
      <w:r w:rsidRPr="00A52EBB">
        <w:rPr>
          <w:rFonts w:ascii="Times New Roman" w:eastAsia="Arial Unicode MS" w:hAnsi="Times New Roman" w:cs="Times New Roman"/>
          <w:color w:val="000000"/>
          <w:spacing w:val="49"/>
          <w:kern w:val="1"/>
          <w:sz w:val="20"/>
          <w:szCs w:val="20"/>
          <w:lang w:val="sr-Cyrl-CS" w:eastAsia="ar-SA"/>
        </w:rPr>
        <w:t xml:space="preserve"> </w:t>
      </w:r>
      <w:r w:rsidRPr="00A52EBB">
        <w:rPr>
          <w:rFonts w:ascii="Times New Roman" w:eastAsia="Arial Unicode MS" w:hAnsi="Times New Roman" w:cs="Times New Roman"/>
          <w:color w:val="000000"/>
          <w:kern w:val="1"/>
          <w:sz w:val="20"/>
          <w:szCs w:val="20"/>
          <w:lang w:val="sr-Cyrl-CS" w:eastAsia="ar-SA"/>
        </w:rPr>
        <w:t>б</w:t>
      </w:r>
      <w:r w:rsidRPr="00A52EBB">
        <w:rPr>
          <w:rFonts w:ascii="Times New Roman" w:eastAsia="Arial Unicode MS" w:hAnsi="Times New Roman" w:cs="Times New Roman"/>
          <w:color w:val="000000"/>
          <w:spacing w:val="1"/>
          <w:kern w:val="1"/>
          <w:sz w:val="20"/>
          <w:szCs w:val="20"/>
          <w:lang w:val="sr-Cyrl-CS" w:eastAsia="ar-SA"/>
        </w:rPr>
        <w:t>и</w:t>
      </w:r>
      <w:r w:rsidRPr="00A52EBB">
        <w:rPr>
          <w:rFonts w:ascii="Times New Roman" w:eastAsia="Arial Unicode MS" w:hAnsi="Times New Roman" w:cs="Times New Roman"/>
          <w:color w:val="000000"/>
          <w:kern w:val="1"/>
          <w:sz w:val="20"/>
          <w:szCs w:val="20"/>
          <w:lang w:val="sr-Cyrl-CS" w:eastAsia="ar-SA"/>
        </w:rPr>
        <w:t>ће</w:t>
      </w:r>
      <w:r w:rsidRPr="00A52EBB">
        <w:rPr>
          <w:rFonts w:ascii="Times New Roman" w:eastAsia="Arial Unicode MS" w:hAnsi="Times New Roman" w:cs="Times New Roman"/>
          <w:color w:val="000000"/>
          <w:spacing w:val="49"/>
          <w:kern w:val="1"/>
          <w:sz w:val="20"/>
          <w:szCs w:val="20"/>
          <w:lang w:val="sr-Cyrl-CS" w:eastAsia="ar-SA"/>
        </w:rPr>
        <w:t xml:space="preserve"> </w:t>
      </w:r>
      <w:r w:rsidRPr="00A52EBB">
        <w:rPr>
          <w:rFonts w:ascii="Times New Roman" w:eastAsia="Arial Unicode MS" w:hAnsi="Times New Roman" w:cs="Times New Roman"/>
          <w:color w:val="000000"/>
          <w:spacing w:val="1"/>
          <w:kern w:val="1"/>
          <w:sz w:val="20"/>
          <w:szCs w:val="20"/>
          <w:lang w:val="sr-Cyrl-CS" w:eastAsia="ar-SA"/>
        </w:rPr>
        <w:t>и</w:t>
      </w:r>
      <w:r w:rsidRPr="00A52EBB">
        <w:rPr>
          <w:rFonts w:ascii="Times New Roman" w:eastAsia="Arial Unicode MS" w:hAnsi="Times New Roman" w:cs="Times New Roman"/>
          <w:color w:val="000000"/>
          <w:spacing w:val="-1"/>
          <w:kern w:val="1"/>
          <w:sz w:val="20"/>
          <w:szCs w:val="20"/>
          <w:lang w:val="sr-Cyrl-CS" w:eastAsia="ar-SA"/>
        </w:rPr>
        <w:t>с</w:t>
      </w:r>
      <w:r w:rsidRPr="00A52EBB">
        <w:rPr>
          <w:rFonts w:ascii="Times New Roman" w:eastAsia="Arial Unicode MS" w:hAnsi="Times New Roman" w:cs="Times New Roman"/>
          <w:color w:val="000000"/>
          <w:spacing w:val="1"/>
          <w:kern w:val="1"/>
          <w:sz w:val="20"/>
          <w:szCs w:val="20"/>
          <w:lang w:val="sr-Cyrl-CS" w:eastAsia="ar-SA"/>
        </w:rPr>
        <w:t>п</w:t>
      </w:r>
      <w:r w:rsidRPr="00A52EBB">
        <w:rPr>
          <w:rFonts w:ascii="Times New Roman" w:eastAsia="Arial Unicode MS" w:hAnsi="Times New Roman" w:cs="Times New Roman"/>
          <w:color w:val="000000"/>
          <w:kern w:val="1"/>
          <w:sz w:val="20"/>
          <w:szCs w:val="20"/>
          <w:lang w:val="sr-Cyrl-CS" w:eastAsia="ar-SA"/>
        </w:rPr>
        <w:t>р</w:t>
      </w:r>
      <w:r w:rsidRPr="00A52EBB">
        <w:rPr>
          <w:rFonts w:ascii="Times New Roman" w:eastAsia="Arial Unicode MS" w:hAnsi="Times New Roman" w:cs="Times New Roman"/>
          <w:color w:val="000000"/>
          <w:spacing w:val="-1"/>
          <w:kern w:val="1"/>
          <w:sz w:val="20"/>
          <w:szCs w:val="20"/>
          <w:lang w:val="sr-Cyrl-CS" w:eastAsia="ar-SA"/>
        </w:rPr>
        <w:t>а</w:t>
      </w:r>
      <w:r w:rsidRPr="00A52EBB">
        <w:rPr>
          <w:rFonts w:ascii="Times New Roman" w:eastAsia="Arial Unicode MS" w:hAnsi="Times New Roman" w:cs="Times New Roman"/>
          <w:color w:val="000000"/>
          <w:kern w:val="1"/>
          <w:sz w:val="20"/>
          <w:szCs w:val="20"/>
          <w:lang w:val="sr-Cyrl-CS" w:eastAsia="ar-SA"/>
        </w:rPr>
        <w:t>вљене</w:t>
      </w:r>
      <w:r w:rsidRPr="00A52EBB">
        <w:rPr>
          <w:rFonts w:ascii="Times New Roman" w:eastAsia="Arial Unicode MS" w:hAnsi="Times New Roman" w:cs="Times New Roman"/>
          <w:color w:val="000000"/>
          <w:spacing w:val="52"/>
          <w:kern w:val="1"/>
          <w:sz w:val="20"/>
          <w:szCs w:val="20"/>
          <w:lang w:val="sr-Cyrl-CS" w:eastAsia="ar-SA"/>
        </w:rPr>
        <w:t xml:space="preserve"> </w:t>
      </w:r>
      <w:r w:rsidRPr="00A52EBB">
        <w:rPr>
          <w:rFonts w:ascii="Times New Roman" w:eastAsia="Arial Unicode MS" w:hAnsi="Times New Roman" w:cs="Times New Roman"/>
          <w:color w:val="000000"/>
          <w:spacing w:val="-5"/>
          <w:kern w:val="1"/>
          <w:sz w:val="20"/>
          <w:szCs w:val="20"/>
          <w:lang w:val="sr-Cyrl-CS" w:eastAsia="ar-SA"/>
        </w:rPr>
        <w:t>у</w:t>
      </w:r>
      <w:r w:rsidRPr="00A52EBB">
        <w:rPr>
          <w:rFonts w:ascii="Times New Roman" w:eastAsia="Arial Unicode MS" w:hAnsi="Times New Roman" w:cs="Times New Roman"/>
          <w:color w:val="000000"/>
          <w:kern w:val="1"/>
          <w:sz w:val="20"/>
          <w:szCs w:val="20"/>
          <w:lang w:val="sr-Cyrl-CS" w:eastAsia="ar-SA"/>
        </w:rPr>
        <w:t>з</w:t>
      </w:r>
      <w:r w:rsidRPr="00A52EBB">
        <w:rPr>
          <w:rFonts w:ascii="Times New Roman" w:eastAsia="Arial Unicode MS" w:hAnsi="Times New Roman" w:cs="Times New Roman"/>
          <w:color w:val="000000"/>
          <w:spacing w:val="51"/>
          <w:kern w:val="1"/>
          <w:sz w:val="20"/>
          <w:szCs w:val="20"/>
          <w:lang w:val="sr-Cyrl-CS" w:eastAsia="ar-SA"/>
        </w:rPr>
        <w:t xml:space="preserve"> </w:t>
      </w:r>
      <w:r w:rsidRPr="00A52EBB">
        <w:rPr>
          <w:rFonts w:ascii="Times New Roman" w:eastAsia="Arial Unicode MS" w:hAnsi="Times New Roman" w:cs="Times New Roman"/>
          <w:color w:val="000000"/>
          <w:spacing w:val="-1"/>
          <w:kern w:val="1"/>
          <w:sz w:val="20"/>
          <w:szCs w:val="20"/>
          <w:lang w:val="sr-Cyrl-CS" w:eastAsia="ar-SA"/>
        </w:rPr>
        <w:t>с</w:t>
      </w:r>
      <w:r w:rsidRPr="00A52EBB">
        <w:rPr>
          <w:rFonts w:ascii="Times New Roman" w:eastAsia="Arial Unicode MS" w:hAnsi="Times New Roman" w:cs="Times New Roman"/>
          <w:color w:val="000000"/>
          <w:spacing w:val="1"/>
          <w:kern w:val="1"/>
          <w:sz w:val="20"/>
          <w:szCs w:val="20"/>
          <w:lang w:val="sr-Cyrl-CS" w:eastAsia="ar-SA"/>
        </w:rPr>
        <w:t>а</w:t>
      </w:r>
      <w:r w:rsidRPr="00A52EBB">
        <w:rPr>
          <w:rFonts w:ascii="Times New Roman" w:eastAsia="Arial Unicode MS" w:hAnsi="Times New Roman" w:cs="Times New Roman"/>
          <w:color w:val="000000"/>
          <w:kern w:val="1"/>
          <w:sz w:val="20"/>
          <w:szCs w:val="20"/>
          <w:lang w:val="sr-Cyrl-CS" w:eastAsia="ar-SA"/>
        </w:rPr>
        <w:t>гл</w:t>
      </w:r>
      <w:r w:rsidRPr="00A52EBB">
        <w:rPr>
          <w:rFonts w:ascii="Times New Roman" w:eastAsia="Arial Unicode MS" w:hAnsi="Times New Roman" w:cs="Times New Roman"/>
          <w:color w:val="000000"/>
          <w:spacing w:val="-1"/>
          <w:kern w:val="1"/>
          <w:sz w:val="20"/>
          <w:szCs w:val="20"/>
          <w:lang w:val="sr-Cyrl-CS" w:eastAsia="ar-SA"/>
        </w:rPr>
        <w:t>ас</w:t>
      </w:r>
      <w:r w:rsidRPr="00A52EBB">
        <w:rPr>
          <w:rFonts w:ascii="Times New Roman" w:eastAsia="Arial Unicode MS" w:hAnsi="Times New Roman" w:cs="Times New Roman"/>
          <w:color w:val="000000"/>
          <w:spacing w:val="1"/>
          <w:kern w:val="1"/>
          <w:sz w:val="20"/>
          <w:szCs w:val="20"/>
          <w:lang w:val="sr-Cyrl-CS" w:eastAsia="ar-SA"/>
        </w:rPr>
        <w:t>н</w:t>
      </w:r>
      <w:r w:rsidRPr="00A52EBB">
        <w:rPr>
          <w:rFonts w:ascii="Times New Roman" w:eastAsia="Arial Unicode MS" w:hAnsi="Times New Roman" w:cs="Times New Roman"/>
          <w:color w:val="000000"/>
          <w:kern w:val="1"/>
          <w:sz w:val="20"/>
          <w:szCs w:val="20"/>
          <w:lang w:val="sr-Cyrl-CS" w:eastAsia="ar-SA"/>
        </w:rPr>
        <w:t>о</w:t>
      </w:r>
      <w:r w:rsidRPr="00A52EBB">
        <w:rPr>
          <w:rFonts w:ascii="Times New Roman" w:eastAsia="Arial Unicode MS" w:hAnsi="Times New Roman" w:cs="Times New Roman"/>
          <w:color w:val="000000"/>
          <w:spacing w:val="-1"/>
          <w:kern w:val="1"/>
          <w:sz w:val="20"/>
          <w:szCs w:val="20"/>
          <w:lang w:val="sr-Cyrl-CS" w:eastAsia="ar-SA"/>
        </w:rPr>
        <w:t>с</w:t>
      </w:r>
      <w:r w:rsidRPr="00A52EBB">
        <w:rPr>
          <w:rFonts w:ascii="Times New Roman" w:eastAsia="Arial Unicode MS" w:hAnsi="Times New Roman" w:cs="Times New Roman"/>
          <w:color w:val="000000"/>
          <w:kern w:val="1"/>
          <w:sz w:val="20"/>
          <w:szCs w:val="20"/>
          <w:lang w:val="sr-Cyrl-CS" w:eastAsia="ar-SA"/>
        </w:rPr>
        <w:t>т</w:t>
      </w:r>
      <w:r w:rsidRPr="00A52EBB">
        <w:rPr>
          <w:rFonts w:ascii="Times New Roman" w:eastAsia="Arial Unicode MS" w:hAnsi="Times New Roman" w:cs="Times New Roman"/>
          <w:color w:val="000000"/>
          <w:spacing w:val="51"/>
          <w:kern w:val="1"/>
          <w:sz w:val="20"/>
          <w:szCs w:val="20"/>
          <w:lang w:val="sr-Cyrl-CS" w:eastAsia="ar-SA"/>
        </w:rPr>
        <w:t xml:space="preserve"> </w:t>
      </w:r>
      <w:r w:rsidRPr="00A52EBB">
        <w:rPr>
          <w:rFonts w:ascii="Times New Roman" w:eastAsia="Arial Unicode MS" w:hAnsi="Times New Roman" w:cs="Times New Roman"/>
          <w:color w:val="000000"/>
          <w:spacing w:val="1"/>
          <w:kern w:val="1"/>
          <w:sz w:val="20"/>
          <w:szCs w:val="20"/>
          <w:lang w:val="sr-Cyrl-CS" w:eastAsia="ar-SA"/>
        </w:rPr>
        <w:t>п</w:t>
      </w:r>
      <w:r w:rsidRPr="00A52EBB">
        <w:rPr>
          <w:rFonts w:ascii="Times New Roman" w:eastAsia="Arial Unicode MS" w:hAnsi="Times New Roman" w:cs="Times New Roman"/>
          <w:color w:val="000000"/>
          <w:kern w:val="1"/>
          <w:sz w:val="20"/>
          <w:szCs w:val="20"/>
          <w:lang w:val="sr-Cyrl-CS" w:eastAsia="ar-SA"/>
        </w:rPr>
        <w:t>о</w:t>
      </w:r>
      <w:r w:rsidRPr="00A52EBB">
        <w:rPr>
          <w:rFonts w:ascii="Times New Roman" w:eastAsia="Arial Unicode MS" w:hAnsi="Times New Roman" w:cs="Times New Roman"/>
          <w:color w:val="000000"/>
          <w:spacing w:val="3"/>
          <w:kern w:val="1"/>
          <w:sz w:val="20"/>
          <w:szCs w:val="20"/>
          <w:lang w:val="sr-Cyrl-CS" w:eastAsia="ar-SA"/>
        </w:rPr>
        <w:t>н</w:t>
      </w:r>
      <w:r w:rsidRPr="00A52EBB">
        <w:rPr>
          <w:rFonts w:ascii="Times New Roman" w:eastAsia="Arial Unicode MS" w:hAnsi="Times New Roman" w:cs="Times New Roman"/>
          <w:color w:val="000000"/>
          <w:spacing w:val="-5"/>
          <w:kern w:val="1"/>
          <w:sz w:val="20"/>
          <w:szCs w:val="20"/>
          <w:lang w:val="sr-Cyrl-CS" w:eastAsia="ar-SA"/>
        </w:rPr>
        <w:t>у</w:t>
      </w:r>
      <w:r w:rsidRPr="00A52EBB">
        <w:rPr>
          <w:rFonts w:ascii="Times New Roman" w:eastAsia="Arial Unicode MS" w:hAnsi="Times New Roman" w:cs="Times New Roman"/>
          <w:color w:val="000000"/>
          <w:spacing w:val="1"/>
          <w:kern w:val="1"/>
          <w:sz w:val="20"/>
          <w:szCs w:val="20"/>
          <w:lang w:val="sr-Cyrl-CS" w:eastAsia="ar-SA"/>
        </w:rPr>
        <w:t>ђ</w:t>
      </w:r>
      <w:r w:rsidRPr="00A52EBB">
        <w:rPr>
          <w:rFonts w:ascii="Times New Roman" w:eastAsia="Arial Unicode MS" w:hAnsi="Times New Roman" w:cs="Times New Roman"/>
          <w:color w:val="000000"/>
          <w:spacing w:val="-1"/>
          <w:kern w:val="1"/>
          <w:sz w:val="20"/>
          <w:szCs w:val="20"/>
          <w:lang w:val="sr-Cyrl-CS" w:eastAsia="ar-SA"/>
        </w:rPr>
        <w:t>ач</w:t>
      </w:r>
      <w:r w:rsidRPr="00A52EBB">
        <w:rPr>
          <w:rFonts w:ascii="Times New Roman" w:eastAsia="Arial Unicode MS" w:hAnsi="Times New Roman" w:cs="Times New Roman"/>
          <w:color w:val="000000"/>
          <w:kern w:val="1"/>
          <w:sz w:val="20"/>
          <w:szCs w:val="20"/>
          <w:lang w:val="sr-Cyrl-CS" w:eastAsia="ar-SA"/>
        </w:rPr>
        <w:t>а</w:t>
      </w:r>
      <w:r w:rsidRPr="00A52EBB">
        <w:rPr>
          <w:rFonts w:ascii="Times New Roman" w:eastAsia="Arial Unicode MS" w:hAnsi="Times New Roman" w:cs="Times New Roman"/>
          <w:color w:val="000000"/>
          <w:spacing w:val="49"/>
          <w:kern w:val="1"/>
          <w:sz w:val="20"/>
          <w:szCs w:val="20"/>
          <w:lang w:val="sr-Cyrl-CS" w:eastAsia="ar-SA"/>
        </w:rPr>
        <w:t xml:space="preserve"> </w:t>
      </w:r>
      <w:r w:rsidRPr="00A52EBB">
        <w:rPr>
          <w:rFonts w:ascii="Times New Roman" w:eastAsia="Arial Unicode MS" w:hAnsi="Times New Roman" w:cs="Times New Roman"/>
          <w:color w:val="000000"/>
          <w:spacing w:val="1"/>
          <w:kern w:val="1"/>
          <w:sz w:val="20"/>
          <w:szCs w:val="20"/>
          <w:lang w:val="sr-Cyrl-CS" w:eastAsia="ar-SA"/>
        </w:rPr>
        <w:t>н</w:t>
      </w:r>
      <w:r w:rsidRPr="00A52EBB">
        <w:rPr>
          <w:rFonts w:ascii="Times New Roman" w:eastAsia="Arial Unicode MS" w:hAnsi="Times New Roman" w:cs="Times New Roman"/>
          <w:color w:val="000000"/>
          <w:kern w:val="1"/>
          <w:sz w:val="20"/>
          <w:szCs w:val="20"/>
          <w:lang w:val="sr-Cyrl-CS" w:eastAsia="ar-SA"/>
        </w:rPr>
        <w:t>а</w:t>
      </w:r>
      <w:r w:rsidRPr="00A52EBB">
        <w:rPr>
          <w:rFonts w:ascii="Times New Roman" w:eastAsia="Arial Unicode MS" w:hAnsi="Times New Roman" w:cs="Times New Roman"/>
          <w:color w:val="000000"/>
          <w:spacing w:val="49"/>
          <w:kern w:val="1"/>
          <w:sz w:val="20"/>
          <w:szCs w:val="20"/>
          <w:lang w:val="sr-Cyrl-CS" w:eastAsia="ar-SA"/>
        </w:rPr>
        <w:t xml:space="preserve"> </w:t>
      </w:r>
      <w:r w:rsidRPr="00A52EBB">
        <w:rPr>
          <w:rFonts w:ascii="Times New Roman" w:eastAsia="Arial Unicode MS" w:hAnsi="Times New Roman" w:cs="Times New Roman"/>
          <w:color w:val="000000"/>
          <w:spacing w:val="1"/>
          <w:kern w:val="1"/>
          <w:sz w:val="20"/>
          <w:szCs w:val="20"/>
          <w:lang w:val="sr-Cyrl-CS" w:eastAsia="ar-SA"/>
        </w:rPr>
        <w:t>н</w:t>
      </w:r>
      <w:r w:rsidRPr="00A52EBB">
        <w:rPr>
          <w:rFonts w:ascii="Times New Roman" w:eastAsia="Arial Unicode MS" w:hAnsi="Times New Roman" w:cs="Times New Roman"/>
          <w:color w:val="000000"/>
          <w:spacing w:val="-1"/>
          <w:kern w:val="1"/>
          <w:sz w:val="20"/>
          <w:szCs w:val="20"/>
          <w:lang w:val="sr-Cyrl-CS" w:eastAsia="ar-SA"/>
        </w:rPr>
        <w:t>ач</w:t>
      </w:r>
      <w:r w:rsidRPr="00A52EBB">
        <w:rPr>
          <w:rFonts w:ascii="Times New Roman" w:eastAsia="Arial Unicode MS" w:hAnsi="Times New Roman" w:cs="Times New Roman"/>
          <w:color w:val="000000"/>
          <w:spacing w:val="1"/>
          <w:kern w:val="1"/>
          <w:sz w:val="20"/>
          <w:szCs w:val="20"/>
          <w:lang w:val="sr-Cyrl-CS" w:eastAsia="ar-SA"/>
        </w:rPr>
        <w:t>и</w:t>
      </w:r>
      <w:r w:rsidRPr="00A52EBB">
        <w:rPr>
          <w:rFonts w:ascii="Times New Roman" w:eastAsia="Arial Unicode MS" w:hAnsi="Times New Roman" w:cs="Times New Roman"/>
          <w:color w:val="000000"/>
          <w:kern w:val="1"/>
          <w:sz w:val="20"/>
          <w:szCs w:val="20"/>
          <w:lang w:val="sr-Cyrl-CS" w:eastAsia="ar-SA"/>
        </w:rPr>
        <w:t xml:space="preserve">н </w:t>
      </w:r>
      <w:r w:rsidRPr="00A52EBB">
        <w:rPr>
          <w:rFonts w:ascii="Times New Roman" w:eastAsia="Arial Unicode MS" w:hAnsi="Times New Roman" w:cs="Times New Roman"/>
          <w:color w:val="000000"/>
          <w:spacing w:val="1"/>
          <w:kern w:val="1"/>
          <w:sz w:val="20"/>
          <w:szCs w:val="20"/>
          <w:lang w:val="ru-RU" w:eastAsia="ar-SA"/>
        </w:rPr>
        <w:t>п</w:t>
      </w:r>
      <w:r w:rsidRPr="00A52EBB">
        <w:rPr>
          <w:rFonts w:ascii="Times New Roman" w:eastAsia="Arial Unicode MS" w:hAnsi="Times New Roman" w:cs="Times New Roman"/>
          <w:color w:val="000000"/>
          <w:kern w:val="1"/>
          <w:sz w:val="20"/>
          <w:szCs w:val="20"/>
          <w:lang w:val="ru-RU" w:eastAsia="ar-SA"/>
        </w:rPr>
        <w:t>р</w:t>
      </w:r>
      <w:r w:rsidRPr="00A52EBB">
        <w:rPr>
          <w:rFonts w:ascii="Times New Roman" w:eastAsia="Arial Unicode MS" w:hAnsi="Times New Roman" w:cs="Times New Roman"/>
          <w:color w:val="000000"/>
          <w:spacing w:val="-1"/>
          <w:kern w:val="1"/>
          <w:sz w:val="20"/>
          <w:szCs w:val="20"/>
          <w:lang w:val="ru-RU" w:eastAsia="ar-SA"/>
        </w:rPr>
        <w:t>е</w:t>
      </w:r>
      <w:r w:rsidRPr="00A52EBB">
        <w:rPr>
          <w:rFonts w:ascii="Times New Roman" w:eastAsia="Arial Unicode MS" w:hAnsi="Times New Roman" w:cs="Times New Roman"/>
          <w:color w:val="000000"/>
          <w:kern w:val="1"/>
          <w:sz w:val="20"/>
          <w:szCs w:val="20"/>
          <w:lang w:val="ru-RU" w:eastAsia="ar-SA"/>
        </w:rPr>
        <w:t>дв</w:t>
      </w:r>
      <w:r w:rsidRPr="00A52EBB">
        <w:rPr>
          <w:rFonts w:ascii="Times New Roman" w:eastAsia="Arial Unicode MS" w:hAnsi="Times New Roman" w:cs="Times New Roman"/>
          <w:color w:val="000000"/>
          <w:spacing w:val="1"/>
          <w:kern w:val="1"/>
          <w:sz w:val="20"/>
          <w:szCs w:val="20"/>
          <w:lang w:val="ru-RU" w:eastAsia="ar-SA"/>
        </w:rPr>
        <w:t>и</w:t>
      </w:r>
      <w:r w:rsidRPr="00A52EBB">
        <w:rPr>
          <w:rFonts w:ascii="Times New Roman" w:eastAsia="Arial Unicode MS" w:hAnsi="Times New Roman" w:cs="Times New Roman"/>
          <w:color w:val="000000"/>
          <w:kern w:val="1"/>
          <w:sz w:val="20"/>
          <w:szCs w:val="20"/>
          <w:lang w:val="ru-RU" w:eastAsia="ar-SA"/>
        </w:rPr>
        <w:t>ђ</w:t>
      </w:r>
      <w:r w:rsidRPr="00A52EBB">
        <w:rPr>
          <w:rFonts w:ascii="Times New Roman" w:eastAsia="Arial Unicode MS" w:hAnsi="Times New Roman" w:cs="Times New Roman"/>
          <w:color w:val="000000"/>
          <w:spacing w:val="-2"/>
          <w:kern w:val="1"/>
          <w:sz w:val="20"/>
          <w:szCs w:val="20"/>
          <w:lang w:val="ru-RU" w:eastAsia="ar-SA"/>
        </w:rPr>
        <w:t>е</w:t>
      </w:r>
      <w:r w:rsidRPr="00A52EBB">
        <w:rPr>
          <w:rFonts w:ascii="Times New Roman" w:eastAsia="Arial Unicode MS" w:hAnsi="Times New Roman" w:cs="Times New Roman"/>
          <w:color w:val="000000"/>
          <w:kern w:val="1"/>
          <w:sz w:val="20"/>
          <w:szCs w:val="20"/>
          <w:lang w:val="ru-RU" w:eastAsia="ar-SA"/>
        </w:rPr>
        <w:t>н</w:t>
      </w:r>
      <w:r w:rsidRPr="00A52EBB">
        <w:rPr>
          <w:rFonts w:ascii="Times New Roman" w:eastAsia="Arial Unicode MS" w:hAnsi="Times New Roman" w:cs="Times New Roman"/>
          <w:color w:val="000000"/>
          <w:spacing w:val="1"/>
          <w:kern w:val="1"/>
          <w:sz w:val="20"/>
          <w:szCs w:val="20"/>
          <w:lang w:val="ru-RU" w:eastAsia="ar-SA"/>
        </w:rPr>
        <w:t xml:space="preserve"> </w:t>
      </w:r>
      <w:r w:rsidRPr="00A52EBB">
        <w:rPr>
          <w:rFonts w:ascii="Times New Roman" w:eastAsia="Arial Unicode MS" w:hAnsi="Times New Roman" w:cs="Times New Roman"/>
          <w:color w:val="000000"/>
          <w:kern w:val="1"/>
          <w:sz w:val="20"/>
          <w:szCs w:val="20"/>
          <w:lang w:val="ru-RU" w:eastAsia="ar-SA"/>
        </w:rPr>
        <w:t>З</w:t>
      </w:r>
      <w:r w:rsidRPr="00A52EBB">
        <w:rPr>
          <w:rFonts w:ascii="Times New Roman" w:eastAsia="Arial Unicode MS" w:hAnsi="Times New Roman" w:cs="Times New Roman"/>
          <w:color w:val="000000"/>
          <w:spacing w:val="-1"/>
          <w:kern w:val="1"/>
          <w:sz w:val="20"/>
          <w:szCs w:val="20"/>
          <w:lang w:val="ru-RU" w:eastAsia="ar-SA"/>
        </w:rPr>
        <w:t>а</w:t>
      </w:r>
      <w:r w:rsidRPr="00A52EBB">
        <w:rPr>
          <w:rFonts w:ascii="Times New Roman" w:eastAsia="Arial Unicode MS" w:hAnsi="Times New Roman" w:cs="Times New Roman"/>
          <w:color w:val="000000"/>
          <w:spacing w:val="1"/>
          <w:kern w:val="1"/>
          <w:sz w:val="20"/>
          <w:szCs w:val="20"/>
          <w:lang w:val="ru-RU" w:eastAsia="ar-SA"/>
        </w:rPr>
        <w:t>к</w:t>
      </w:r>
      <w:r w:rsidRPr="00A52EBB">
        <w:rPr>
          <w:rFonts w:ascii="Times New Roman" w:eastAsia="Arial Unicode MS" w:hAnsi="Times New Roman" w:cs="Times New Roman"/>
          <w:color w:val="000000"/>
          <w:kern w:val="1"/>
          <w:sz w:val="20"/>
          <w:szCs w:val="20"/>
          <w:lang w:val="ru-RU" w:eastAsia="ar-SA"/>
        </w:rPr>
        <w:t>о</w:t>
      </w:r>
      <w:r w:rsidRPr="00A52EBB">
        <w:rPr>
          <w:rFonts w:ascii="Times New Roman" w:eastAsia="Arial Unicode MS" w:hAnsi="Times New Roman" w:cs="Times New Roman"/>
          <w:color w:val="000000"/>
          <w:spacing w:val="1"/>
          <w:kern w:val="1"/>
          <w:sz w:val="20"/>
          <w:szCs w:val="20"/>
          <w:lang w:val="ru-RU" w:eastAsia="ar-SA"/>
        </w:rPr>
        <w:t>н</w:t>
      </w:r>
      <w:r w:rsidRPr="00A52EBB">
        <w:rPr>
          <w:rFonts w:ascii="Times New Roman" w:eastAsia="Arial Unicode MS" w:hAnsi="Times New Roman" w:cs="Times New Roman"/>
          <w:color w:val="000000"/>
          <w:kern w:val="1"/>
          <w:sz w:val="20"/>
          <w:szCs w:val="20"/>
          <w:lang w:val="ru-RU" w:eastAsia="ar-SA"/>
        </w:rPr>
        <w:t>ом</w:t>
      </w:r>
      <w:r w:rsidRPr="00A52EBB">
        <w:rPr>
          <w:rFonts w:ascii="Times New Roman" w:eastAsia="Arial Unicode MS" w:hAnsi="Times New Roman" w:cs="Times New Roman"/>
          <w:color w:val="000000"/>
          <w:spacing w:val="-1"/>
          <w:kern w:val="1"/>
          <w:sz w:val="20"/>
          <w:szCs w:val="20"/>
          <w:lang w:val="ru-RU" w:eastAsia="ar-SA"/>
        </w:rPr>
        <w:t xml:space="preserve"> </w:t>
      </w:r>
      <w:r w:rsidRPr="00A52EBB">
        <w:rPr>
          <w:rFonts w:ascii="Times New Roman" w:eastAsia="Arial Unicode MS" w:hAnsi="Times New Roman" w:cs="Times New Roman"/>
          <w:color w:val="000000"/>
          <w:kern w:val="1"/>
          <w:sz w:val="20"/>
          <w:szCs w:val="20"/>
          <w:lang w:val="ru-RU" w:eastAsia="ar-SA"/>
        </w:rPr>
        <w:t>о ја</w:t>
      </w:r>
      <w:r w:rsidRPr="00A52EBB">
        <w:rPr>
          <w:rFonts w:ascii="Times New Roman" w:eastAsia="Arial Unicode MS" w:hAnsi="Times New Roman" w:cs="Times New Roman"/>
          <w:color w:val="000000"/>
          <w:spacing w:val="-1"/>
          <w:kern w:val="1"/>
          <w:sz w:val="20"/>
          <w:szCs w:val="20"/>
          <w:lang w:val="ru-RU" w:eastAsia="ar-SA"/>
        </w:rPr>
        <w:t>в</w:t>
      </w:r>
      <w:r w:rsidRPr="00A52EBB">
        <w:rPr>
          <w:rFonts w:ascii="Times New Roman" w:eastAsia="Arial Unicode MS" w:hAnsi="Times New Roman" w:cs="Times New Roman"/>
          <w:color w:val="000000"/>
          <w:spacing w:val="1"/>
          <w:kern w:val="1"/>
          <w:sz w:val="20"/>
          <w:szCs w:val="20"/>
          <w:lang w:val="ru-RU" w:eastAsia="ar-SA"/>
        </w:rPr>
        <w:t>ни</w:t>
      </w:r>
      <w:r w:rsidRPr="00A52EBB">
        <w:rPr>
          <w:rFonts w:ascii="Times New Roman" w:eastAsia="Arial Unicode MS" w:hAnsi="Times New Roman" w:cs="Times New Roman"/>
          <w:color w:val="000000"/>
          <w:kern w:val="1"/>
          <w:sz w:val="20"/>
          <w:szCs w:val="20"/>
          <w:lang w:val="ru-RU" w:eastAsia="ar-SA"/>
        </w:rPr>
        <w:t>м</w:t>
      </w:r>
      <w:r w:rsidRPr="00A52EBB">
        <w:rPr>
          <w:rFonts w:ascii="Times New Roman" w:eastAsia="Arial Unicode MS" w:hAnsi="Times New Roman" w:cs="Times New Roman"/>
          <w:color w:val="000000"/>
          <w:spacing w:val="-1"/>
          <w:kern w:val="1"/>
          <w:sz w:val="20"/>
          <w:szCs w:val="20"/>
          <w:lang w:val="ru-RU" w:eastAsia="ar-SA"/>
        </w:rPr>
        <w:t xml:space="preserve"> </w:t>
      </w:r>
      <w:r w:rsidRPr="00A52EBB">
        <w:rPr>
          <w:rFonts w:ascii="Times New Roman" w:eastAsia="Arial Unicode MS" w:hAnsi="Times New Roman" w:cs="Times New Roman"/>
          <w:color w:val="000000"/>
          <w:spacing w:val="1"/>
          <w:kern w:val="1"/>
          <w:sz w:val="20"/>
          <w:szCs w:val="20"/>
          <w:lang w:val="ru-RU" w:eastAsia="ar-SA"/>
        </w:rPr>
        <w:t>н</w:t>
      </w:r>
      <w:r w:rsidRPr="00A52EBB">
        <w:rPr>
          <w:rFonts w:ascii="Times New Roman" w:eastAsia="Arial Unicode MS" w:hAnsi="Times New Roman" w:cs="Times New Roman"/>
          <w:color w:val="000000"/>
          <w:spacing w:val="-1"/>
          <w:kern w:val="1"/>
          <w:sz w:val="20"/>
          <w:szCs w:val="20"/>
          <w:lang w:val="ru-RU" w:eastAsia="ar-SA"/>
        </w:rPr>
        <w:t>а</w:t>
      </w:r>
      <w:r w:rsidRPr="00A52EBB">
        <w:rPr>
          <w:rFonts w:ascii="Times New Roman" w:eastAsia="Arial Unicode MS" w:hAnsi="Times New Roman" w:cs="Times New Roman"/>
          <w:color w:val="000000"/>
          <w:kern w:val="1"/>
          <w:sz w:val="20"/>
          <w:szCs w:val="20"/>
          <w:lang w:val="ru-RU" w:eastAsia="ar-SA"/>
        </w:rPr>
        <w:t>б</w:t>
      </w:r>
      <w:r w:rsidRPr="00A52EBB">
        <w:rPr>
          <w:rFonts w:ascii="Times New Roman" w:eastAsia="Arial Unicode MS" w:hAnsi="Times New Roman" w:cs="Times New Roman"/>
          <w:color w:val="000000"/>
          <w:spacing w:val="-1"/>
          <w:kern w:val="1"/>
          <w:sz w:val="20"/>
          <w:szCs w:val="20"/>
          <w:lang w:val="ru-RU" w:eastAsia="ar-SA"/>
        </w:rPr>
        <w:t>а</w:t>
      </w:r>
      <w:r w:rsidRPr="00A52EBB">
        <w:rPr>
          <w:rFonts w:ascii="Times New Roman" w:eastAsia="Arial Unicode MS" w:hAnsi="Times New Roman" w:cs="Times New Roman"/>
          <w:color w:val="000000"/>
          <w:kern w:val="1"/>
          <w:sz w:val="20"/>
          <w:szCs w:val="20"/>
          <w:lang w:val="ru-RU" w:eastAsia="ar-SA"/>
        </w:rPr>
        <w:t>вка</w:t>
      </w:r>
      <w:r w:rsidRPr="00A52EBB">
        <w:rPr>
          <w:rFonts w:ascii="Times New Roman" w:eastAsia="Arial Unicode MS" w:hAnsi="Times New Roman" w:cs="Times New Roman"/>
          <w:color w:val="000000"/>
          <w:spacing w:val="-1"/>
          <w:kern w:val="1"/>
          <w:sz w:val="20"/>
          <w:szCs w:val="20"/>
          <w:lang w:val="ru-RU" w:eastAsia="ar-SA"/>
        </w:rPr>
        <w:t>ма</w:t>
      </w:r>
      <w:r w:rsidRPr="00A52EBB">
        <w:rPr>
          <w:rFonts w:ascii="Times New Roman" w:eastAsia="Arial Unicode MS" w:hAnsi="Times New Roman" w:cs="Times New Roman"/>
          <w:color w:val="000000"/>
          <w:kern w:val="1"/>
          <w:sz w:val="20"/>
          <w:szCs w:val="20"/>
          <w:lang w:val="ru-RU" w:eastAsia="ar-SA"/>
        </w:rPr>
        <w:t xml:space="preserve">. </w:t>
      </w:r>
    </w:p>
    <w:p w:rsidR="00A52EBB" w:rsidRPr="00A52EBB" w:rsidRDefault="00A52EBB" w:rsidP="00A52EBB">
      <w:pPr>
        <w:suppressAutoHyphens/>
        <w:autoSpaceDE w:val="0"/>
        <w:autoSpaceDN w:val="0"/>
        <w:adjustRightInd w:val="0"/>
        <w:spacing w:after="0" w:line="100" w:lineRule="atLeast"/>
        <w:jc w:val="both"/>
        <w:rPr>
          <w:rFonts w:ascii="Times New Roman" w:eastAsia="Arial Unicode MS" w:hAnsi="Times New Roman" w:cs="Times New Roman"/>
          <w:color w:val="000000"/>
          <w:kern w:val="1"/>
          <w:sz w:val="20"/>
          <w:szCs w:val="20"/>
          <w:lang w:val="ru-RU" w:eastAsia="ar-SA"/>
        </w:rPr>
      </w:pPr>
      <w:r w:rsidRPr="00A52EBB">
        <w:rPr>
          <w:rFonts w:ascii="Times New Roman" w:eastAsia="Arial Unicode MS" w:hAnsi="Times New Roman" w:cs="Times New Roman"/>
          <w:color w:val="000000"/>
          <w:kern w:val="1"/>
          <w:sz w:val="20"/>
          <w:szCs w:val="20"/>
          <w:lang w:val="ru-RU" w:eastAsia="ar-SA"/>
        </w:rPr>
        <w:t>Уговор</w:t>
      </w:r>
      <w:r w:rsidRPr="00A52EBB">
        <w:rPr>
          <w:rFonts w:ascii="Times New Roman" w:eastAsia="Arial Unicode MS" w:hAnsi="Times New Roman" w:cs="Times New Roman"/>
          <w:color w:val="000000"/>
          <w:spacing w:val="-1"/>
          <w:kern w:val="1"/>
          <w:sz w:val="20"/>
          <w:szCs w:val="20"/>
          <w:lang w:val="ru-RU" w:eastAsia="ar-SA"/>
        </w:rPr>
        <w:t>е</w:t>
      </w:r>
      <w:r w:rsidRPr="00A52EBB">
        <w:rPr>
          <w:rFonts w:ascii="Times New Roman" w:eastAsia="Arial Unicode MS" w:hAnsi="Times New Roman" w:cs="Times New Roman"/>
          <w:color w:val="000000"/>
          <w:spacing w:val="1"/>
          <w:kern w:val="1"/>
          <w:sz w:val="20"/>
          <w:szCs w:val="20"/>
          <w:lang w:val="ru-RU" w:eastAsia="ar-SA"/>
        </w:rPr>
        <w:t>н</w:t>
      </w:r>
      <w:r w:rsidRPr="00A52EBB">
        <w:rPr>
          <w:rFonts w:ascii="Times New Roman" w:eastAsia="Arial Unicode MS" w:hAnsi="Times New Roman" w:cs="Times New Roman"/>
          <w:color w:val="000000"/>
          <w:kern w:val="1"/>
          <w:sz w:val="20"/>
          <w:szCs w:val="20"/>
          <w:lang w:val="ru-RU" w:eastAsia="ar-SA"/>
        </w:rPr>
        <w:t>а</w:t>
      </w:r>
      <w:r w:rsidRPr="00A52EBB">
        <w:rPr>
          <w:rFonts w:ascii="Times New Roman" w:eastAsia="Arial Unicode MS" w:hAnsi="Times New Roman" w:cs="Times New Roman"/>
          <w:color w:val="000000"/>
          <w:spacing w:val="-1"/>
          <w:kern w:val="1"/>
          <w:sz w:val="20"/>
          <w:szCs w:val="20"/>
          <w:lang w:val="ru-RU" w:eastAsia="ar-SA"/>
        </w:rPr>
        <w:t xml:space="preserve"> </w:t>
      </w:r>
      <w:r w:rsidRPr="00A52EBB">
        <w:rPr>
          <w:rFonts w:ascii="Times New Roman" w:eastAsia="Arial Unicode MS" w:hAnsi="Times New Roman" w:cs="Times New Roman"/>
          <w:color w:val="000000"/>
          <w:spacing w:val="1"/>
          <w:kern w:val="1"/>
          <w:sz w:val="20"/>
          <w:szCs w:val="20"/>
          <w:lang w:val="ru-RU" w:eastAsia="ar-SA"/>
        </w:rPr>
        <w:t>ц</w:t>
      </w:r>
      <w:r w:rsidRPr="00A52EBB">
        <w:rPr>
          <w:rFonts w:ascii="Times New Roman" w:eastAsia="Arial Unicode MS" w:hAnsi="Times New Roman" w:cs="Times New Roman"/>
          <w:color w:val="000000"/>
          <w:spacing w:val="-1"/>
          <w:kern w:val="1"/>
          <w:sz w:val="20"/>
          <w:szCs w:val="20"/>
          <w:lang w:val="ru-RU" w:eastAsia="ar-SA"/>
        </w:rPr>
        <w:t>е</w:t>
      </w:r>
      <w:r w:rsidRPr="00A52EBB">
        <w:rPr>
          <w:rFonts w:ascii="Times New Roman" w:eastAsia="Arial Unicode MS" w:hAnsi="Times New Roman" w:cs="Times New Roman"/>
          <w:color w:val="000000"/>
          <w:spacing w:val="1"/>
          <w:kern w:val="1"/>
          <w:sz w:val="20"/>
          <w:szCs w:val="20"/>
          <w:lang w:val="ru-RU" w:eastAsia="ar-SA"/>
        </w:rPr>
        <w:t>н</w:t>
      </w:r>
      <w:r w:rsidRPr="00A52EBB">
        <w:rPr>
          <w:rFonts w:ascii="Times New Roman" w:eastAsia="Arial Unicode MS" w:hAnsi="Times New Roman" w:cs="Times New Roman"/>
          <w:color w:val="000000"/>
          <w:kern w:val="1"/>
          <w:sz w:val="20"/>
          <w:szCs w:val="20"/>
          <w:lang w:val="ru-RU" w:eastAsia="ar-SA"/>
        </w:rPr>
        <w:t>а</w:t>
      </w:r>
      <w:r w:rsidRPr="00A52EBB">
        <w:rPr>
          <w:rFonts w:ascii="Times New Roman" w:eastAsia="Arial Unicode MS" w:hAnsi="Times New Roman" w:cs="Times New Roman"/>
          <w:color w:val="000000"/>
          <w:spacing w:val="-1"/>
          <w:kern w:val="1"/>
          <w:sz w:val="20"/>
          <w:szCs w:val="20"/>
          <w:lang w:val="ru-RU" w:eastAsia="ar-SA"/>
        </w:rPr>
        <w:t xml:space="preserve"> с</w:t>
      </w:r>
      <w:r w:rsidRPr="00A52EBB">
        <w:rPr>
          <w:rFonts w:ascii="Times New Roman" w:eastAsia="Arial Unicode MS" w:hAnsi="Times New Roman" w:cs="Times New Roman"/>
          <w:color w:val="000000"/>
          <w:kern w:val="1"/>
          <w:sz w:val="20"/>
          <w:szCs w:val="20"/>
          <w:lang w:val="ru-RU" w:eastAsia="ar-SA"/>
        </w:rPr>
        <w:t>е</w:t>
      </w:r>
      <w:r w:rsidRPr="00A52EBB">
        <w:rPr>
          <w:rFonts w:ascii="Times New Roman" w:eastAsia="Arial Unicode MS" w:hAnsi="Times New Roman" w:cs="Times New Roman"/>
          <w:color w:val="000000"/>
          <w:spacing w:val="-1"/>
          <w:kern w:val="1"/>
          <w:sz w:val="20"/>
          <w:szCs w:val="20"/>
          <w:lang w:val="ru-RU" w:eastAsia="ar-SA"/>
        </w:rPr>
        <w:t xml:space="preserve"> </w:t>
      </w:r>
      <w:r w:rsidRPr="00A52EBB">
        <w:rPr>
          <w:rFonts w:ascii="Times New Roman" w:eastAsia="Arial Unicode MS" w:hAnsi="Times New Roman" w:cs="Times New Roman"/>
          <w:color w:val="000000"/>
          <w:spacing w:val="1"/>
          <w:kern w:val="1"/>
          <w:sz w:val="20"/>
          <w:szCs w:val="20"/>
          <w:lang w:val="ru-RU" w:eastAsia="ar-SA"/>
        </w:rPr>
        <w:t>н</w:t>
      </w:r>
      <w:r w:rsidRPr="00A52EBB">
        <w:rPr>
          <w:rFonts w:ascii="Times New Roman" w:eastAsia="Arial Unicode MS" w:hAnsi="Times New Roman" w:cs="Times New Roman"/>
          <w:color w:val="000000"/>
          <w:kern w:val="1"/>
          <w:sz w:val="20"/>
          <w:szCs w:val="20"/>
          <w:lang w:val="ru-RU" w:eastAsia="ar-SA"/>
        </w:rPr>
        <w:t>е</w:t>
      </w:r>
      <w:r w:rsidRPr="00A52EBB">
        <w:rPr>
          <w:rFonts w:ascii="Times New Roman" w:eastAsia="Arial Unicode MS" w:hAnsi="Times New Roman" w:cs="Times New Roman"/>
          <w:color w:val="000000"/>
          <w:spacing w:val="-1"/>
          <w:kern w:val="1"/>
          <w:sz w:val="20"/>
          <w:szCs w:val="20"/>
          <w:lang w:val="ru-RU" w:eastAsia="ar-SA"/>
        </w:rPr>
        <w:t xml:space="preserve"> </w:t>
      </w:r>
      <w:r w:rsidRPr="00A52EBB">
        <w:rPr>
          <w:rFonts w:ascii="Times New Roman" w:eastAsia="Arial Unicode MS" w:hAnsi="Times New Roman" w:cs="Times New Roman"/>
          <w:color w:val="000000"/>
          <w:spacing w:val="1"/>
          <w:kern w:val="1"/>
          <w:sz w:val="20"/>
          <w:szCs w:val="20"/>
          <w:lang w:val="ru-RU" w:eastAsia="ar-SA"/>
        </w:rPr>
        <w:t>м</w:t>
      </w:r>
      <w:r w:rsidRPr="00A52EBB">
        <w:rPr>
          <w:rFonts w:ascii="Times New Roman" w:eastAsia="Arial Unicode MS" w:hAnsi="Times New Roman" w:cs="Times New Roman"/>
          <w:color w:val="000000"/>
          <w:kern w:val="1"/>
          <w:sz w:val="20"/>
          <w:szCs w:val="20"/>
          <w:lang w:val="ru-RU" w:eastAsia="ar-SA"/>
        </w:rPr>
        <w:t>оже</w:t>
      </w:r>
      <w:r w:rsidRPr="00A52EBB">
        <w:rPr>
          <w:rFonts w:ascii="Times New Roman" w:eastAsia="Arial Unicode MS" w:hAnsi="Times New Roman" w:cs="Times New Roman"/>
          <w:color w:val="000000"/>
          <w:spacing w:val="-1"/>
          <w:kern w:val="1"/>
          <w:sz w:val="20"/>
          <w:szCs w:val="20"/>
          <w:lang w:val="ru-RU" w:eastAsia="ar-SA"/>
        </w:rPr>
        <w:t xml:space="preserve"> ме</w:t>
      </w:r>
      <w:r w:rsidRPr="00A52EBB">
        <w:rPr>
          <w:rFonts w:ascii="Times New Roman" w:eastAsia="Arial Unicode MS" w:hAnsi="Times New Roman" w:cs="Times New Roman"/>
          <w:color w:val="000000"/>
          <w:spacing w:val="1"/>
          <w:kern w:val="1"/>
          <w:sz w:val="20"/>
          <w:szCs w:val="20"/>
          <w:lang w:val="ru-RU" w:eastAsia="ar-SA"/>
        </w:rPr>
        <w:t>њ</w:t>
      </w:r>
      <w:r w:rsidRPr="00A52EBB">
        <w:rPr>
          <w:rFonts w:ascii="Times New Roman" w:eastAsia="Arial Unicode MS" w:hAnsi="Times New Roman" w:cs="Times New Roman"/>
          <w:color w:val="000000"/>
          <w:spacing w:val="-1"/>
          <w:kern w:val="1"/>
          <w:sz w:val="20"/>
          <w:szCs w:val="20"/>
          <w:lang w:val="ru-RU" w:eastAsia="ar-SA"/>
        </w:rPr>
        <w:t>а</w:t>
      </w:r>
      <w:r w:rsidRPr="00A52EBB">
        <w:rPr>
          <w:rFonts w:ascii="Times New Roman" w:eastAsia="Arial Unicode MS" w:hAnsi="Times New Roman" w:cs="Times New Roman"/>
          <w:color w:val="000000"/>
          <w:kern w:val="1"/>
          <w:sz w:val="20"/>
          <w:szCs w:val="20"/>
          <w:lang w:val="ru-RU" w:eastAsia="ar-SA"/>
        </w:rPr>
        <w:t>т</w:t>
      </w:r>
      <w:r w:rsidRPr="00A52EBB">
        <w:rPr>
          <w:rFonts w:ascii="Times New Roman" w:eastAsia="Arial Unicode MS" w:hAnsi="Times New Roman" w:cs="Times New Roman"/>
          <w:color w:val="000000"/>
          <w:spacing w:val="1"/>
          <w:kern w:val="1"/>
          <w:sz w:val="20"/>
          <w:szCs w:val="20"/>
          <w:lang w:val="ru-RU" w:eastAsia="ar-SA"/>
        </w:rPr>
        <w:t>и.</w:t>
      </w:r>
    </w:p>
    <w:p w:rsidR="00A52EBB" w:rsidRPr="00A52EBB" w:rsidRDefault="00A52EBB" w:rsidP="00A52EBB">
      <w:pPr>
        <w:widowControl w:val="0"/>
        <w:suppressAutoHyphens/>
        <w:autoSpaceDE w:val="0"/>
        <w:autoSpaceDN w:val="0"/>
        <w:adjustRightInd w:val="0"/>
        <w:spacing w:after="0" w:line="273" w:lineRule="exact"/>
        <w:ind w:right="4607"/>
        <w:jc w:val="both"/>
        <w:rPr>
          <w:rFonts w:ascii="Times New Roman" w:eastAsia="Arial Unicode MS" w:hAnsi="Times New Roman" w:cs="Times New Roman"/>
          <w:color w:val="000000"/>
          <w:kern w:val="1"/>
          <w:lang w:val="ru-RU" w:eastAsia="ar-SA"/>
        </w:rPr>
      </w:pPr>
    </w:p>
    <w:p w:rsidR="00A52EBB" w:rsidRPr="00A52EBB" w:rsidRDefault="00A52EBB" w:rsidP="00A52EBB">
      <w:pPr>
        <w:widowControl w:val="0"/>
        <w:suppressAutoHyphens/>
        <w:autoSpaceDE w:val="0"/>
        <w:autoSpaceDN w:val="0"/>
        <w:adjustRightInd w:val="0"/>
        <w:spacing w:before="24" w:after="0" w:line="100" w:lineRule="atLeast"/>
        <w:ind w:right="-20"/>
        <w:rPr>
          <w:rFonts w:ascii="Times New Roman" w:eastAsia="Arial Unicode MS" w:hAnsi="Times New Roman" w:cs="Times New Roman"/>
          <w:bCs/>
          <w:color w:val="000000"/>
          <w:spacing w:val="-1"/>
          <w:kern w:val="1"/>
          <w:position w:val="-1"/>
          <w:lang w:val="sr-Cyrl-CS" w:eastAsia="ar-SA"/>
        </w:rPr>
      </w:pPr>
      <w:r w:rsidRPr="00A52EBB">
        <w:rPr>
          <w:rFonts w:ascii="Times New Roman" w:eastAsia="Arial Unicode MS" w:hAnsi="Times New Roman" w:cs="Times New Roman"/>
          <w:bCs/>
          <w:color w:val="000000"/>
          <w:spacing w:val="-1"/>
          <w:kern w:val="1"/>
          <w:position w:val="-1"/>
          <w:lang w:val="sr-Cyrl-CS" w:eastAsia="ar-SA"/>
        </w:rPr>
        <w:t xml:space="preserve">     </w:t>
      </w:r>
    </w:p>
    <w:p w:rsidR="00A52EBB" w:rsidRPr="00A52EBB" w:rsidRDefault="00A52EBB" w:rsidP="00A52EBB">
      <w:pPr>
        <w:widowControl w:val="0"/>
        <w:suppressAutoHyphens/>
        <w:autoSpaceDE w:val="0"/>
        <w:autoSpaceDN w:val="0"/>
        <w:adjustRightInd w:val="0"/>
        <w:spacing w:before="24" w:after="0" w:line="100" w:lineRule="atLeast"/>
        <w:ind w:right="-20"/>
        <w:rPr>
          <w:rFonts w:ascii="Times New Roman" w:eastAsia="Arial Unicode MS" w:hAnsi="Times New Roman" w:cs="Times New Roman"/>
          <w:color w:val="000000"/>
          <w:kern w:val="1"/>
          <w:lang w:val="sr-Cyrl-CS" w:eastAsia="ar-SA"/>
        </w:rPr>
      </w:pPr>
      <w:r w:rsidRPr="00A52EBB">
        <w:rPr>
          <w:rFonts w:ascii="Times New Roman" w:eastAsia="Arial Unicode MS" w:hAnsi="Times New Roman" w:cs="Times New Roman"/>
          <w:bCs/>
          <w:color w:val="000000"/>
          <w:spacing w:val="-1"/>
          <w:kern w:val="1"/>
          <w:position w:val="-1"/>
          <w:lang w:val="sr-Cyrl-CS" w:eastAsia="ar-SA"/>
        </w:rPr>
        <w:t xml:space="preserve">              </w:t>
      </w:r>
      <w:r w:rsidRPr="00A52EBB">
        <w:rPr>
          <w:rFonts w:ascii="Times New Roman" w:eastAsia="Arial Unicode MS" w:hAnsi="Times New Roman" w:cs="Times New Roman"/>
          <w:b/>
          <w:bCs/>
          <w:color w:val="000000"/>
          <w:spacing w:val="-1"/>
          <w:kern w:val="1"/>
          <w:position w:val="-1"/>
          <w:sz w:val="24"/>
          <w:szCs w:val="24"/>
          <w:lang w:val="sr-Cyrl-CS" w:eastAsia="ar-SA"/>
        </w:rPr>
        <w:t>ДАТУМ</w:t>
      </w:r>
      <w:r w:rsidRPr="00A52EBB">
        <w:rPr>
          <w:rFonts w:ascii="Times New Roman" w:eastAsia="Arial Unicode MS" w:hAnsi="Times New Roman" w:cs="Times New Roman"/>
          <w:b/>
          <w:bCs/>
          <w:color w:val="000000"/>
          <w:kern w:val="1"/>
          <w:sz w:val="24"/>
          <w:szCs w:val="24"/>
          <w:lang w:val="sr-Cyrl-CS" w:eastAsia="ar-SA"/>
        </w:rPr>
        <w:t xml:space="preserve">                                                                                  ПОНУ</w:t>
      </w:r>
      <w:r w:rsidRPr="00A52EBB">
        <w:rPr>
          <w:rFonts w:ascii="Times New Roman" w:eastAsia="Arial Unicode MS" w:hAnsi="Times New Roman" w:cs="Times New Roman"/>
          <w:b/>
          <w:bCs/>
          <w:color w:val="000000"/>
          <w:spacing w:val="1"/>
          <w:kern w:val="1"/>
          <w:sz w:val="24"/>
          <w:szCs w:val="24"/>
          <w:lang w:val="sr-Cyrl-CS" w:eastAsia="ar-SA"/>
        </w:rPr>
        <w:t>Ђ</w:t>
      </w:r>
      <w:r w:rsidRPr="00A52EBB">
        <w:rPr>
          <w:rFonts w:ascii="Times New Roman" w:eastAsia="Arial Unicode MS" w:hAnsi="Times New Roman" w:cs="Times New Roman"/>
          <w:b/>
          <w:bCs/>
          <w:color w:val="000000"/>
          <w:spacing w:val="-1"/>
          <w:kern w:val="1"/>
          <w:sz w:val="24"/>
          <w:szCs w:val="24"/>
          <w:lang w:val="sr-Cyrl-CS" w:eastAsia="ar-SA"/>
        </w:rPr>
        <w:t>А</w:t>
      </w:r>
      <w:r w:rsidRPr="00A52EBB">
        <w:rPr>
          <w:rFonts w:ascii="Times New Roman" w:eastAsia="Arial Unicode MS" w:hAnsi="Times New Roman" w:cs="Times New Roman"/>
          <w:b/>
          <w:bCs/>
          <w:color w:val="000000"/>
          <w:kern w:val="1"/>
          <w:sz w:val="24"/>
          <w:szCs w:val="24"/>
          <w:lang w:val="sr-Cyrl-CS" w:eastAsia="ar-SA"/>
        </w:rPr>
        <w:t>Ч</w:t>
      </w:r>
    </w:p>
    <w:p w:rsidR="00A52EBB" w:rsidRPr="00A52EBB" w:rsidRDefault="00A52EBB" w:rsidP="00A52EBB">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lang w:val="sr-Cyrl-CS" w:eastAsia="ar-SA"/>
        </w:rPr>
      </w:pPr>
    </w:p>
    <w:p w:rsidR="00A52EBB" w:rsidRPr="00A52EBB" w:rsidRDefault="00A52EBB" w:rsidP="00A52EBB">
      <w:pPr>
        <w:tabs>
          <w:tab w:val="left" w:pos="1620"/>
          <w:tab w:val="left" w:pos="7823"/>
        </w:tabs>
        <w:suppressAutoHyphens/>
        <w:spacing w:after="0" w:line="100" w:lineRule="atLeast"/>
        <w:ind w:left="720" w:hanging="720"/>
        <w:outlineLvl w:val="0"/>
        <w:rPr>
          <w:rFonts w:ascii="Times New Roman" w:eastAsia="Arial Unicode MS" w:hAnsi="Times New Roman" w:cs="Times New Roman"/>
          <w:b/>
          <w:bCs/>
          <w:color w:val="000000"/>
          <w:kern w:val="1"/>
          <w:position w:val="-1"/>
          <w:lang w:val="sr-Cyrl-CS" w:eastAsia="ar-SA"/>
        </w:rPr>
      </w:pPr>
      <w:r w:rsidRPr="00A52EBB">
        <w:rPr>
          <w:rFonts w:ascii="Times New Roman" w:eastAsia="Arial Unicode MS" w:hAnsi="Times New Roman" w:cs="Times New Roman"/>
          <w:b/>
          <w:bCs/>
          <w:color w:val="000000"/>
          <w:spacing w:val="-1"/>
          <w:kern w:val="1"/>
          <w:position w:val="-1"/>
          <w:lang w:val="sr-Cyrl-CS" w:eastAsia="ar-SA"/>
        </w:rPr>
        <w:t xml:space="preserve">________________________                              </w:t>
      </w:r>
      <w:r w:rsidR="006559DB">
        <w:rPr>
          <w:rFonts w:ascii="Times New Roman" w:eastAsia="Arial Unicode MS" w:hAnsi="Times New Roman" w:cs="Times New Roman"/>
          <w:b/>
          <w:bCs/>
          <w:color w:val="000000"/>
          <w:spacing w:val="-1"/>
          <w:kern w:val="1"/>
          <w:position w:val="-1"/>
          <w:lang w:val="sr-Cyrl-CS" w:eastAsia="ar-SA"/>
        </w:rPr>
        <w:t xml:space="preserve">   </w:t>
      </w:r>
      <w:r w:rsidRPr="00A52EBB">
        <w:rPr>
          <w:rFonts w:ascii="Times New Roman" w:eastAsia="Arial Unicode MS" w:hAnsi="Times New Roman" w:cs="Times New Roman"/>
          <w:b/>
          <w:bCs/>
          <w:color w:val="000000"/>
          <w:kern w:val="1"/>
          <w:position w:val="-1"/>
          <w:sz w:val="24"/>
          <w:szCs w:val="24"/>
          <w:lang w:val="sr-Cyrl-CS" w:eastAsia="ar-SA"/>
        </w:rPr>
        <w:t xml:space="preserve">                            </w:t>
      </w:r>
      <w:r w:rsidRPr="00A52EBB">
        <w:rPr>
          <w:rFonts w:ascii="Times New Roman" w:eastAsia="Arial Unicode MS" w:hAnsi="Times New Roman" w:cs="Times New Roman"/>
          <w:b/>
          <w:bCs/>
          <w:color w:val="000000"/>
          <w:kern w:val="1"/>
          <w:position w:val="-1"/>
          <w:lang w:val="sr-Cyrl-CS" w:eastAsia="ar-SA"/>
        </w:rPr>
        <w:t>__________________</w:t>
      </w: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A52EBB" w:rsidRDefault="00A52EBB"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BD5047" w:rsidRDefault="00BD5047"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BD5047" w:rsidRPr="00A52EBB" w:rsidRDefault="00BD5047"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A52EBB" w:rsidRPr="00A52EBB" w:rsidRDefault="00A52EBB" w:rsidP="00BD5047">
      <w:pPr>
        <w:shd w:val="clear" w:color="auto" w:fill="FFFFFF" w:themeFill="background1"/>
        <w:suppressAutoHyphens/>
        <w:spacing w:after="0" w:line="100" w:lineRule="atLeast"/>
        <w:rPr>
          <w:rFonts w:ascii="Arial" w:eastAsia="Arial Unicode MS" w:hAnsi="Arial" w:cs="Arial"/>
          <w:b/>
          <w:bCs/>
          <w:i/>
          <w:iCs/>
          <w:color w:val="000000"/>
          <w:kern w:val="1"/>
          <w:sz w:val="24"/>
          <w:szCs w:val="24"/>
          <w:lang w:val="sr-Cyrl-C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A52EBB" w:rsidRPr="00A52EBB" w:rsidRDefault="00A52EBB" w:rsidP="00A52EBB">
      <w:pPr>
        <w:keepLines/>
        <w:tabs>
          <w:tab w:val="left" w:pos="-2977"/>
          <w:tab w:val="right" w:pos="4820"/>
        </w:tabs>
        <w:spacing w:before="60" w:after="0" w:line="240" w:lineRule="auto"/>
        <w:rPr>
          <w:rFonts w:ascii="Times New Roman" w:eastAsia="Times New Roman" w:hAnsi="Times New Roman" w:cs="Times New Roman"/>
          <w:b/>
          <w:bCs/>
          <w:noProof/>
          <w:sz w:val="24"/>
          <w:szCs w:val="24"/>
          <w:lang w:val="sr-Cyrl-RS"/>
        </w:rPr>
      </w:pPr>
      <w:r w:rsidRPr="00A52EBB">
        <w:rPr>
          <w:rFonts w:ascii="Times New Roman" w:eastAsia="Times New Roman" w:hAnsi="Times New Roman" w:cs="Times New Roman"/>
          <w:b/>
          <w:bCs/>
          <w:noProof/>
          <w:sz w:val="24"/>
          <w:szCs w:val="24"/>
          <w:lang w:val="sr-Cyrl-RS"/>
        </w:rPr>
        <w:t>О</w:t>
      </w:r>
      <w:r w:rsidRPr="00A52EBB">
        <w:rPr>
          <w:rFonts w:ascii="Times New Roman" w:eastAsia="Times New Roman" w:hAnsi="Times New Roman" w:cs="Times New Roman"/>
          <w:b/>
          <w:bCs/>
          <w:noProof/>
          <w:sz w:val="24"/>
          <w:szCs w:val="24"/>
          <w:lang w:val="sr-Cyrl-CS"/>
        </w:rPr>
        <w:t>бразац</w:t>
      </w:r>
      <w:r w:rsidRPr="00A52EBB">
        <w:rPr>
          <w:rFonts w:ascii="Times New Roman" w:eastAsia="Times New Roman" w:hAnsi="Times New Roman" w:cs="Times New Roman"/>
          <w:b/>
          <w:bCs/>
          <w:noProof/>
          <w:sz w:val="24"/>
          <w:szCs w:val="24"/>
          <w:lang w:val="sr-Cyrl-RS"/>
        </w:rPr>
        <w:t xml:space="preserve"> 3</w:t>
      </w:r>
      <w:r w:rsidRPr="00A52EBB">
        <w:rPr>
          <w:rFonts w:ascii="Times New Roman" w:eastAsia="Times New Roman" w:hAnsi="Times New Roman" w:cs="Times New Roman"/>
          <w:b/>
          <w:bCs/>
          <w:noProof/>
          <w:sz w:val="24"/>
          <w:szCs w:val="24"/>
          <w:lang w:val="sr-Cyrl-CS"/>
        </w:rPr>
        <w:t>.</w:t>
      </w:r>
    </w:p>
    <w:p w:rsidR="00A52EBB" w:rsidRPr="00A52EBB" w:rsidRDefault="00A52EBB" w:rsidP="00A52EBB">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lang w:val="sr-Cyrl-RS"/>
        </w:rPr>
      </w:pPr>
    </w:p>
    <w:p w:rsidR="00A52EBB" w:rsidRPr="00A52EBB" w:rsidRDefault="00A52EBB" w:rsidP="00BD5047">
      <w:pPr>
        <w:keepLines/>
        <w:shd w:val="clear" w:color="auto" w:fill="FFFFFF" w:themeFill="background1"/>
        <w:tabs>
          <w:tab w:val="left" w:pos="-2977"/>
          <w:tab w:val="right" w:pos="4820"/>
        </w:tabs>
        <w:spacing w:before="60" w:after="0" w:line="240" w:lineRule="auto"/>
        <w:jc w:val="center"/>
        <w:rPr>
          <w:rFonts w:ascii="Times New Roman" w:eastAsia="Times New Roman" w:hAnsi="Times New Roman" w:cs="Times New Roman"/>
          <w:b/>
          <w:bCs/>
          <w:noProof/>
          <w:sz w:val="24"/>
          <w:szCs w:val="24"/>
        </w:rPr>
      </w:pPr>
      <w:r w:rsidRPr="00A52EBB">
        <w:rPr>
          <w:rFonts w:ascii="Times New Roman" w:eastAsia="Times New Roman" w:hAnsi="Times New Roman" w:cs="Times New Roman"/>
          <w:b/>
          <w:bCs/>
          <w:noProof/>
          <w:sz w:val="24"/>
          <w:szCs w:val="24"/>
        </w:rPr>
        <w:t xml:space="preserve"> </w:t>
      </w:r>
      <w:r w:rsidRPr="00BD5047">
        <w:rPr>
          <w:rFonts w:ascii="Times New Roman" w:eastAsia="Times New Roman" w:hAnsi="Times New Roman" w:cs="Times New Roman"/>
          <w:b/>
          <w:bCs/>
          <w:noProof/>
          <w:sz w:val="24"/>
          <w:szCs w:val="24"/>
          <w:shd w:val="clear" w:color="auto" w:fill="FFFFFF" w:themeFill="background1"/>
          <w:lang w:val="sr-Cyrl-RS"/>
        </w:rPr>
        <w:t>ОБРАЗАЦ ТРОШКОВА ПРИПРЕМЕ ПОНУДЕ</w:t>
      </w: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52EBB" w:rsidRPr="00A52EBB" w:rsidRDefault="00A52EBB" w:rsidP="00A52EBB">
      <w:pPr>
        <w:suppressAutoHyphens/>
        <w:spacing w:after="120" w:line="100" w:lineRule="atLeast"/>
        <w:ind w:right="-64"/>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eastAsia="ar-SA"/>
        </w:rPr>
        <w:t xml:space="preserve">У складу са чланом 88. </w:t>
      </w:r>
      <w:r w:rsidRPr="00A52EBB">
        <w:rPr>
          <w:rFonts w:ascii="Times New Roman" w:eastAsia="Arial Unicode MS" w:hAnsi="Times New Roman" w:cs="Times New Roman"/>
          <w:color w:val="000000"/>
          <w:kern w:val="1"/>
          <w:sz w:val="24"/>
          <w:szCs w:val="24"/>
          <w:lang w:val="sr-Cyrl-CS" w:eastAsia="ar-SA"/>
        </w:rPr>
        <w:t>став 1.</w:t>
      </w:r>
      <w:r w:rsidRPr="00A52EBB">
        <w:rPr>
          <w:rFonts w:ascii="Times New Roman" w:eastAsia="Arial Unicode MS" w:hAnsi="Times New Roman" w:cs="Times New Roman"/>
          <w:color w:val="000000"/>
          <w:kern w:val="1"/>
          <w:sz w:val="24"/>
          <w:szCs w:val="24"/>
          <w:lang w:eastAsia="ar-SA"/>
        </w:rPr>
        <w:t xml:space="preserve"> ЗЈН, понуђач</w:t>
      </w:r>
      <w:r w:rsidRPr="00A52EBB">
        <w:rPr>
          <w:rFonts w:ascii="Times New Roman" w:eastAsia="Arial Unicode MS" w:hAnsi="Times New Roman" w:cs="Times New Roman"/>
          <w:color w:val="000000"/>
          <w:kern w:val="1"/>
          <w:sz w:val="24"/>
          <w:szCs w:val="24"/>
          <w:lang w:val="sr-Cyrl-RS" w:eastAsia="ar-SA"/>
        </w:rPr>
        <w:t xml:space="preserve"> ____________________</w:t>
      </w:r>
      <w:r w:rsidRPr="00A52EBB">
        <w:rPr>
          <w:rFonts w:ascii="Times New Roman" w:eastAsia="Arial Unicode MS" w:hAnsi="Times New Roman" w:cs="Times New Roman"/>
          <w:color w:val="000000"/>
          <w:kern w:val="1"/>
          <w:sz w:val="24"/>
          <w:szCs w:val="24"/>
          <w:lang w:val="sr-Cyrl-CS" w:eastAsia="ar-SA"/>
        </w:rPr>
        <w:t>________</w:t>
      </w:r>
      <w:r w:rsidRPr="00A52EBB">
        <w:rPr>
          <w:rFonts w:ascii="Times New Roman" w:eastAsia="Arial Unicode MS" w:hAnsi="Times New Roman" w:cs="Times New Roman"/>
          <w:color w:val="000000"/>
          <w:kern w:val="1"/>
          <w:sz w:val="24"/>
          <w:szCs w:val="24"/>
          <w:lang w:val="sr-Cyrl-RS" w:eastAsia="ar-SA"/>
        </w:rPr>
        <w:t xml:space="preserve"> </w:t>
      </w:r>
      <w:r w:rsidRPr="00A52EBB">
        <w:rPr>
          <w:rFonts w:ascii="Times New Roman" w:eastAsia="Arial Unicode MS" w:hAnsi="Times New Roman" w:cs="Times New Roman"/>
          <w:i/>
          <w:color w:val="000000"/>
          <w:kern w:val="1"/>
          <w:sz w:val="24"/>
          <w:szCs w:val="24"/>
          <w:lang w:val="ru-RU" w:eastAsia="ar-SA"/>
        </w:rPr>
        <w:t>[</w:t>
      </w:r>
      <w:r w:rsidRPr="00A52EBB">
        <w:rPr>
          <w:rFonts w:ascii="Times New Roman" w:eastAsia="Arial Unicode MS" w:hAnsi="Times New Roman" w:cs="Times New Roman"/>
          <w:i/>
          <w:iCs/>
          <w:color w:val="000000"/>
          <w:kern w:val="1"/>
          <w:sz w:val="24"/>
          <w:szCs w:val="24"/>
          <w:lang w:eastAsia="ar-SA"/>
        </w:rPr>
        <w:t xml:space="preserve">навести </w:t>
      </w:r>
      <w:r w:rsidRPr="00A52EBB">
        <w:rPr>
          <w:rFonts w:ascii="Times New Roman" w:eastAsia="Arial Unicode MS" w:hAnsi="Times New Roman" w:cs="Times New Roman"/>
          <w:i/>
          <w:iCs/>
          <w:color w:val="000000"/>
          <w:kern w:val="1"/>
          <w:sz w:val="24"/>
          <w:szCs w:val="24"/>
          <w:lang w:val="sr-Cyrl-CS" w:eastAsia="ar-SA"/>
        </w:rPr>
        <w:t>назив понуђача</w:t>
      </w:r>
      <w:r w:rsidRPr="00A52EBB">
        <w:rPr>
          <w:rFonts w:ascii="Times New Roman" w:eastAsia="Arial Unicode MS" w:hAnsi="Times New Roman" w:cs="Times New Roman"/>
          <w:i/>
          <w:iCs/>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достав</w:t>
      </w:r>
      <w:r w:rsidRPr="00A52EBB">
        <w:rPr>
          <w:rFonts w:ascii="Times New Roman" w:eastAsia="Arial Unicode MS" w:hAnsi="Times New Roman" w:cs="Times New Roman"/>
          <w:color w:val="000000"/>
          <w:kern w:val="1"/>
          <w:sz w:val="24"/>
          <w:szCs w:val="24"/>
          <w:lang w:val="sr-Cyrl-CS" w:eastAsia="ar-SA"/>
        </w:rPr>
        <w:t xml:space="preserve">ља </w:t>
      </w:r>
      <w:r w:rsidRPr="00A52EBB">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A52EBB">
        <w:rPr>
          <w:rFonts w:ascii="Times New Roman" w:eastAsia="Arial Unicode MS" w:hAnsi="Times New Roman" w:cs="Times New Roman"/>
          <w:color w:val="000000"/>
          <w:kern w:val="1"/>
          <w:sz w:val="24"/>
          <w:szCs w:val="24"/>
          <w:lang w:val="sr-Cyrl-CS" w:eastAsia="ar-SA"/>
        </w:rPr>
        <w:t xml:space="preserve">како следи у </w:t>
      </w:r>
      <w:r w:rsidRPr="00A52EBB">
        <w:rPr>
          <w:rFonts w:ascii="Times New Roman" w:eastAsia="Arial Unicode MS" w:hAnsi="Times New Roman" w:cs="Times New Roman"/>
          <w:color w:val="000000"/>
          <w:kern w:val="1"/>
          <w:sz w:val="24"/>
          <w:szCs w:val="24"/>
          <w:lang w:eastAsia="ar-SA"/>
        </w:rPr>
        <w:t>табели:</w:t>
      </w:r>
    </w:p>
    <w:p w:rsidR="00A52EBB" w:rsidRPr="00A52EBB" w:rsidRDefault="00A52EBB" w:rsidP="00A52EBB">
      <w:pPr>
        <w:suppressAutoHyphens/>
        <w:spacing w:after="120" w:line="100" w:lineRule="atLeast"/>
        <w:ind w:left="-720" w:right="-694" w:firstLine="720"/>
        <w:jc w:val="both"/>
        <w:rPr>
          <w:rFonts w:ascii="Times New Roman" w:eastAsia="Arial Unicode MS" w:hAnsi="Times New Roman" w:cs="Times New Roman"/>
          <w:b/>
          <w:i/>
          <w:color w:val="000000"/>
          <w:kern w:val="1"/>
          <w:sz w:val="24"/>
          <w:szCs w:val="24"/>
          <w:lang w:val="sr-Cyrl-CS" w:eastAsia="ar-SA"/>
        </w:rPr>
      </w:pPr>
    </w:p>
    <w:tbl>
      <w:tblPr>
        <w:tblW w:w="0" w:type="auto"/>
        <w:tblInd w:w="153" w:type="dxa"/>
        <w:tblLayout w:type="fixed"/>
        <w:tblLook w:val="0000" w:firstRow="0" w:lastRow="0" w:firstColumn="0" w:lastColumn="0" w:noHBand="0" w:noVBand="0"/>
      </w:tblPr>
      <w:tblGrid>
        <w:gridCol w:w="5565"/>
        <w:gridCol w:w="3300"/>
      </w:tblGrid>
      <w:tr w:rsidR="00A52EBB" w:rsidRPr="00A52EBB" w:rsidTr="00F7018C">
        <w:tc>
          <w:tcPr>
            <w:tcW w:w="5565"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A52EBB">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b/>
                <w:i/>
                <w:color w:val="000000"/>
                <w:kern w:val="1"/>
                <w:sz w:val="24"/>
                <w:szCs w:val="24"/>
                <w:lang w:eastAsia="ar-SA"/>
              </w:rPr>
              <w:t>ИЗНОС ТРОШКА У РСД</w:t>
            </w:r>
          </w:p>
        </w:tc>
      </w:tr>
      <w:tr w:rsidR="00A52EBB" w:rsidRPr="00A52EBB" w:rsidTr="00F7018C">
        <w:tc>
          <w:tcPr>
            <w:tcW w:w="5565"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A52EBB" w:rsidRPr="00A52EBB" w:rsidTr="00F7018C">
        <w:tc>
          <w:tcPr>
            <w:tcW w:w="5565"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A52EBB" w:rsidRPr="00A52EBB" w:rsidTr="00F7018C">
        <w:tc>
          <w:tcPr>
            <w:tcW w:w="5565"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A52EBB" w:rsidRPr="00A52EBB" w:rsidTr="00F7018C">
        <w:tc>
          <w:tcPr>
            <w:tcW w:w="5565"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A52EBB" w:rsidRPr="00A52EBB" w:rsidTr="00F7018C">
        <w:tc>
          <w:tcPr>
            <w:tcW w:w="5565"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A52EBB" w:rsidRPr="00A52EBB" w:rsidTr="00F7018C">
        <w:tc>
          <w:tcPr>
            <w:tcW w:w="5565"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A52EBB" w:rsidRPr="00A52EBB" w:rsidTr="00F7018C">
        <w:tc>
          <w:tcPr>
            <w:tcW w:w="5565" w:type="dxa"/>
            <w:tcBorders>
              <w:top w:val="single" w:sz="4" w:space="0" w:color="000000"/>
              <w:left w:val="single" w:sz="4" w:space="0" w:color="000000"/>
              <w:bottom w:val="single" w:sz="4" w:space="0" w:color="000000"/>
            </w:tcBorders>
            <w:shd w:val="clear" w:color="auto" w:fill="auto"/>
          </w:tcPr>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b/>
                <w:i/>
                <w:color w:val="000000"/>
                <w:kern w:val="1"/>
                <w:sz w:val="24"/>
                <w:szCs w:val="24"/>
                <w:lang w:eastAsia="ar-SA"/>
              </w:rPr>
              <w:t>УКУПАН ИЗНОС ТРОШКОВА ПРИП</w:t>
            </w:r>
            <w:r w:rsidRPr="00A52EBB">
              <w:rPr>
                <w:rFonts w:ascii="Times New Roman" w:eastAsia="Arial Unicode MS" w:hAnsi="Times New Roman" w:cs="Times New Roman"/>
                <w:b/>
                <w:i/>
                <w:color w:val="000000"/>
                <w:kern w:val="1"/>
                <w:sz w:val="24"/>
                <w:szCs w:val="24"/>
                <w:lang w:val="sr-Cyrl-RS" w:eastAsia="ar-SA"/>
              </w:rPr>
              <w:t>Р</w:t>
            </w:r>
            <w:r w:rsidRPr="00A52EBB">
              <w:rPr>
                <w:rFonts w:ascii="Times New Roman" w:eastAsia="Arial Unicode MS" w:hAnsi="Times New Roman" w:cs="Times New Roman"/>
                <w:b/>
                <w:i/>
                <w:color w:val="000000"/>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2EBB" w:rsidRPr="00A52EBB" w:rsidRDefault="00A52EBB" w:rsidP="00A52EBB">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52EBB" w:rsidRPr="00A52EBB" w:rsidRDefault="00A52EBB" w:rsidP="00A52EBB">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A52EBB" w:rsidRPr="00A52EBB" w:rsidRDefault="00A52EBB" w:rsidP="00A52EBB">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A52EBB">
        <w:rPr>
          <w:rFonts w:ascii="Times New Roman" w:eastAsia="Arial Unicode MS" w:hAnsi="Times New Roman" w:cs="Times New Roman"/>
          <w:b/>
          <w:bCs/>
          <w:i/>
          <w:kern w:val="1"/>
          <w:sz w:val="24"/>
          <w:szCs w:val="24"/>
          <w:lang w:eastAsia="ar-SA"/>
        </w:rPr>
        <w:t xml:space="preserve">Напомена: </w:t>
      </w:r>
      <w:r w:rsidRPr="00A52EBB">
        <w:rPr>
          <w:rFonts w:ascii="Times New Roman" w:eastAsia="Arial Unicode MS" w:hAnsi="Times New Roman" w:cs="Times New Roman"/>
          <w:bCs/>
          <w:i/>
          <w:kern w:val="1"/>
          <w:sz w:val="24"/>
          <w:szCs w:val="24"/>
          <w:lang w:eastAsia="ar-SA"/>
        </w:rPr>
        <w:t xml:space="preserve">достављање овог обрасца </w:t>
      </w:r>
      <w:r w:rsidRPr="00A52EBB">
        <w:rPr>
          <w:rFonts w:ascii="Times New Roman" w:eastAsia="Arial Unicode MS" w:hAnsi="Times New Roman" w:cs="Times New Roman"/>
          <w:b/>
          <w:bCs/>
          <w:i/>
          <w:kern w:val="1"/>
          <w:sz w:val="24"/>
          <w:szCs w:val="24"/>
          <w:lang w:eastAsia="ar-SA"/>
        </w:rPr>
        <w:t>није обавезно</w:t>
      </w:r>
      <w:r w:rsidRPr="00A52EBB">
        <w:rPr>
          <w:rFonts w:ascii="Times New Roman" w:eastAsia="Arial Unicode MS" w:hAnsi="Times New Roman" w:cs="Times New Roman"/>
          <w:bCs/>
          <w:i/>
          <w:kern w:val="1"/>
          <w:sz w:val="24"/>
          <w:szCs w:val="24"/>
          <w:lang w:val="sr-Cyrl-RS" w:eastAsia="ar-SA"/>
        </w:rPr>
        <w:t>.</w:t>
      </w:r>
    </w:p>
    <w:p w:rsidR="00A52EBB" w:rsidRPr="00A52EBB" w:rsidRDefault="00A52EBB" w:rsidP="00A52EBB">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A52EBB" w:rsidRPr="00A52EBB" w:rsidRDefault="00A52EBB" w:rsidP="00A52EBB">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A52EBB" w:rsidRPr="00A52EBB" w:rsidTr="00F7018C">
        <w:tc>
          <w:tcPr>
            <w:tcW w:w="3080" w:type="dxa"/>
            <w:shd w:val="clear" w:color="auto" w:fill="auto"/>
            <w:vAlign w:val="center"/>
          </w:tcPr>
          <w:p w:rsidR="00A52EBB" w:rsidRPr="00A52EBB" w:rsidRDefault="00A52EBB" w:rsidP="00A52EBB">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A52EBB" w:rsidRPr="00A52EBB" w:rsidRDefault="00A52EBB" w:rsidP="00A52EBB">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4" w:type="dxa"/>
            <w:shd w:val="clear" w:color="auto" w:fill="auto"/>
            <w:vAlign w:val="center"/>
          </w:tcPr>
          <w:p w:rsidR="00A52EBB" w:rsidRPr="00A52EBB" w:rsidRDefault="00A52EBB" w:rsidP="00A52EBB">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Потпис понуђача</w:t>
            </w:r>
          </w:p>
        </w:tc>
      </w:tr>
      <w:tr w:rsidR="00A52EBB" w:rsidRPr="00A52EBB" w:rsidTr="00F7018C">
        <w:tc>
          <w:tcPr>
            <w:tcW w:w="3080" w:type="dxa"/>
            <w:tcBorders>
              <w:bottom w:val="single" w:sz="4" w:space="0" w:color="000000"/>
            </w:tcBorders>
            <w:shd w:val="clear" w:color="auto" w:fill="auto"/>
          </w:tcPr>
          <w:p w:rsidR="00A52EBB" w:rsidRPr="00A52EBB" w:rsidRDefault="00A52EBB" w:rsidP="00A52EBB">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A52EBB" w:rsidRPr="00A52EBB" w:rsidRDefault="00A52EBB" w:rsidP="00A52EBB">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A52EBB" w:rsidRPr="00A52EBB" w:rsidRDefault="00A52EBB" w:rsidP="00A52EBB">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D5047" w:rsidRDefault="00BD5047"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D5047" w:rsidRDefault="00BD5047"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D5047" w:rsidRDefault="00BD5047"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D5047" w:rsidRDefault="00BD5047"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D5047" w:rsidRPr="00A52EBB" w:rsidRDefault="00BD5047"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52EBB" w:rsidRPr="00A52EBB" w:rsidRDefault="00A52EBB" w:rsidP="00A52EBB">
      <w:pPr>
        <w:suppressAutoHyphens/>
        <w:spacing w:after="0" w:line="100" w:lineRule="atLeast"/>
        <w:rPr>
          <w:rFonts w:ascii="Times New Roman" w:eastAsia="Times New Roman" w:hAnsi="Times New Roman" w:cs="Times New Roman"/>
          <w:b/>
          <w:bCs/>
          <w:color w:val="000000"/>
          <w:kern w:val="1"/>
          <w:sz w:val="24"/>
          <w:szCs w:val="24"/>
          <w:lang w:val="sr-Cyrl-CS" w:eastAsia="ar-SA"/>
        </w:rPr>
      </w:pPr>
      <w:r w:rsidRPr="00A52EBB">
        <w:rPr>
          <w:rFonts w:ascii="Arial" w:eastAsia="Times New Roman" w:hAnsi="Arial" w:cs="Arial"/>
          <w:b/>
          <w:bCs/>
          <w:color w:val="000000"/>
          <w:kern w:val="1"/>
          <w:sz w:val="28"/>
          <w:szCs w:val="28"/>
          <w:lang w:val="sr-Cyrl-RS" w:eastAsia="ar-SA"/>
        </w:rPr>
        <w:t xml:space="preserve"> </w:t>
      </w:r>
      <w:r w:rsidRPr="00A52EBB">
        <w:rPr>
          <w:rFonts w:ascii="Times New Roman" w:eastAsia="Times New Roman" w:hAnsi="Times New Roman" w:cs="Times New Roman"/>
          <w:b/>
          <w:bCs/>
          <w:color w:val="000000"/>
          <w:kern w:val="1"/>
          <w:sz w:val="24"/>
          <w:szCs w:val="24"/>
          <w:lang w:val="sr-Cyrl-CS" w:eastAsia="ar-SA"/>
        </w:rPr>
        <w:t>Образац 4.</w:t>
      </w:r>
    </w:p>
    <w:p w:rsidR="00A52EBB" w:rsidRPr="00A52EBB" w:rsidRDefault="00A52EBB" w:rsidP="00A52EBB">
      <w:pPr>
        <w:suppressAutoHyphens/>
        <w:spacing w:after="0" w:line="100" w:lineRule="atLeast"/>
        <w:rPr>
          <w:rFonts w:ascii="Times New Roman" w:eastAsia="Times New Roman" w:hAnsi="Times New Roman" w:cs="Times New Roman"/>
          <w:b/>
          <w:bCs/>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Times New Roman" w:hAnsi="Times New Roman" w:cs="Times New Roman"/>
          <w:b/>
          <w:bCs/>
          <w:color w:val="000000"/>
          <w:kern w:val="1"/>
          <w:sz w:val="24"/>
          <w:szCs w:val="24"/>
          <w:lang w:val="sr-Cyrl-CS" w:eastAsia="ar-SA"/>
        </w:rPr>
      </w:pPr>
    </w:p>
    <w:p w:rsidR="00A52EBB" w:rsidRPr="00A52EBB" w:rsidRDefault="00A52EBB" w:rsidP="00A52EBB">
      <w:pPr>
        <w:suppressAutoHyphens/>
        <w:spacing w:after="0" w:line="100" w:lineRule="atLeast"/>
        <w:jc w:val="right"/>
        <w:rPr>
          <w:rFonts w:ascii="Times New Roman" w:eastAsia="Times New Roman" w:hAnsi="Times New Roman" w:cs="Times New Roman"/>
          <w:b/>
          <w:bCs/>
          <w:color w:val="000000"/>
          <w:kern w:val="1"/>
          <w:sz w:val="24"/>
          <w:szCs w:val="24"/>
          <w:lang w:val="sr-Cyrl-CS" w:eastAsia="ar-SA"/>
        </w:rPr>
      </w:pPr>
    </w:p>
    <w:p w:rsidR="00A52EBB" w:rsidRPr="00A52EBB" w:rsidRDefault="00A52EBB" w:rsidP="00A52EBB">
      <w:pPr>
        <w:suppressAutoHyphens/>
        <w:spacing w:after="0" w:line="100" w:lineRule="atLeast"/>
        <w:jc w:val="right"/>
        <w:rPr>
          <w:rFonts w:ascii="Times New Roman" w:eastAsia="Times New Roman" w:hAnsi="Times New Roman" w:cs="Times New Roman"/>
          <w:b/>
          <w:bCs/>
          <w:color w:val="000000"/>
          <w:kern w:val="1"/>
          <w:sz w:val="24"/>
          <w:szCs w:val="24"/>
          <w:lang w:val="sr-Cyrl-CS" w:eastAsia="ar-SA"/>
        </w:rPr>
      </w:pPr>
    </w:p>
    <w:p w:rsidR="00A52EBB" w:rsidRPr="00A52EBB" w:rsidRDefault="00A52EBB" w:rsidP="00A52EBB">
      <w:pPr>
        <w:suppressAutoHyphens/>
        <w:spacing w:after="0" w:line="100" w:lineRule="atLeast"/>
        <w:jc w:val="right"/>
        <w:rPr>
          <w:rFonts w:ascii="Times New Roman" w:eastAsia="Times New Roman" w:hAnsi="Times New Roman" w:cs="Times New Roman"/>
          <w:b/>
          <w:bCs/>
          <w:color w:val="000000"/>
          <w:kern w:val="1"/>
          <w:sz w:val="24"/>
          <w:szCs w:val="24"/>
          <w:lang w:val="sr-Cyrl-CS" w:eastAsia="ar-SA"/>
        </w:rPr>
      </w:pPr>
    </w:p>
    <w:p w:rsidR="00A52EBB" w:rsidRPr="00A52EBB" w:rsidRDefault="00A52EBB" w:rsidP="00BD5047">
      <w:pPr>
        <w:shd w:val="clear" w:color="auto" w:fill="FFFFFF" w:themeFill="background1"/>
        <w:suppressAutoHyphens/>
        <w:spacing w:after="0" w:line="100" w:lineRule="atLeast"/>
        <w:jc w:val="center"/>
        <w:rPr>
          <w:rFonts w:ascii="Times New Roman" w:eastAsia="Times New Roman" w:hAnsi="Times New Roman" w:cs="Times New Roman"/>
          <w:b/>
          <w:bCs/>
          <w:color w:val="000000"/>
          <w:kern w:val="1"/>
          <w:sz w:val="24"/>
          <w:szCs w:val="24"/>
          <w:lang w:val="sr-Cyrl-RS" w:eastAsia="ar-SA"/>
        </w:rPr>
      </w:pPr>
      <w:r w:rsidRPr="00A52EBB">
        <w:rPr>
          <w:rFonts w:ascii="Times New Roman" w:eastAsia="Times New Roman" w:hAnsi="Times New Roman" w:cs="Times New Roman"/>
          <w:b/>
          <w:bCs/>
          <w:color w:val="000000"/>
          <w:kern w:val="1"/>
          <w:sz w:val="24"/>
          <w:szCs w:val="24"/>
          <w:lang w:val="sr-Cyrl-RS" w:eastAsia="ar-SA"/>
        </w:rPr>
        <w:t>ОБРАЗАЦ ИЗЈАВЕ О НЕЗАВИСНОЈ ПОНУДИ</w:t>
      </w:r>
    </w:p>
    <w:p w:rsidR="00A52EBB" w:rsidRPr="00A52EBB" w:rsidRDefault="00A52EBB" w:rsidP="00BD5047">
      <w:pPr>
        <w:shd w:val="clear" w:color="auto" w:fill="FFFFFF" w:themeFill="background1"/>
        <w:suppressAutoHyphens/>
        <w:spacing w:after="0" w:line="100" w:lineRule="atLeast"/>
        <w:jc w:val="center"/>
        <w:rPr>
          <w:rFonts w:ascii="Times New Roman" w:eastAsia="Times New Roman" w:hAnsi="Times New Roman" w:cs="Times New Roman"/>
          <w:b/>
          <w:bCs/>
          <w:color w:val="000000"/>
          <w:kern w:val="1"/>
          <w:sz w:val="24"/>
          <w:szCs w:val="24"/>
          <w:lang w:val="sr-Cyrl-RS" w:eastAsia="ar-SA"/>
        </w:rPr>
      </w:pPr>
    </w:p>
    <w:p w:rsidR="00A52EBB" w:rsidRPr="00A52EBB" w:rsidRDefault="00A52EBB" w:rsidP="00A52EBB">
      <w:pPr>
        <w:suppressAutoHyphens/>
        <w:spacing w:after="0" w:line="100" w:lineRule="atLeast"/>
        <w:jc w:val="center"/>
        <w:rPr>
          <w:rFonts w:ascii="Times New Roman" w:eastAsia="Times New Roman" w:hAnsi="Times New Roman" w:cs="Times New Roman"/>
          <w:bCs/>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Times New Roman" w:hAnsi="Times New Roman" w:cs="Times New Roman"/>
          <w:bCs/>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Times New Roman" w:hAnsi="Times New Roman" w:cs="Times New Roman"/>
          <w:bCs/>
          <w:color w:val="000000"/>
          <w:kern w:val="1"/>
          <w:sz w:val="24"/>
          <w:szCs w:val="24"/>
          <w:lang w:val="sr-Cyrl-CS" w:eastAsia="ar-SA"/>
        </w:rPr>
      </w:pPr>
    </w:p>
    <w:p w:rsidR="00A52EBB" w:rsidRPr="00A52EBB" w:rsidRDefault="00A52EBB" w:rsidP="00A52EBB">
      <w:pPr>
        <w:suppressAutoHyphens/>
        <w:spacing w:after="0" w:line="100" w:lineRule="atLeast"/>
        <w:ind w:right="-64"/>
        <w:rPr>
          <w:rFonts w:ascii="Times New Roman" w:eastAsia="Times New Roman" w:hAnsi="Times New Roman" w:cs="Times New Roman"/>
          <w:color w:val="000000"/>
          <w:kern w:val="1"/>
          <w:sz w:val="24"/>
          <w:szCs w:val="24"/>
          <w:lang w:eastAsia="ar-SA"/>
        </w:rPr>
      </w:pPr>
      <w:r w:rsidRPr="00A52EBB">
        <w:rPr>
          <w:rFonts w:ascii="Times New Roman" w:eastAsia="Times New Roman" w:hAnsi="Times New Roman" w:cs="Times New Roman"/>
          <w:color w:val="000000"/>
          <w:kern w:val="1"/>
          <w:sz w:val="24"/>
          <w:szCs w:val="24"/>
          <w:lang w:eastAsia="ar-SA"/>
        </w:rPr>
        <w:t>У складу са чланом 26. ЗЈН, __________________________________</w:t>
      </w:r>
      <w:r w:rsidRPr="00A52EBB">
        <w:rPr>
          <w:rFonts w:ascii="Times New Roman" w:eastAsia="Times New Roman" w:hAnsi="Times New Roman" w:cs="Times New Roman"/>
          <w:color w:val="000000"/>
          <w:kern w:val="1"/>
          <w:sz w:val="24"/>
          <w:szCs w:val="24"/>
          <w:lang w:val="sr-Cyrl-CS" w:eastAsia="ar-SA"/>
        </w:rPr>
        <w:t>________________</w:t>
      </w:r>
      <w:r w:rsidRPr="00A52EBB">
        <w:rPr>
          <w:rFonts w:ascii="Times New Roman" w:eastAsia="Times New Roman" w:hAnsi="Times New Roman" w:cs="Times New Roman"/>
          <w:color w:val="000000"/>
          <w:kern w:val="1"/>
          <w:sz w:val="24"/>
          <w:szCs w:val="24"/>
          <w:lang w:eastAsia="ar-SA"/>
        </w:rPr>
        <w:t xml:space="preserve">, </w:t>
      </w:r>
    </w:p>
    <w:p w:rsidR="00A52EBB" w:rsidRPr="00A52EBB" w:rsidRDefault="00A52EBB" w:rsidP="00A52EBB">
      <w:pPr>
        <w:suppressAutoHyphens/>
        <w:spacing w:after="0" w:line="100" w:lineRule="atLeast"/>
        <w:rPr>
          <w:rFonts w:ascii="Times New Roman" w:eastAsia="Times New Roman" w:hAnsi="Times New Roman" w:cs="Times New Roman"/>
          <w:color w:val="000000"/>
          <w:kern w:val="1"/>
          <w:sz w:val="24"/>
          <w:szCs w:val="24"/>
          <w:lang w:eastAsia="ar-SA"/>
        </w:rPr>
      </w:pPr>
      <w:r w:rsidRPr="00A52EBB">
        <w:rPr>
          <w:rFonts w:ascii="Times New Roman" w:eastAsia="Times New Roman" w:hAnsi="Times New Roman" w:cs="Times New Roman"/>
          <w:color w:val="000000"/>
          <w:kern w:val="1"/>
          <w:sz w:val="24"/>
          <w:szCs w:val="24"/>
          <w:lang w:eastAsia="ar-SA"/>
        </w:rPr>
        <w:t xml:space="preserve">                                                                            (Назив понуђача)</w:t>
      </w:r>
    </w:p>
    <w:p w:rsidR="00A52EBB" w:rsidRPr="00A52EBB" w:rsidRDefault="00A52EBB" w:rsidP="00A52EBB">
      <w:pPr>
        <w:suppressAutoHyphens/>
        <w:spacing w:after="0" w:line="100" w:lineRule="atLeast"/>
        <w:rPr>
          <w:rFonts w:ascii="Times New Roman" w:eastAsia="Times New Roman" w:hAnsi="Times New Roman" w:cs="Times New Roman"/>
          <w:color w:val="000000"/>
          <w:w w:val="200"/>
          <w:kern w:val="1"/>
          <w:sz w:val="24"/>
          <w:szCs w:val="24"/>
          <w:lang w:eastAsia="ar-SA"/>
        </w:rPr>
      </w:pPr>
      <w:r w:rsidRPr="00A52EBB">
        <w:rPr>
          <w:rFonts w:ascii="Times New Roman" w:eastAsia="Times New Roman" w:hAnsi="Times New Roman" w:cs="Times New Roman"/>
          <w:color w:val="000000"/>
          <w:kern w:val="1"/>
          <w:sz w:val="24"/>
          <w:szCs w:val="24"/>
          <w:lang w:eastAsia="ar-SA"/>
        </w:rPr>
        <w:t xml:space="preserve">даје: </w:t>
      </w:r>
    </w:p>
    <w:p w:rsidR="00A52EBB" w:rsidRPr="00A52EBB" w:rsidRDefault="00A52EBB" w:rsidP="00A52EBB">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A52EBB" w:rsidRPr="00A52EBB" w:rsidRDefault="00A52EBB" w:rsidP="00A52EBB">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A52EBB">
        <w:rPr>
          <w:rFonts w:ascii="Times New Roman" w:eastAsia="Times New Roman" w:hAnsi="Times New Roman" w:cs="Times New Roman"/>
          <w:b/>
          <w:bCs/>
          <w:color w:val="000000"/>
          <w:kern w:val="1"/>
          <w:sz w:val="24"/>
          <w:szCs w:val="24"/>
          <w:lang w:val="sr-Cyrl-CS" w:eastAsia="ar-SA"/>
        </w:rPr>
        <w:t xml:space="preserve">ИЗЈАВУ </w:t>
      </w:r>
    </w:p>
    <w:p w:rsidR="00A52EBB" w:rsidRPr="00A52EBB" w:rsidRDefault="00A52EBB" w:rsidP="00A52EBB">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A52EBB">
        <w:rPr>
          <w:rFonts w:ascii="Times New Roman" w:eastAsia="Times New Roman" w:hAnsi="Times New Roman" w:cs="Times New Roman"/>
          <w:b/>
          <w:bCs/>
          <w:color w:val="000000"/>
          <w:kern w:val="1"/>
          <w:sz w:val="24"/>
          <w:szCs w:val="24"/>
          <w:lang w:val="sr-Cyrl-CS" w:eastAsia="ar-SA"/>
        </w:rPr>
        <w:t>О НЕЗАВИСНОЈ</w:t>
      </w:r>
      <w:r w:rsidRPr="00A52EBB">
        <w:rPr>
          <w:rFonts w:ascii="Times New Roman" w:eastAsia="Times New Roman" w:hAnsi="Times New Roman" w:cs="Times New Roman"/>
          <w:b/>
          <w:bCs/>
          <w:color w:val="000000"/>
          <w:kern w:val="1"/>
          <w:sz w:val="24"/>
          <w:szCs w:val="24"/>
          <w:lang w:eastAsia="ar-SA"/>
        </w:rPr>
        <w:t xml:space="preserve"> ПОНУДИ</w:t>
      </w:r>
    </w:p>
    <w:p w:rsidR="00A52EBB" w:rsidRPr="00A52EBB" w:rsidRDefault="00A52EBB" w:rsidP="00A52EBB">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A52EBB" w:rsidRPr="00A52EBB" w:rsidRDefault="00A52EBB" w:rsidP="00A52EBB">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ab/>
      </w:r>
      <w:r w:rsidRPr="00A52EBB">
        <w:rPr>
          <w:rFonts w:ascii="Times New Roman" w:eastAsia="Arial Unicode MS" w:hAnsi="Times New Roman" w:cs="Times New Roman"/>
          <w:color w:val="000000"/>
          <w:kern w:val="1"/>
          <w:sz w:val="24"/>
          <w:szCs w:val="24"/>
          <w:lang w:eastAsia="ar-SA"/>
        </w:rPr>
        <w:tab/>
      </w:r>
      <w:r w:rsidRPr="00A52EBB">
        <w:rPr>
          <w:rFonts w:ascii="Times New Roman" w:eastAsia="Arial Unicode MS" w:hAnsi="Times New Roman" w:cs="Times New Roman"/>
          <w:color w:val="000000"/>
          <w:kern w:val="1"/>
          <w:sz w:val="24"/>
          <w:szCs w:val="24"/>
          <w:lang w:eastAsia="ar-SA"/>
        </w:rPr>
        <w:tab/>
      </w:r>
      <w:r w:rsidRPr="00A52EBB">
        <w:rPr>
          <w:rFonts w:ascii="Times New Roman" w:eastAsia="Arial Unicode MS" w:hAnsi="Times New Roman" w:cs="Times New Roman"/>
          <w:bCs/>
          <w:color w:val="000000"/>
          <w:kern w:val="1"/>
          <w:sz w:val="24"/>
          <w:szCs w:val="24"/>
          <w:lang w:eastAsia="ar-SA"/>
        </w:rPr>
        <w:t xml:space="preserve">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bCs/>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A52EBB">
        <w:rPr>
          <w:rFonts w:ascii="Times New Roman" w:eastAsia="Arial Unicode MS" w:hAnsi="Times New Roman" w:cs="Times New Roman"/>
          <w:bCs/>
          <w:color w:val="000000"/>
          <w:kern w:val="1"/>
          <w:sz w:val="24"/>
          <w:szCs w:val="24"/>
          <w:lang w:eastAsia="ar-SA"/>
        </w:rPr>
        <w:t xml:space="preserve">отврђујем да сам понуду у </w:t>
      </w:r>
      <w:r w:rsidRPr="00A52EBB">
        <w:rPr>
          <w:rFonts w:ascii="Times New Roman" w:eastAsia="Arial Unicode MS" w:hAnsi="Times New Roman" w:cs="Times New Roman"/>
          <w:bCs/>
          <w:color w:val="000000"/>
          <w:kern w:val="1"/>
          <w:sz w:val="24"/>
          <w:szCs w:val="24"/>
          <w:lang w:val="sr-Cyrl-CS" w:eastAsia="ar-SA"/>
        </w:rPr>
        <w:t>поступку</w:t>
      </w:r>
      <w:r w:rsidRPr="00A52EBB">
        <w:rPr>
          <w:rFonts w:ascii="Times New Roman" w:eastAsia="Arial Unicode MS" w:hAnsi="Times New Roman" w:cs="Times New Roman"/>
          <w:bCs/>
          <w:color w:val="000000"/>
          <w:kern w:val="1"/>
          <w:sz w:val="24"/>
          <w:szCs w:val="24"/>
          <w:lang w:eastAsia="ar-SA"/>
        </w:rPr>
        <w:t xml:space="preserve"> јавне набавке</w:t>
      </w:r>
      <w:r w:rsidRPr="00A52EBB">
        <w:rPr>
          <w:rFonts w:ascii="Times New Roman" w:eastAsia="Arial Unicode MS" w:hAnsi="Times New Roman" w:cs="Times New Roman"/>
          <w:color w:val="000000"/>
          <w:kern w:val="1"/>
          <w:sz w:val="24"/>
          <w:szCs w:val="24"/>
          <w:lang w:val="sr-Cyrl-CS" w:eastAsia="ar-SA"/>
        </w:rPr>
        <w:t xml:space="preserve"> добара – </w:t>
      </w:r>
      <w:r w:rsidRPr="00A52EBB">
        <w:rPr>
          <w:rFonts w:ascii="Times New Roman" w:eastAsia="Arial Unicode MS" w:hAnsi="Times New Roman" w:cs="Times New Roman"/>
          <w:b/>
          <w:iCs/>
          <w:color w:val="000000"/>
          <w:kern w:val="1"/>
          <w:sz w:val="24"/>
          <w:szCs w:val="24"/>
          <w:lang w:val="sr-Cyrl-CS" w:eastAsia="ar-SA"/>
        </w:rPr>
        <w:t>службени аутомобил</w:t>
      </w:r>
      <w:r w:rsidRPr="00A52EBB">
        <w:rPr>
          <w:rFonts w:ascii="Times New Roman" w:eastAsia="Arial Unicode MS" w:hAnsi="Times New Roman" w:cs="Times New Roman"/>
          <w:b/>
          <w:i/>
          <w:iCs/>
          <w:color w:val="000000"/>
          <w:kern w:val="1"/>
          <w:sz w:val="24"/>
          <w:szCs w:val="24"/>
          <w:lang w:eastAsia="ar-SA"/>
        </w:rPr>
        <w:t>,</w:t>
      </w:r>
      <w:r w:rsidRPr="00A52EBB">
        <w:rPr>
          <w:rFonts w:ascii="Times New Roman" w:eastAsia="Arial Unicode MS" w:hAnsi="Times New Roman" w:cs="Times New Roman"/>
          <w:b/>
          <w:color w:val="000000"/>
          <w:kern w:val="1"/>
          <w:sz w:val="24"/>
          <w:szCs w:val="24"/>
          <w:lang w:eastAsia="ar-SA"/>
        </w:rPr>
        <w:t xml:space="preserve"> </w:t>
      </w:r>
      <w:r w:rsidRPr="00A52EBB">
        <w:rPr>
          <w:rFonts w:ascii="Times New Roman" w:eastAsia="Arial Unicode MS" w:hAnsi="Times New Roman" w:cs="Times New Roman"/>
          <w:b/>
          <w:color w:val="000000"/>
          <w:kern w:val="1"/>
          <w:sz w:val="24"/>
          <w:szCs w:val="24"/>
          <w:lang w:val="sr-Cyrl-CS" w:eastAsia="ar-SA"/>
        </w:rPr>
        <w:t xml:space="preserve">ЈНМВ </w:t>
      </w:r>
      <w:r w:rsidRPr="00A52EBB">
        <w:rPr>
          <w:rFonts w:ascii="Times New Roman" w:eastAsia="Arial Unicode MS" w:hAnsi="Times New Roman" w:cs="Times New Roman"/>
          <w:b/>
          <w:color w:val="000000"/>
          <w:kern w:val="1"/>
          <w:sz w:val="24"/>
          <w:szCs w:val="24"/>
          <w:lang w:eastAsia="ar-SA"/>
        </w:rPr>
        <w:t>бр</w:t>
      </w:r>
      <w:r w:rsidR="006559DB">
        <w:rPr>
          <w:rFonts w:ascii="Times New Roman" w:eastAsia="Arial Unicode MS" w:hAnsi="Times New Roman" w:cs="Times New Roman"/>
          <w:b/>
          <w:color w:val="000000"/>
          <w:kern w:val="1"/>
          <w:sz w:val="24"/>
          <w:szCs w:val="24"/>
          <w:lang w:val="sr-Cyrl-CS" w:eastAsia="ar-SA"/>
        </w:rPr>
        <w:t>. 9</w:t>
      </w:r>
      <w:r w:rsidRPr="00A52EBB">
        <w:rPr>
          <w:rFonts w:ascii="Times New Roman" w:eastAsia="Arial Unicode MS" w:hAnsi="Times New Roman" w:cs="Times New Roman"/>
          <w:b/>
          <w:color w:val="000000"/>
          <w:kern w:val="1"/>
          <w:sz w:val="24"/>
          <w:szCs w:val="24"/>
          <w:lang w:val="sr-Cyrl-CS" w:eastAsia="ar-SA"/>
        </w:rPr>
        <w:t>/201</w:t>
      </w:r>
      <w:r w:rsidR="006559DB">
        <w:rPr>
          <w:rFonts w:ascii="Times New Roman" w:eastAsia="Arial Unicode MS" w:hAnsi="Times New Roman" w:cs="Times New Roman"/>
          <w:b/>
          <w:color w:val="000000"/>
          <w:kern w:val="1"/>
          <w:sz w:val="24"/>
          <w:szCs w:val="24"/>
          <w:lang w:val="sr-Cyrl-CS" w:eastAsia="ar-SA"/>
        </w:rPr>
        <w:t>9</w:t>
      </w:r>
      <w:r w:rsidRPr="00A52EBB">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A52EBB" w:rsidRPr="00A52EBB" w:rsidRDefault="00A52EBB" w:rsidP="00A52EBB">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A52EBB" w:rsidRPr="00A52EBB" w:rsidRDefault="00A52EBB" w:rsidP="00A52EBB">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A52EBB" w:rsidRPr="00A52EBB" w:rsidTr="00F7018C">
        <w:tc>
          <w:tcPr>
            <w:tcW w:w="3080" w:type="dxa"/>
            <w:shd w:val="clear" w:color="auto" w:fill="auto"/>
            <w:vAlign w:val="center"/>
          </w:tcPr>
          <w:p w:rsidR="00A52EBB" w:rsidRPr="00A52EBB" w:rsidRDefault="00A52EBB" w:rsidP="00A52EBB">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A52EBB" w:rsidRPr="00A52EBB" w:rsidRDefault="00A52EBB" w:rsidP="00A52EBB">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7" w:type="dxa"/>
            <w:shd w:val="clear" w:color="auto" w:fill="auto"/>
            <w:vAlign w:val="center"/>
          </w:tcPr>
          <w:p w:rsidR="00A52EBB" w:rsidRPr="00A52EBB" w:rsidRDefault="00A52EBB" w:rsidP="00A52EBB">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Потпис понуђача</w:t>
            </w:r>
          </w:p>
        </w:tc>
      </w:tr>
      <w:tr w:rsidR="00A52EBB" w:rsidRPr="00A52EBB" w:rsidTr="00F7018C">
        <w:tc>
          <w:tcPr>
            <w:tcW w:w="3080" w:type="dxa"/>
            <w:tcBorders>
              <w:bottom w:val="single" w:sz="4" w:space="0" w:color="000000"/>
            </w:tcBorders>
            <w:shd w:val="clear" w:color="auto" w:fill="auto"/>
          </w:tcPr>
          <w:p w:rsidR="00A52EBB" w:rsidRPr="00A52EBB" w:rsidRDefault="00A52EBB" w:rsidP="00A52EBB">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A52EBB" w:rsidRPr="00A52EBB" w:rsidRDefault="00A52EBB" w:rsidP="00A52EBB">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A52EBB" w:rsidRPr="00A52EBB" w:rsidRDefault="00A52EBB" w:rsidP="00A52EBB">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A52EBB" w:rsidRPr="00A52EBB" w:rsidRDefault="00A52EBB" w:rsidP="00A52EBB">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A52EBB" w:rsidRPr="00A52EBB" w:rsidRDefault="00A52EBB" w:rsidP="00A52EBB">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6559DB" w:rsidRDefault="00A52EBB" w:rsidP="00A52EBB">
      <w:pPr>
        <w:tabs>
          <w:tab w:val="left" w:pos="6028"/>
        </w:tabs>
        <w:suppressAutoHyphens/>
        <w:autoSpaceDE w:val="0"/>
        <w:spacing w:after="0" w:line="240" w:lineRule="auto"/>
        <w:ind w:right="-64"/>
        <w:jc w:val="both"/>
        <w:rPr>
          <w:rFonts w:ascii="Times New Roman" w:eastAsia="Arial Unicode MS" w:hAnsi="Times New Roman" w:cs="Times New Roman"/>
          <w:b/>
          <w:bCs/>
          <w:i/>
          <w:iCs/>
          <w:kern w:val="1"/>
          <w:sz w:val="24"/>
          <w:szCs w:val="24"/>
          <w:lang w:val="sr-Cyrl-RS" w:eastAsia="ar-SA"/>
        </w:rPr>
      </w:pPr>
      <w:r w:rsidRPr="00A52EBB">
        <w:rPr>
          <w:rFonts w:ascii="Times New Roman" w:eastAsia="Arial Unicode MS" w:hAnsi="Times New Roman" w:cs="Times New Roman"/>
          <w:b/>
          <w:bCs/>
          <w:i/>
          <w:iCs/>
          <w:kern w:val="1"/>
          <w:sz w:val="24"/>
          <w:szCs w:val="24"/>
          <w:lang w:eastAsia="ar-SA"/>
        </w:rPr>
        <w:t xml:space="preserve">Напомена: </w:t>
      </w:r>
    </w:p>
    <w:p w:rsidR="00A52EBB" w:rsidRPr="00A52EBB" w:rsidRDefault="00A52EBB" w:rsidP="00A52EBB">
      <w:pPr>
        <w:tabs>
          <w:tab w:val="left" w:pos="6028"/>
        </w:tabs>
        <w:suppressAutoHyphens/>
        <w:autoSpaceDE w:val="0"/>
        <w:spacing w:after="0" w:line="240" w:lineRule="auto"/>
        <w:ind w:right="-64"/>
        <w:jc w:val="both"/>
        <w:rPr>
          <w:rFonts w:ascii="Times New Roman" w:eastAsia="Arial Unicode MS" w:hAnsi="Times New Roman" w:cs="Times New Roman"/>
          <w:bCs/>
          <w:i/>
          <w:iCs/>
          <w:kern w:val="1"/>
          <w:sz w:val="24"/>
          <w:szCs w:val="24"/>
          <w:lang w:eastAsia="ar-SA"/>
        </w:rPr>
      </w:pPr>
      <w:r w:rsidRPr="00A52EBB">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A52EBB">
        <w:rPr>
          <w:rFonts w:ascii="Times New Roman" w:eastAsia="Arial Unicode MS" w:hAnsi="Times New Roman" w:cs="Times New Roman"/>
          <w:b/>
          <w:bCs/>
          <w:i/>
          <w:iCs/>
          <w:kern w:val="1"/>
          <w:sz w:val="24"/>
          <w:szCs w:val="24"/>
          <w:u w:val="single"/>
          <w:lang w:val="sr-Cyrl-CS" w:eastAsia="ar-SA"/>
        </w:rPr>
        <w:t>:</w:t>
      </w:r>
      <w:r w:rsidRPr="00A52EBB">
        <w:rPr>
          <w:rFonts w:ascii="Times New Roman" w:eastAsia="Arial Unicode MS" w:hAnsi="Times New Roman" w:cs="Times New Roman"/>
          <w:bCs/>
          <w:i/>
          <w:iCs/>
          <w:kern w:val="1"/>
          <w:sz w:val="24"/>
          <w:szCs w:val="24"/>
          <w:lang w:val="sr-Cyrl-RS" w:eastAsia="ar-SA"/>
        </w:rPr>
        <w:t xml:space="preserve"> </w:t>
      </w:r>
      <w:r w:rsidRPr="00A52EBB">
        <w:rPr>
          <w:rFonts w:ascii="Times New Roman" w:eastAsia="Arial Unicode MS" w:hAnsi="Times New Roman" w:cs="Times New Roman"/>
          <w:bCs/>
          <w:i/>
          <w:iCs/>
          <w:kern w:val="1"/>
          <w:sz w:val="20"/>
          <w:szCs w:val="20"/>
          <w:lang w:val="sr-Cyrl-RS" w:eastAsia="ar-SA"/>
        </w:rPr>
        <w:t xml:space="preserve">Изјава мора бити потписана од стране овлашћеног лица </w:t>
      </w:r>
      <w:r w:rsidRPr="00A52EBB">
        <w:rPr>
          <w:rFonts w:ascii="Times New Roman" w:eastAsia="Arial Unicode MS" w:hAnsi="Times New Roman" w:cs="Times New Roman"/>
          <w:bCs/>
          <w:i/>
          <w:iCs/>
          <w:kern w:val="1"/>
          <w:sz w:val="20"/>
          <w:szCs w:val="20"/>
          <w:lang w:eastAsia="ar-SA"/>
        </w:rPr>
        <w:t>свак</w:t>
      </w:r>
      <w:r w:rsidRPr="00A52EBB">
        <w:rPr>
          <w:rFonts w:ascii="Times New Roman" w:eastAsia="Arial Unicode MS" w:hAnsi="Times New Roman" w:cs="Times New Roman"/>
          <w:bCs/>
          <w:i/>
          <w:iCs/>
          <w:kern w:val="1"/>
          <w:sz w:val="20"/>
          <w:szCs w:val="20"/>
          <w:lang w:val="sr-Cyrl-RS" w:eastAsia="ar-SA"/>
        </w:rPr>
        <w:t xml:space="preserve">ог </w:t>
      </w:r>
      <w:r w:rsidRPr="00A52EBB">
        <w:rPr>
          <w:rFonts w:ascii="Times New Roman" w:eastAsia="Arial Unicode MS" w:hAnsi="Times New Roman" w:cs="Times New Roman"/>
          <w:bCs/>
          <w:i/>
          <w:iCs/>
          <w:kern w:val="1"/>
          <w:sz w:val="20"/>
          <w:szCs w:val="20"/>
          <w:lang w:eastAsia="ar-SA"/>
        </w:rPr>
        <w:t>понуђач</w:t>
      </w:r>
      <w:r w:rsidRPr="00A52EBB">
        <w:rPr>
          <w:rFonts w:ascii="Times New Roman" w:eastAsia="Arial Unicode MS" w:hAnsi="Times New Roman" w:cs="Times New Roman"/>
          <w:bCs/>
          <w:i/>
          <w:iCs/>
          <w:kern w:val="1"/>
          <w:sz w:val="20"/>
          <w:szCs w:val="20"/>
          <w:lang w:val="sr-Cyrl-RS" w:eastAsia="ar-SA"/>
        </w:rPr>
        <w:t>а</w:t>
      </w:r>
      <w:r w:rsidRPr="00A52EBB">
        <w:rPr>
          <w:rFonts w:ascii="Times New Roman" w:eastAsia="Arial Unicode MS" w:hAnsi="Times New Roman" w:cs="Times New Roman"/>
          <w:bCs/>
          <w:i/>
          <w:iCs/>
          <w:kern w:val="1"/>
          <w:sz w:val="20"/>
          <w:szCs w:val="20"/>
          <w:lang w:eastAsia="ar-SA"/>
        </w:rPr>
        <w:t xml:space="preserve"> из групе понуђача</w:t>
      </w:r>
      <w:r w:rsidRPr="00A52EBB">
        <w:rPr>
          <w:rFonts w:ascii="Times New Roman" w:eastAsia="Arial Unicode MS" w:hAnsi="Times New Roman" w:cs="Times New Roman"/>
          <w:bCs/>
          <w:i/>
          <w:iCs/>
          <w:kern w:val="1"/>
          <w:sz w:val="20"/>
          <w:szCs w:val="20"/>
          <w:lang w:val="sr-Cyrl-RS" w:eastAsia="ar-SA"/>
        </w:rPr>
        <w:t>.</w:t>
      </w:r>
    </w:p>
    <w:p w:rsidR="00A52EBB" w:rsidRPr="00A52EBB" w:rsidRDefault="00A52EBB" w:rsidP="00A52EBB">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p>
    <w:p w:rsidR="00A52EBB" w:rsidRPr="00A52EBB" w:rsidRDefault="00A52EBB" w:rsidP="00A52EBB">
      <w:pPr>
        <w:suppressAutoHyphens/>
        <w:spacing w:after="0" w:line="100" w:lineRule="atLeast"/>
        <w:jc w:val="center"/>
        <w:rPr>
          <w:rFonts w:ascii="Arial" w:eastAsia="Arial Unicode MS" w:hAnsi="Arial" w:cs="Arial"/>
          <w:i/>
          <w:kern w:val="1"/>
          <w:sz w:val="24"/>
          <w:szCs w:val="24"/>
          <w:lang w:val="sr-Cyrl-RS" w:eastAsia="ar-SA"/>
        </w:rPr>
      </w:pPr>
    </w:p>
    <w:p w:rsidR="00A52EBB" w:rsidRPr="00A52EBB" w:rsidRDefault="00A52EBB" w:rsidP="00A52EBB">
      <w:pPr>
        <w:suppressAutoHyphens/>
        <w:spacing w:after="0" w:line="100" w:lineRule="atLeast"/>
        <w:jc w:val="center"/>
        <w:rPr>
          <w:rFonts w:ascii="Arial" w:eastAsia="Arial Unicode MS" w:hAnsi="Arial" w:cs="Arial"/>
          <w:i/>
          <w:kern w:val="1"/>
          <w:sz w:val="24"/>
          <w:szCs w:val="24"/>
          <w:lang w:val="sr-Cyrl-RS" w:eastAsia="ar-SA"/>
        </w:rPr>
      </w:pPr>
    </w:p>
    <w:p w:rsidR="00A52EBB" w:rsidRPr="00A52EBB" w:rsidRDefault="00A52EBB" w:rsidP="00A52EBB">
      <w:pPr>
        <w:suppressAutoHyphens/>
        <w:spacing w:after="0" w:line="100" w:lineRule="atLeast"/>
        <w:jc w:val="center"/>
        <w:rPr>
          <w:rFonts w:ascii="Times New Roman" w:eastAsia="Times New Roman" w:hAnsi="Times New Roman" w:cs="Times New Roman"/>
          <w:color w:val="000000"/>
          <w:kern w:val="1"/>
          <w:sz w:val="16"/>
          <w:szCs w:val="16"/>
          <w:lang w:val="sr-Cyrl-RS" w:eastAsia="ar-SA"/>
        </w:rPr>
      </w:pPr>
    </w:p>
    <w:p w:rsidR="00A52EBB" w:rsidRPr="00A52EBB" w:rsidRDefault="00A52EBB" w:rsidP="00A52EBB">
      <w:pPr>
        <w:suppressAutoHyphens/>
        <w:spacing w:after="0" w:line="100" w:lineRule="atLeast"/>
        <w:jc w:val="center"/>
        <w:rPr>
          <w:rFonts w:ascii="Times New Roman" w:eastAsia="Times New Roman" w:hAnsi="Times New Roman" w:cs="Times New Roman"/>
          <w:color w:val="000000"/>
          <w:kern w:val="1"/>
          <w:sz w:val="16"/>
          <w:szCs w:val="16"/>
          <w:lang w:val="sr-Cyrl-CS" w:eastAsia="ar-SA"/>
        </w:rPr>
      </w:pPr>
    </w:p>
    <w:p w:rsidR="00A52EBB" w:rsidRDefault="00A52EBB" w:rsidP="00A52EBB">
      <w:pPr>
        <w:suppressAutoHyphens/>
        <w:spacing w:after="0" w:line="100" w:lineRule="atLeast"/>
        <w:jc w:val="center"/>
        <w:rPr>
          <w:rFonts w:ascii="Times New Roman" w:eastAsia="Times New Roman" w:hAnsi="Times New Roman" w:cs="Times New Roman"/>
          <w:color w:val="000000"/>
          <w:kern w:val="1"/>
          <w:sz w:val="16"/>
          <w:szCs w:val="16"/>
          <w:lang w:val="sr-Cyrl-CS" w:eastAsia="ar-SA"/>
        </w:rPr>
      </w:pPr>
    </w:p>
    <w:p w:rsidR="00BD5047" w:rsidRDefault="00BD5047" w:rsidP="00A52EBB">
      <w:pPr>
        <w:suppressAutoHyphens/>
        <w:spacing w:after="0" w:line="100" w:lineRule="atLeast"/>
        <w:jc w:val="center"/>
        <w:rPr>
          <w:rFonts w:ascii="Times New Roman" w:eastAsia="Times New Roman" w:hAnsi="Times New Roman" w:cs="Times New Roman"/>
          <w:color w:val="000000"/>
          <w:kern w:val="1"/>
          <w:sz w:val="16"/>
          <w:szCs w:val="16"/>
          <w:lang w:val="sr-Cyrl-CS" w:eastAsia="ar-SA"/>
        </w:rPr>
      </w:pPr>
    </w:p>
    <w:p w:rsidR="00BD5047" w:rsidRDefault="00BD5047" w:rsidP="00A52EBB">
      <w:pPr>
        <w:suppressAutoHyphens/>
        <w:spacing w:after="0" w:line="100" w:lineRule="atLeast"/>
        <w:jc w:val="center"/>
        <w:rPr>
          <w:rFonts w:ascii="Times New Roman" w:eastAsia="Times New Roman" w:hAnsi="Times New Roman" w:cs="Times New Roman"/>
          <w:color w:val="000000"/>
          <w:kern w:val="1"/>
          <w:sz w:val="16"/>
          <w:szCs w:val="16"/>
          <w:lang w:val="sr-Cyrl-CS" w:eastAsia="ar-SA"/>
        </w:rPr>
      </w:pPr>
    </w:p>
    <w:p w:rsidR="00BD5047" w:rsidRDefault="00BD5047" w:rsidP="00A52EBB">
      <w:pPr>
        <w:suppressAutoHyphens/>
        <w:spacing w:after="0" w:line="100" w:lineRule="atLeast"/>
        <w:jc w:val="center"/>
        <w:rPr>
          <w:rFonts w:ascii="Times New Roman" w:eastAsia="Times New Roman" w:hAnsi="Times New Roman" w:cs="Times New Roman"/>
          <w:color w:val="000000"/>
          <w:kern w:val="1"/>
          <w:sz w:val="16"/>
          <w:szCs w:val="16"/>
          <w:lang w:val="sr-Cyrl-CS" w:eastAsia="ar-SA"/>
        </w:rPr>
      </w:pPr>
    </w:p>
    <w:p w:rsidR="00BD5047" w:rsidRDefault="00BD5047" w:rsidP="00A52EBB">
      <w:pPr>
        <w:suppressAutoHyphens/>
        <w:spacing w:after="0" w:line="100" w:lineRule="atLeast"/>
        <w:jc w:val="center"/>
        <w:rPr>
          <w:rFonts w:ascii="Times New Roman" w:eastAsia="Times New Roman" w:hAnsi="Times New Roman" w:cs="Times New Roman"/>
          <w:color w:val="000000"/>
          <w:kern w:val="1"/>
          <w:sz w:val="16"/>
          <w:szCs w:val="16"/>
          <w:lang w:val="sr-Cyrl-CS" w:eastAsia="ar-SA"/>
        </w:rPr>
      </w:pPr>
    </w:p>
    <w:p w:rsidR="00BD5047" w:rsidRDefault="00BD5047" w:rsidP="00A52EBB">
      <w:pPr>
        <w:suppressAutoHyphens/>
        <w:spacing w:after="0" w:line="100" w:lineRule="atLeast"/>
        <w:jc w:val="center"/>
        <w:rPr>
          <w:rFonts w:ascii="Times New Roman" w:eastAsia="Times New Roman" w:hAnsi="Times New Roman" w:cs="Times New Roman"/>
          <w:color w:val="000000"/>
          <w:kern w:val="1"/>
          <w:sz w:val="16"/>
          <w:szCs w:val="16"/>
          <w:lang w:val="sr-Cyrl-CS" w:eastAsia="ar-SA"/>
        </w:rPr>
      </w:pPr>
    </w:p>
    <w:p w:rsidR="00BD5047" w:rsidRPr="00A52EBB" w:rsidRDefault="00BD5047" w:rsidP="00A52EBB">
      <w:pPr>
        <w:suppressAutoHyphens/>
        <w:spacing w:after="0" w:line="100" w:lineRule="atLeast"/>
        <w:jc w:val="center"/>
        <w:rPr>
          <w:rFonts w:ascii="Times New Roman" w:eastAsia="Times New Roman" w:hAnsi="Times New Roman" w:cs="Times New Roman"/>
          <w:color w:val="000000"/>
          <w:kern w:val="1"/>
          <w:sz w:val="16"/>
          <w:szCs w:val="16"/>
          <w:lang w:val="sr-Cyrl-CS" w:eastAsia="ar-SA"/>
        </w:rPr>
      </w:pPr>
    </w:p>
    <w:p w:rsidR="00A52EBB" w:rsidRPr="00A52EBB" w:rsidRDefault="00A52EBB" w:rsidP="00A52EBB">
      <w:pPr>
        <w:suppressAutoHyphens/>
        <w:spacing w:after="0" w:line="100" w:lineRule="atLeast"/>
        <w:jc w:val="center"/>
        <w:rPr>
          <w:rFonts w:ascii="Times New Roman" w:eastAsia="Times New Roman" w:hAnsi="Times New Roman" w:cs="Times New Roman"/>
          <w:color w:val="000000"/>
          <w:kern w:val="1"/>
          <w:sz w:val="16"/>
          <w:szCs w:val="16"/>
          <w:lang w:val="sr-Cyrl-CS" w:eastAsia="ar-SA"/>
        </w:rPr>
      </w:pPr>
    </w:p>
    <w:p w:rsidR="00A52EBB" w:rsidRPr="00A52EBB" w:rsidRDefault="00A52EBB" w:rsidP="00A52EBB">
      <w:pPr>
        <w:suppressAutoHyphens/>
        <w:spacing w:after="0" w:line="100" w:lineRule="atLeast"/>
        <w:jc w:val="center"/>
        <w:rPr>
          <w:rFonts w:ascii="Times New Roman" w:eastAsia="Times New Roman" w:hAnsi="Times New Roman" w:cs="Times New Roman"/>
          <w:color w:val="000000"/>
          <w:kern w:val="1"/>
          <w:sz w:val="16"/>
          <w:szCs w:val="16"/>
          <w:lang w:val="sr-Cyrl-CS" w:eastAsia="ar-SA"/>
        </w:rPr>
      </w:pP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RS" w:eastAsia="ar-SA"/>
        </w:rPr>
      </w:pPr>
    </w:p>
    <w:p w:rsidR="00A52EBB" w:rsidRPr="00A52EBB" w:rsidRDefault="00A52EBB" w:rsidP="00A52EBB">
      <w:pPr>
        <w:suppressAutoHyphens/>
        <w:spacing w:after="0" w:line="100" w:lineRule="atLeast"/>
        <w:jc w:val="center"/>
        <w:rPr>
          <w:rFonts w:ascii="Arial" w:eastAsia="Times New Roman" w:hAnsi="Arial" w:cs="Arial"/>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color w:val="000000"/>
          <w:kern w:val="1"/>
          <w:sz w:val="24"/>
          <w:szCs w:val="24"/>
          <w:lang w:val="sr-Cyrl-RS" w:eastAsia="ar-SA"/>
        </w:rPr>
      </w:pPr>
      <w:r w:rsidRPr="00A52EBB">
        <w:rPr>
          <w:rFonts w:ascii="Times New Roman" w:eastAsia="Arial Unicode MS" w:hAnsi="Times New Roman" w:cs="Times New Roman"/>
          <w:b/>
          <w:bCs/>
          <w:color w:val="000000"/>
          <w:kern w:val="1"/>
          <w:sz w:val="24"/>
          <w:szCs w:val="24"/>
          <w:lang w:val="sr-Cyrl-CS" w:eastAsia="ar-SA"/>
        </w:rPr>
        <w:t>Образац 5.</w:t>
      </w:r>
    </w:p>
    <w:p w:rsidR="00A52EBB" w:rsidRPr="00A52EBB" w:rsidRDefault="00A52EBB" w:rsidP="00A52EBB">
      <w:pPr>
        <w:suppressAutoHyphens/>
        <w:spacing w:after="0" w:line="100" w:lineRule="atLeast"/>
        <w:jc w:val="right"/>
        <w:rPr>
          <w:rFonts w:ascii="Times New Roman" w:eastAsia="Arial Unicode MS" w:hAnsi="Times New Roman" w:cs="Times New Roman"/>
          <w:b/>
          <w:bCs/>
          <w:color w:val="000000"/>
          <w:kern w:val="1"/>
          <w:sz w:val="24"/>
          <w:szCs w:val="24"/>
          <w:lang w:val="sr-Cyrl-CS" w:eastAsia="ar-SA"/>
        </w:rPr>
      </w:pPr>
    </w:p>
    <w:p w:rsidR="00A52EBB" w:rsidRPr="00A52EBB" w:rsidRDefault="006559DB" w:rsidP="00BD5047">
      <w:pPr>
        <w:shd w:val="clear" w:color="auto" w:fill="FFFFFF" w:themeFill="background1"/>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Pr>
          <w:rFonts w:ascii="Times New Roman" w:eastAsia="Arial Unicode MS" w:hAnsi="Times New Roman" w:cs="Times New Roman"/>
          <w:b/>
          <w:bCs/>
          <w:color w:val="000000"/>
          <w:kern w:val="1"/>
          <w:sz w:val="24"/>
          <w:szCs w:val="24"/>
          <w:lang w:val="sr-Cyrl-RS" w:eastAsia="ar-SA"/>
        </w:rPr>
        <w:t xml:space="preserve">ОБРАЗАЦ  </w:t>
      </w:r>
      <w:r>
        <w:rPr>
          <w:rFonts w:ascii="Times New Roman" w:eastAsia="Arial Unicode MS" w:hAnsi="Times New Roman" w:cs="Times New Roman"/>
          <w:b/>
          <w:bCs/>
          <w:color w:val="000000"/>
          <w:kern w:val="1"/>
          <w:sz w:val="24"/>
          <w:szCs w:val="24"/>
          <w:lang w:eastAsia="ar-SA"/>
        </w:rPr>
        <w:t>ИЗЈАВ</w:t>
      </w:r>
      <w:r>
        <w:rPr>
          <w:rFonts w:ascii="Times New Roman" w:eastAsia="Arial Unicode MS" w:hAnsi="Times New Roman" w:cs="Times New Roman"/>
          <w:b/>
          <w:bCs/>
          <w:color w:val="000000"/>
          <w:kern w:val="1"/>
          <w:sz w:val="24"/>
          <w:szCs w:val="24"/>
          <w:lang w:val="sr-Cyrl-RS" w:eastAsia="ar-SA"/>
        </w:rPr>
        <w:t>Е</w:t>
      </w:r>
      <w:r w:rsidR="00A52EBB" w:rsidRPr="00A52EBB">
        <w:rPr>
          <w:rFonts w:ascii="Times New Roman" w:eastAsia="Arial Unicode MS" w:hAnsi="Times New Roman" w:cs="Times New Roman"/>
          <w:b/>
          <w:bCs/>
          <w:color w:val="000000"/>
          <w:kern w:val="1"/>
          <w:sz w:val="24"/>
          <w:szCs w:val="24"/>
          <w:lang w:eastAsia="ar-SA"/>
        </w:rPr>
        <w:t xml:space="preserve"> </w:t>
      </w:r>
      <w:r>
        <w:rPr>
          <w:rFonts w:ascii="Times New Roman" w:eastAsia="Arial Unicode MS" w:hAnsi="Times New Roman" w:cs="Times New Roman"/>
          <w:b/>
          <w:bCs/>
          <w:color w:val="000000"/>
          <w:kern w:val="1"/>
          <w:sz w:val="24"/>
          <w:szCs w:val="24"/>
          <w:lang w:val="sr-Cyrl-RS" w:eastAsia="ar-SA"/>
        </w:rPr>
        <w:t xml:space="preserve"> </w:t>
      </w:r>
      <w:r w:rsidR="00A52EBB" w:rsidRPr="00A52EBB">
        <w:rPr>
          <w:rFonts w:ascii="Times New Roman" w:eastAsia="Arial Unicode MS" w:hAnsi="Times New Roman" w:cs="Times New Roman"/>
          <w:b/>
          <w:bCs/>
          <w:color w:val="000000"/>
          <w:kern w:val="1"/>
          <w:sz w:val="24"/>
          <w:szCs w:val="24"/>
          <w:lang w:val="sr-Cyrl-RS" w:eastAsia="ar-SA"/>
        </w:rPr>
        <w:t>ПОНУЂАЧА</w:t>
      </w:r>
    </w:p>
    <w:p w:rsidR="00A52EBB" w:rsidRPr="00A52EBB" w:rsidRDefault="00A52EBB" w:rsidP="00BD5047">
      <w:pPr>
        <w:shd w:val="clear" w:color="auto" w:fill="FFFFFF" w:themeFill="background1"/>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A52EBB">
        <w:rPr>
          <w:rFonts w:ascii="Times New Roman" w:eastAsia="Arial Unicode MS" w:hAnsi="Times New Roman" w:cs="Times New Roman"/>
          <w:b/>
          <w:bCs/>
          <w:color w:val="000000"/>
          <w:kern w:val="1"/>
          <w:sz w:val="24"/>
          <w:szCs w:val="24"/>
          <w:lang w:eastAsia="ar-SA"/>
        </w:rPr>
        <w:t xml:space="preserve">О ИСПУЊАВАЊУ УСЛОВА ИЗ ЧЛ. 75. ЗАКОНА </w:t>
      </w: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У складу са чланом 77. став 4. Закона, под пуном материјалном и кривичном одговорношћу, </w:t>
      </w:r>
      <w:r w:rsidRPr="00A52EBB">
        <w:rPr>
          <w:rFonts w:ascii="Times New Roman" w:eastAsia="Arial Unicode MS" w:hAnsi="Times New Roman" w:cs="Times New Roman"/>
          <w:color w:val="000000"/>
          <w:kern w:val="1"/>
          <w:sz w:val="24"/>
          <w:szCs w:val="24"/>
          <w:lang w:val="sr-Cyrl-CS" w:eastAsia="ar-SA"/>
        </w:rPr>
        <w:t xml:space="preserve">као заступник понуђача, </w:t>
      </w:r>
      <w:r w:rsidRPr="00A52EBB">
        <w:rPr>
          <w:rFonts w:ascii="Times New Roman" w:eastAsia="Arial Unicode MS" w:hAnsi="Times New Roman" w:cs="Times New Roman"/>
          <w:color w:val="000000"/>
          <w:kern w:val="1"/>
          <w:sz w:val="24"/>
          <w:szCs w:val="24"/>
          <w:lang w:eastAsia="ar-SA"/>
        </w:rPr>
        <w:t>дајем следећу</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ab/>
      </w:r>
      <w:r w:rsidRPr="00A52EBB">
        <w:rPr>
          <w:rFonts w:ascii="Times New Roman" w:eastAsia="Arial Unicode MS" w:hAnsi="Times New Roman" w:cs="Times New Roman"/>
          <w:color w:val="000000"/>
          <w:kern w:val="1"/>
          <w:sz w:val="24"/>
          <w:szCs w:val="24"/>
          <w:lang w:eastAsia="ar-SA"/>
        </w:rPr>
        <w:tab/>
      </w:r>
      <w:r w:rsidRPr="00A52EBB">
        <w:rPr>
          <w:rFonts w:ascii="Times New Roman" w:eastAsia="Arial Unicode MS" w:hAnsi="Times New Roman" w:cs="Times New Roman"/>
          <w:color w:val="000000"/>
          <w:kern w:val="1"/>
          <w:sz w:val="24"/>
          <w:szCs w:val="24"/>
          <w:lang w:eastAsia="ar-SA"/>
        </w:rPr>
        <w:tab/>
      </w:r>
      <w:r w:rsidRPr="00A52EBB">
        <w:rPr>
          <w:rFonts w:ascii="Times New Roman" w:eastAsia="Arial Unicode MS" w:hAnsi="Times New Roman" w:cs="Times New Roman"/>
          <w:color w:val="000000"/>
          <w:kern w:val="1"/>
          <w:sz w:val="24"/>
          <w:szCs w:val="24"/>
          <w:lang w:eastAsia="ar-SA"/>
        </w:rPr>
        <w:tab/>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r w:rsidRPr="00A52EBB">
        <w:rPr>
          <w:rFonts w:ascii="Times New Roman" w:eastAsia="Arial Unicode MS" w:hAnsi="Times New Roman" w:cs="Times New Roman"/>
          <w:b/>
          <w:color w:val="000000"/>
          <w:kern w:val="1"/>
          <w:sz w:val="24"/>
          <w:szCs w:val="24"/>
          <w:lang w:eastAsia="ar-SA"/>
        </w:rPr>
        <w:t>И З Ј А В У</w:t>
      </w: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A52EBB" w:rsidRPr="00A52EBB" w:rsidRDefault="00A52EBB" w:rsidP="00A52EBB">
      <w:pPr>
        <w:suppressAutoHyphens/>
        <w:spacing w:after="0" w:line="100" w:lineRule="atLeast"/>
        <w:ind w:right="-64"/>
        <w:jc w:val="both"/>
        <w:rPr>
          <w:rFonts w:ascii="Times New Roman" w:eastAsia="Arial Unicode MS" w:hAnsi="Times New Roman" w:cs="Times New Roman"/>
          <w:kern w:val="1"/>
          <w:sz w:val="24"/>
          <w:szCs w:val="24"/>
          <w:lang w:val="sr-Cyrl-CS" w:eastAsia="ar-SA"/>
        </w:rPr>
      </w:pPr>
      <w:r w:rsidRPr="00A52EBB">
        <w:rPr>
          <w:rFonts w:ascii="Times New Roman" w:eastAsia="Arial Unicode MS" w:hAnsi="Times New Roman" w:cs="Times New Roman"/>
          <w:kern w:val="1"/>
          <w:sz w:val="24"/>
          <w:szCs w:val="24"/>
          <w:lang w:val="sr-Cyrl-CS" w:eastAsia="ar-SA"/>
        </w:rPr>
        <w:t>П</w:t>
      </w:r>
      <w:r w:rsidRPr="00A52EBB">
        <w:rPr>
          <w:rFonts w:ascii="Times New Roman" w:eastAsia="Arial Unicode MS" w:hAnsi="Times New Roman" w:cs="Times New Roman"/>
          <w:kern w:val="1"/>
          <w:sz w:val="24"/>
          <w:szCs w:val="24"/>
          <w:lang w:val="en-US" w:eastAsia="ar-SA"/>
        </w:rPr>
        <w:t>онуђач</w:t>
      </w:r>
      <w:r w:rsidRPr="00A52EBB">
        <w:rPr>
          <w:rFonts w:ascii="Times New Roman" w:eastAsia="Arial Unicode MS" w:hAnsi="Times New Roman" w:cs="Times New Roman"/>
          <w:kern w:val="1"/>
          <w:sz w:val="24"/>
          <w:szCs w:val="24"/>
          <w:lang w:val="sr-Cyrl-RS" w:eastAsia="ar-SA"/>
        </w:rPr>
        <w:t xml:space="preserve"> </w:t>
      </w:r>
      <w:r w:rsidRPr="00A52EBB">
        <w:rPr>
          <w:rFonts w:ascii="Times New Roman" w:eastAsia="Arial Unicode MS" w:hAnsi="Times New Roman" w:cs="Times New Roman"/>
          <w:i/>
          <w:kern w:val="1"/>
          <w:sz w:val="24"/>
          <w:szCs w:val="24"/>
          <w:lang w:val="sr-Cyrl-RS" w:eastAsia="ar-SA"/>
        </w:rPr>
        <w:t xml:space="preserve"> _____________________________________________</w:t>
      </w:r>
      <w:r w:rsidRPr="00A52EBB">
        <w:rPr>
          <w:rFonts w:ascii="Times New Roman" w:eastAsia="Arial Unicode MS" w:hAnsi="Times New Roman" w:cs="Times New Roman"/>
          <w:i/>
          <w:kern w:val="1"/>
          <w:sz w:val="24"/>
          <w:szCs w:val="24"/>
          <w:lang w:val="sr-Cyrl-CS" w:eastAsia="ar-SA"/>
        </w:rPr>
        <w:t xml:space="preserve"> </w:t>
      </w:r>
      <w:r w:rsidRPr="00A52EBB">
        <w:rPr>
          <w:rFonts w:ascii="Times New Roman" w:eastAsia="Arial Unicode MS" w:hAnsi="Times New Roman" w:cs="Times New Roman"/>
          <w:i/>
          <w:iCs/>
          <w:kern w:val="1"/>
          <w:sz w:val="24"/>
          <w:szCs w:val="24"/>
          <w:lang w:val="en-US" w:eastAsia="ar-SA"/>
        </w:rPr>
        <w:t>[</w:t>
      </w:r>
      <w:r w:rsidRPr="00A52EBB">
        <w:rPr>
          <w:rFonts w:ascii="Times New Roman" w:eastAsia="Arial Unicode MS" w:hAnsi="Times New Roman" w:cs="Times New Roman"/>
          <w:i/>
          <w:kern w:val="1"/>
          <w:sz w:val="24"/>
          <w:szCs w:val="24"/>
          <w:lang w:val="sr-Cyrl-RS" w:eastAsia="ar-SA"/>
        </w:rPr>
        <w:t xml:space="preserve">назив </w:t>
      </w:r>
      <w:r w:rsidRPr="00A52EBB">
        <w:rPr>
          <w:rFonts w:ascii="Times New Roman" w:eastAsia="Arial Unicode MS" w:hAnsi="Times New Roman" w:cs="Times New Roman"/>
          <w:i/>
          <w:kern w:val="1"/>
          <w:sz w:val="24"/>
          <w:szCs w:val="24"/>
          <w:lang w:val="sr-Cyrl-CS" w:eastAsia="ar-SA"/>
        </w:rPr>
        <w:t>п</w:t>
      </w:r>
      <w:r w:rsidRPr="00A52EBB">
        <w:rPr>
          <w:rFonts w:ascii="Times New Roman" w:eastAsia="Arial Unicode MS" w:hAnsi="Times New Roman" w:cs="Times New Roman"/>
          <w:i/>
          <w:kern w:val="1"/>
          <w:sz w:val="24"/>
          <w:szCs w:val="24"/>
          <w:lang w:val="sr-Cyrl-RS" w:eastAsia="ar-SA"/>
        </w:rPr>
        <w:t>онуђача</w:t>
      </w:r>
      <w:r w:rsidRPr="00A52EBB">
        <w:rPr>
          <w:rFonts w:ascii="Times New Roman" w:eastAsia="Arial Unicode MS" w:hAnsi="Times New Roman" w:cs="Times New Roman"/>
          <w:i/>
          <w:iCs/>
          <w:kern w:val="1"/>
          <w:sz w:val="24"/>
          <w:szCs w:val="24"/>
          <w:lang w:val="en-US" w:eastAsia="ar-SA"/>
        </w:rPr>
        <w:t>]</w:t>
      </w:r>
      <w:r w:rsidRPr="00A52EBB">
        <w:rPr>
          <w:rFonts w:ascii="Times New Roman" w:eastAsia="Arial Unicode MS" w:hAnsi="Times New Roman" w:cs="Times New Roman"/>
          <w:i/>
          <w:kern w:val="1"/>
          <w:sz w:val="24"/>
          <w:szCs w:val="24"/>
          <w:lang w:val="sr-Cyrl-CS" w:eastAsia="ar-SA"/>
        </w:rPr>
        <w:t xml:space="preserve"> </w:t>
      </w:r>
      <w:r w:rsidRPr="00A52EBB">
        <w:rPr>
          <w:rFonts w:ascii="Times New Roman" w:eastAsia="Arial Unicode MS" w:hAnsi="Times New Roman" w:cs="Times New Roman"/>
          <w:kern w:val="1"/>
          <w:sz w:val="24"/>
          <w:szCs w:val="24"/>
          <w:lang w:val="en-US" w:eastAsia="ar-SA"/>
        </w:rPr>
        <w:t>у поступку јавне набавке</w:t>
      </w:r>
      <w:r w:rsidRPr="00A52EBB">
        <w:rPr>
          <w:rFonts w:ascii="Times New Roman" w:eastAsia="Arial Unicode MS" w:hAnsi="Times New Roman" w:cs="Times New Roman"/>
          <w:kern w:val="1"/>
          <w:sz w:val="24"/>
          <w:szCs w:val="24"/>
          <w:lang w:val="sr-Cyrl-CS" w:eastAsia="ar-SA"/>
        </w:rPr>
        <w:t xml:space="preserve"> мале вредности - добара</w:t>
      </w:r>
      <w:r w:rsidRPr="00A52EBB">
        <w:rPr>
          <w:rFonts w:ascii="Times New Roman" w:eastAsia="Arial Unicode MS" w:hAnsi="Times New Roman" w:cs="Times New Roman"/>
          <w:iCs/>
          <w:kern w:val="1"/>
          <w:sz w:val="24"/>
          <w:szCs w:val="24"/>
          <w:lang w:val="sr-Cyrl-CS" w:eastAsia="ar-SA"/>
        </w:rPr>
        <w:t xml:space="preserve"> </w:t>
      </w:r>
      <w:r w:rsidRPr="00A52EBB">
        <w:rPr>
          <w:rFonts w:ascii="Times New Roman" w:eastAsia="TimesNewRomanPS-BoldMT" w:hAnsi="Times New Roman" w:cs="Times New Roman"/>
          <w:bCs/>
          <w:kern w:val="1"/>
          <w:sz w:val="24"/>
          <w:szCs w:val="24"/>
          <w:lang w:val="sr-Cyrl-CS" w:eastAsia="ar-SA"/>
        </w:rPr>
        <w:t xml:space="preserve">– </w:t>
      </w:r>
      <w:r w:rsidRPr="00A52EBB">
        <w:rPr>
          <w:rFonts w:ascii="Times New Roman" w:eastAsia="Arial Unicode MS" w:hAnsi="Times New Roman" w:cs="Times New Roman"/>
          <w:b/>
          <w:iCs/>
          <w:kern w:val="1"/>
          <w:sz w:val="24"/>
          <w:szCs w:val="24"/>
          <w:lang w:val="sr-Cyrl-CS" w:eastAsia="ar-SA"/>
        </w:rPr>
        <w:t>службени аутомобил</w:t>
      </w:r>
      <w:r w:rsidRPr="00A52EBB">
        <w:rPr>
          <w:rFonts w:ascii="Times New Roman" w:eastAsia="TimesNewRomanPS-BoldMT" w:hAnsi="Times New Roman" w:cs="Times New Roman"/>
          <w:b/>
          <w:bCs/>
          <w:kern w:val="1"/>
          <w:sz w:val="24"/>
          <w:szCs w:val="24"/>
          <w:lang w:val="sr-Cyrl-CS" w:eastAsia="ar-SA"/>
        </w:rPr>
        <w:t xml:space="preserve">, </w:t>
      </w:r>
      <w:r w:rsidRPr="00A52EBB">
        <w:rPr>
          <w:rFonts w:ascii="Times New Roman" w:eastAsia="Arial Unicode MS" w:hAnsi="Times New Roman" w:cs="Times New Roman"/>
          <w:b/>
          <w:kern w:val="1"/>
          <w:sz w:val="24"/>
          <w:szCs w:val="24"/>
          <w:lang w:val="sr-Cyrl-CS" w:eastAsia="ar-SA"/>
        </w:rPr>
        <w:t xml:space="preserve">ЈНМВ бр. </w:t>
      </w:r>
      <w:r w:rsidR="006559DB">
        <w:rPr>
          <w:rFonts w:ascii="Times New Roman" w:eastAsia="Arial Unicode MS" w:hAnsi="Times New Roman" w:cs="Times New Roman"/>
          <w:b/>
          <w:kern w:val="1"/>
          <w:sz w:val="24"/>
          <w:szCs w:val="24"/>
          <w:lang w:val="sr-Cyrl-CS" w:eastAsia="ar-SA"/>
        </w:rPr>
        <w:t>9</w:t>
      </w:r>
      <w:r w:rsidRPr="00A52EBB">
        <w:rPr>
          <w:rFonts w:ascii="Times New Roman" w:eastAsia="Arial Unicode MS" w:hAnsi="Times New Roman" w:cs="Times New Roman"/>
          <w:b/>
          <w:kern w:val="1"/>
          <w:sz w:val="24"/>
          <w:szCs w:val="24"/>
          <w:lang w:val="sr-Cyrl-CS" w:eastAsia="ar-SA"/>
        </w:rPr>
        <w:t>/201</w:t>
      </w:r>
      <w:r w:rsidR="006559DB">
        <w:rPr>
          <w:rFonts w:ascii="Times New Roman" w:eastAsia="Arial Unicode MS" w:hAnsi="Times New Roman" w:cs="Times New Roman"/>
          <w:b/>
          <w:kern w:val="1"/>
          <w:sz w:val="24"/>
          <w:szCs w:val="24"/>
          <w:lang w:val="sr-Cyrl-CS" w:eastAsia="ar-SA"/>
        </w:rPr>
        <w:t>9</w:t>
      </w:r>
      <w:r w:rsidRPr="00A52EBB">
        <w:rPr>
          <w:rFonts w:ascii="Times New Roman" w:eastAsia="Arial Unicode MS" w:hAnsi="Times New Roman" w:cs="Times New Roman"/>
          <w:kern w:val="1"/>
          <w:sz w:val="24"/>
          <w:szCs w:val="24"/>
          <w:lang w:val="en-US" w:eastAsia="ar-SA"/>
        </w:rPr>
        <w:t>, испуњава све услове из чл. 75. Закона</w:t>
      </w:r>
      <w:r w:rsidRPr="00A52EBB">
        <w:rPr>
          <w:rFonts w:ascii="Times New Roman" w:eastAsia="Arial Unicode MS" w:hAnsi="Times New Roman" w:cs="Times New Roman"/>
          <w:kern w:val="1"/>
          <w:sz w:val="24"/>
          <w:szCs w:val="24"/>
          <w:lang w:val="sr-Cyrl-CS" w:eastAsia="ar-SA"/>
        </w:rPr>
        <w:t xml:space="preserve">, </w:t>
      </w:r>
      <w:r w:rsidRPr="00A52EBB">
        <w:rPr>
          <w:rFonts w:ascii="Times New Roman" w:eastAsia="Arial Unicode MS" w:hAnsi="Times New Roman" w:cs="Times New Roman"/>
          <w:kern w:val="1"/>
          <w:sz w:val="24"/>
          <w:szCs w:val="24"/>
          <w:lang w:val="en-US" w:eastAsia="ar-SA"/>
        </w:rPr>
        <w:t>односно услове дефинисане конкурсном документацијом</w:t>
      </w:r>
      <w:r w:rsidRPr="00A52EBB">
        <w:rPr>
          <w:rFonts w:ascii="Times New Roman" w:eastAsia="Arial Unicode MS" w:hAnsi="Times New Roman" w:cs="Times New Roman"/>
          <w:kern w:val="1"/>
          <w:sz w:val="24"/>
          <w:szCs w:val="24"/>
          <w:lang w:val="ru-RU" w:eastAsia="ar-SA"/>
        </w:rPr>
        <w:t xml:space="preserve"> </w:t>
      </w:r>
      <w:r w:rsidRPr="00A52EBB">
        <w:rPr>
          <w:rFonts w:ascii="Times New Roman" w:eastAsia="Arial Unicode MS" w:hAnsi="Times New Roman" w:cs="Times New Roman"/>
          <w:kern w:val="1"/>
          <w:sz w:val="24"/>
          <w:szCs w:val="24"/>
          <w:lang w:val="en-US" w:eastAsia="ar-SA"/>
        </w:rPr>
        <w:t>за предметну јавну набавку</w:t>
      </w:r>
      <w:r w:rsidRPr="00A52EBB">
        <w:rPr>
          <w:rFonts w:ascii="Times New Roman" w:eastAsia="Arial Unicode MS" w:hAnsi="Times New Roman" w:cs="Times New Roman"/>
          <w:kern w:val="1"/>
          <w:sz w:val="24"/>
          <w:szCs w:val="24"/>
          <w:lang w:val="sr-Cyrl-CS" w:eastAsia="ar-SA"/>
        </w:rPr>
        <w:t>,</w:t>
      </w:r>
      <w:r w:rsidRPr="00A52EBB">
        <w:rPr>
          <w:rFonts w:ascii="Times New Roman" w:eastAsia="Arial Unicode MS" w:hAnsi="Times New Roman" w:cs="Times New Roman"/>
          <w:kern w:val="1"/>
          <w:sz w:val="24"/>
          <w:szCs w:val="24"/>
          <w:lang w:val="en-US" w:eastAsia="ar-SA"/>
        </w:rPr>
        <w:t xml:space="preserve"> и то:</w:t>
      </w:r>
    </w:p>
    <w:p w:rsidR="00A52EBB" w:rsidRPr="00A52EBB" w:rsidRDefault="00A52EBB" w:rsidP="00A52EBB">
      <w:pPr>
        <w:numPr>
          <w:ilvl w:val="0"/>
          <w:numId w:val="4"/>
        </w:numPr>
        <w:suppressAutoHyphens/>
        <w:spacing w:after="0" w:line="100" w:lineRule="atLeast"/>
        <w:ind w:left="720" w:right="-64" w:hanging="720"/>
        <w:jc w:val="both"/>
        <w:rPr>
          <w:rFonts w:ascii="Times New Roman" w:eastAsia="Arial Unicode MS" w:hAnsi="Times New Roman" w:cs="Times New Roman"/>
          <w:iCs/>
          <w:color w:val="000000"/>
          <w:kern w:val="1"/>
          <w:sz w:val="24"/>
          <w:szCs w:val="24"/>
          <w:lang w:val="sr-Cyrl-CS" w:eastAsia="ar-SA"/>
        </w:rPr>
      </w:pPr>
      <w:r w:rsidRPr="00A52EBB">
        <w:rPr>
          <w:rFonts w:ascii="Times New Roman" w:eastAsia="Arial Unicode MS" w:hAnsi="Times New Roman" w:cs="Times New Roman"/>
          <w:iCs/>
          <w:color w:val="000000"/>
          <w:kern w:val="1"/>
          <w:sz w:val="24"/>
          <w:szCs w:val="24"/>
          <w:lang w:val="sr-Cyrl-CS" w:eastAsia="ar-SA"/>
        </w:rPr>
        <w:t>Понуђач је р</w:t>
      </w:r>
      <w:r w:rsidRPr="00A52EBB">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p>
    <w:p w:rsidR="00A52EBB" w:rsidRPr="00A52EBB" w:rsidRDefault="00A52EBB" w:rsidP="00A52EBB">
      <w:pPr>
        <w:numPr>
          <w:ilvl w:val="0"/>
          <w:numId w:val="4"/>
        </w:numPr>
        <w:suppressAutoHyphens/>
        <w:spacing w:after="0" w:line="100" w:lineRule="atLeast"/>
        <w:ind w:left="720" w:right="-64" w:hanging="720"/>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52EBB">
        <w:rPr>
          <w:rFonts w:ascii="Times New Roman" w:eastAsia="Arial Unicode MS" w:hAnsi="Times New Roman" w:cs="Times New Roman"/>
          <w:i/>
          <w:iCs/>
          <w:color w:val="000000"/>
          <w:kern w:val="1"/>
          <w:sz w:val="24"/>
          <w:szCs w:val="24"/>
          <w:lang w:val="sr-Cyrl-CS" w:eastAsia="ar-SA"/>
        </w:rPr>
        <w:t>;</w:t>
      </w:r>
    </w:p>
    <w:p w:rsidR="00A52EBB" w:rsidRPr="00A52EBB" w:rsidRDefault="00A52EBB" w:rsidP="00A52EBB">
      <w:pPr>
        <w:numPr>
          <w:ilvl w:val="0"/>
          <w:numId w:val="4"/>
        </w:numPr>
        <w:suppressAutoHyphens/>
        <w:spacing w:after="0" w:line="100" w:lineRule="atLeast"/>
        <w:ind w:left="720" w:right="-64" w:hanging="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bCs/>
          <w:iCs/>
          <w:color w:val="000000"/>
          <w:kern w:val="1"/>
          <w:sz w:val="24"/>
          <w:szCs w:val="24"/>
          <w:lang w:val="sr-Cyrl-CS" w:eastAsia="ar-SA"/>
        </w:rPr>
        <w:t>Понуђач је и</w:t>
      </w:r>
      <w:r w:rsidRPr="00A52EBB">
        <w:rPr>
          <w:rFonts w:ascii="Times New Roman" w:eastAsia="Arial Unicode MS" w:hAnsi="Times New Roman" w:cs="Times New Roman"/>
          <w:bCs/>
          <w:iCs/>
          <w:color w:val="000000"/>
          <w:kern w:val="1"/>
          <w:sz w:val="24"/>
          <w:szCs w:val="24"/>
          <w:lang w:eastAsia="ar-SA"/>
        </w:rPr>
        <w:t xml:space="preserve">змирио </w:t>
      </w:r>
      <w:r w:rsidRPr="00A52EBB">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A52EBB">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p>
    <w:p w:rsidR="00A52EBB" w:rsidRPr="00A52EBB" w:rsidRDefault="00A52EBB" w:rsidP="00A52EBB">
      <w:pPr>
        <w:numPr>
          <w:ilvl w:val="0"/>
          <w:numId w:val="4"/>
        </w:numPr>
        <w:suppressAutoHyphens/>
        <w:spacing w:after="0" w:line="100" w:lineRule="atLeast"/>
        <w:ind w:left="720" w:right="-64" w:hanging="720"/>
        <w:jc w:val="both"/>
        <w:rPr>
          <w:rFonts w:ascii="Times New Roman" w:eastAsia="Arial Unicode MS" w:hAnsi="Times New Roman" w:cs="Times New Roman"/>
          <w:iCs/>
          <w:color w:val="000000"/>
          <w:kern w:val="1"/>
          <w:sz w:val="24"/>
          <w:szCs w:val="24"/>
          <w:lang w:eastAsia="ar-SA"/>
        </w:rPr>
      </w:pPr>
      <w:r w:rsidRPr="00A52EBB">
        <w:rPr>
          <w:rFonts w:ascii="Times New Roman" w:eastAsia="Arial Unicode MS" w:hAnsi="Times New Roman" w:cs="Times New Roman"/>
          <w:color w:val="000000"/>
          <w:kern w:val="1"/>
          <w:sz w:val="24"/>
          <w:szCs w:val="24"/>
          <w:lang w:val="sr-Cyrl-CS" w:eastAsia="ar-SA"/>
        </w:rPr>
        <w:t>Понуђач је п</w:t>
      </w:r>
      <w:r w:rsidRPr="00A52EBB">
        <w:rPr>
          <w:rFonts w:ascii="Times New Roman" w:eastAsia="Arial Unicode MS" w:hAnsi="Times New Roman" w:cs="Times New Roman"/>
          <w:color w:val="000000"/>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A52EBB">
        <w:rPr>
          <w:rFonts w:ascii="Times New Roman" w:eastAsia="Arial Unicode MS" w:hAnsi="Times New Roman" w:cs="Times New Roman"/>
          <w:color w:val="000000"/>
          <w:kern w:val="1"/>
          <w:sz w:val="24"/>
          <w:szCs w:val="24"/>
          <w:lang w:val="sr-Cyrl-CS" w:eastAsia="ar-SA"/>
        </w:rPr>
        <w:t>је</w:t>
      </w:r>
      <w:r w:rsidRPr="00A52EBB">
        <w:rPr>
          <w:rFonts w:ascii="Times New Roman" w:eastAsia="Arial Unicode MS" w:hAnsi="Times New Roman" w:cs="Times New Roman"/>
          <w:color w:val="000000"/>
          <w:kern w:val="1"/>
          <w:sz w:val="24"/>
          <w:szCs w:val="24"/>
          <w:lang w:eastAsia="ar-SA"/>
        </w:rPr>
        <w:t xml:space="preserve"> ималац права интелектуалне својине</w:t>
      </w:r>
      <w:r w:rsidRPr="00A52EBB">
        <w:rPr>
          <w:rFonts w:ascii="Times New Roman" w:eastAsia="Arial Unicode MS" w:hAnsi="Times New Roman" w:cs="Times New Roman"/>
          <w:color w:val="000000"/>
          <w:kern w:val="1"/>
          <w:sz w:val="24"/>
          <w:szCs w:val="24"/>
          <w:lang w:val="sr-Cyrl-CS" w:eastAsia="ar-SA"/>
        </w:rPr>
        <w:t>.</w:t>
      </w:r>
    </w:p>
    <w:p w:rsidR="00A52EBB" w:rsidRPr="00A52EBB" w:rsidRDefault="00A52EBB" w:rsidP="00A52EBB">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eastAsia="ar-SA"/>
        </w:rPr>
        <w:t>Место:_____________                                                            Понуђач</w:t>
      </w:r>
      <w:r w:rsidRPr="00A52EBB">
        <w:rPr>
          <w:rFonts w:ascii="Times New Roman" w:eastAsia="Arial Unicode MS" w:hAnsi="Times New Roman" w:cs="Times New Roman"/>
          <w:color w:val="000000"/>
          <w:kern w:val="1"/>
          <w:sz w:val="24"/>
          <w:szCs w:val="24"/>
          <w:lang w:val="sr-Cyrl-RS" w:eastAsia="ar-SA"/>
        </w:rPr>
        <w:t>:</w:t>
      </w:r>
    </w:p>
    <w:p w:rsidR="00A52EBB" w:rsidRPr="00A52EBB" w:rsidRDefault="00A52EBB" w:rsidP="00A52EBB">
      <w:pPr>
        <w:suppressAutoHyphens/>
        <w:spacing w:after="0" w:line="100" w:lineRule="atLeast"/>
        <w:rPr>
          <w:rFonts w:ascii="Times New Roman" w:eastAsia="Arial Unicode MS" w:hAnsi="Times New Roman" w:cs="Times New Roman"/>
          <w:b/>
          <w:bCs/>
          <w:i/>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 xml:space="preserve">Датум:_____________                         </w:t>
      </w:r>
      <w:r w:rsidR="006559DB">
        <w:rPr>
          <w:rFonts w:ascii="Times New Roman" w:eastAsia="Arial Unicode MS" w:hAnsi="Times New Roman" w:cs="Times New Roman"/>
          <w:color w:val="000000"/>
          <w:kern w:val="1"/>
          <w:sz w:val="24"/>
          <w:szCs w:val="24"/>
          <w:lang w:val="sr-Cyrl-RS" w:eastAsia="ar-SA"/>
        </w:rPr>
        <w:t xml:space="preserve">  </w:t>
      </w:r>
      <w:r w:rsidRPr="00A52EBB">
        <w:rPr>
          <w:rFonts w:ascii="Times New Roman" w:eastAsia="Arial Unicode MS" w:hAnsi="Times New Roman" w:cs="Times New Roman"/>
          <w:color w:val="000000"/>
          <w:kern w:val="1"/>
          <w:sz w:val="24"/>
          <w:szCs w:val="24"/>
          <w:lang w:eastAsia="ar-SA"/>
        </w:rPr>
        <w:t xml:space="preserve">                     _____________________                                                        </w:t>
      </w:r>
    </w:p>
    <w:p w:rsidR="00A52EBB" w:rsidRPr="00A52EBB" w:rsidRDefault="00A52EBB" w:rsidP="00A52EBB">
      <w:pPr>
        <w:suppressAutoHyphens/>
        <w:spacing w:after="120" w:line="100" w:lineRule="atLeast"/>
        <w:jc w:val="both"/>
        <w:rPr>
          <w:rFonts w:ascii="Times New Roman" w:eastAsia="Arial Unicode MS" w:hAnsi="Times New Roman" w:cs="Times New Roman"/>
          <w:bCs/>
          <w:kern w:val="1"/>
          <w:sz w:val="24"/>
          <w:szCs w:val="24"/>
          <w:lang w:val="sr-Cyrl-CS" w:eastAsia="ar-SA"/>
        </w:rPr>
      </w:pPr>
    </w:p>
    <w:p w:rsidR="00A52EBB" w:rsidRPr="00A52EBB" w:rsidRDefault="00A52EBB" w:rsidP="00A52EBB">
      <w:pPr>
        <w:suppressAutoHyphens/>
        <w:spacing w:after="120" w:line="100" w:lineRule="atLeast"/>
        <w:jc w:val="both"/>
        <w:rPr>
          <w:rFonts w:ascii="Times New Roman" w:eastAsia="Arial Unicode MS" w:hAnsi="Times New Roman" w:cs="Times New Roman"/>
          <w:bCs/>
          <w:kern w:val="1"/>
          <w:sz w:val="24"/>
          <w:szCs w:val="24"/>
          <w:lang w:val="sr-Cyrl-CS" w:eastAsia="ar-SA"/>
        </w:rPr>
      </w:pPr>
    </w:p>
    <w:p w:rsidR="00A52EBB" w:rsidRPr="00A52EBB" w:rsidRDefault="00A52EBB" w:rsidP="00A52EBB">
      <w:pPr>
        <w:suppressAutoHyphens/>
        <w:spacing w:after="120" w:line="100" w:lineRule="atLeast"/>
        <w:jc w:val="both"/>
        <w:rPr>
          <w:rFonts w:ascii="Times New Roman" w:eastAsia="Arial Unicode MS" w:hAnsi="Times New Roman" w:cs="Times New Roman"/>
          <w:bCs/>
          <w:kern w:val="1"/>
          <w:sz w:val="24"/>
          <w:szCs w:val="24"/>
          <w:lang w:val="sr-Cyrl-C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bCs/>
          <w:i/>
          <w:color w:val="000000"/>
          <w:kern w:val="1"/>
          <w:sz w:val="24"/>
          <w:szCs w:val="24"/>
          <w:lang w:val="sr-Cyrl-CS" w:eastAsia="ar-SA"/>
        </w:rPr>
      </w:pPr>
      <w:r w:rsidRPr="00A52EBB">
        <w:rPr>
          <w:rFonts w:ascii="Times New Roman" w:eastAsia="Arial Unicode MS" w:hAnsi="Times New Roman" w:cs="Times New Roman"/>
          <w:b/>
          <w:bCs/>
          <w:i/>
          <w:color w:val="000000"/>
          <w:kern w:val="1"/>
          <w:sz w:val="24"/>
          <w:szCs w:val="24"/>
          <w:lang w:val="sr-Cyrl-RS" w:eastAsia="ar-SA"/>
        </w:rPr>
        <w:t>Напомена:</w:t>
      </w:r>
      <w:r w:rsidRPr="00A52EBB">
        <w:rPr>
          <w:rFonts w:ascii="Times New Roman" w:eastAsia="Arial Unicode MS" w:hAnsi="Times New Roman" w:cs="Times New Roman"/>
          <w:bCs/>
          <w:i/>
          <w:color w:val="000000"/>
          <w:kern w:val="1"/>
          <w:sz w:val="24"/>
          <w:szCs w:val="24"/>
          <w:lang w:val="sr-Cyrl-RS" w:eastAsia="ar-SA"/>
        </w:rPr>
        <w:t xml:space="preserve"> </w:t>
      </w:r>
    </w:p>
    <w:p w:rsidR="00A52EBB" w:rsidRPr="00A52EBB" w:rsidRDefault="00A52EBB" w:rsidP="00A52EBB">
      <w:pPr>
        <w:suppressAutoHyphens/>
        <w:spacing w:after="0" w:line="100" w:lineRule="atLeast"/>
        <w:ind w:right="-64"/>
        <w:jc w:val="both"/>
        <w:rPr>
          <w:rFonts w:ascii="Times New Roman" w:eastAsia="Arial Unicode MS" w:hAnsi="Times New Roman" w:cs="Times New Roman"/>
          <w:bCs/>
          <w:i/>
          <w:iCs/>
          <w:color w:val="000000"/>
          <w:kern w:val="1"/>
          <w:sz w:val="24"/>
          <w:szCs w:val="24"/>
          <w:lang w:val="sr-Cyrl-CS" w:eastAsia="ar-SA"/>
        </w:rPr>
      </w:pPr>
      <w:r w:rsidRPr="00A52EBB">
        <w:rPr>
          <w:rFonts w:ascii="Times New Roman" w:eastAsia="Arial Unicode MS" w:hAnsi="Times New Roman" w:cs="Times New Roman"/>
          <w:b/>
          <w:bCs/>
          <w:i/>
          <w:iCs/>
          <w:color w:val="000000"/>
          <w:kern w:val="1"/>
          <w:sz w:val="24"/>
          <w:szCs w:val="24"/>
          <w:u w:val="single"/>
          <w:lang w:eastAsia="ar-SA"/>
        </w:rPr>
        <w:t xml:space="preserve">Уколико понуду подноси група </w:t>
      </w:r>
      <w:r w:rsidRPr="00A52EBB">
        <w:rPr>
          <w:rFonts w:ascii="Times New Roman" w:eastAsia="Arial Unicode MS" w:hAnsi="Times New Roman" w:cs="Times New Roman"/>
          <w:b/>
          <w:bCs/>
          <w:i/>
          <w:iCs/>
          <w:color w:val="000000"/>
          <w:kern w:val="1"/>
          <w:sz w:val="24"/>
          <w:szCs w:val="24"/>
          <w:u w:val="single"/>
          <w:lang w:val="sr-Cyrl-CS" w:eastAsia="ar-SA"/>
        </w:rPr>
        <w:t>п</w:t>
      </w:r>
      <w:r w:rsidRPr="00A52EBB">
        <w:rPr>
          <w:rFonts w:ascii="Times New Roman" w:eastAsia="Arial Unicode MS" w:hAnsi="Times New Roman" w:cs="Times New Roman"/>
          <w:b/>
          <w:bCs/>
          <w:i/>
          <w:iCs/>
          <w:color w:val="000000"/>
          <w:kern w:val="1"/>
          <w:sz w:val="24"/>
          <w:szCs w:val="24"/>
          <w:u w:val="single"/>
          <w:lang w:eastAsia="ar-SA"/>
        </w:rPr>
        <w:t>онуђача</w:t>
      </w:r>
      <w:r w:rsidRPr="00A52EBB">
        <w:rPr>
          <w:rFonts w:ascii="Times New Roman" w:eastAsia="Arial Unicode MS" w:hAnsi="Times New Roman" w:cs="Times New Roman"/>
          <w:b/>
          <w:bCs/>
          <w:i/>
          <w:iCs/>
          <w:color w:val="000000"/>
          <w:kern w:val="1"/>
          <w:sz w:val="24"/>
          <w:szCs w:val="24"/>
          <w:u w:val="single"/>
          <w:lang w:val="sr-Cyrl-RS" w:eastAsia="ar-SA"/>
        </w:rPr>
        <w:t>,</w:t>
      </w:r>
      <w:r w:rsidRPr="00A52EBB">
        <w:rPr>
          <w:rFonts w:ascii="Times New Roman" w:eastAsia="Arial Unicode MS" w:hAnsi="Times New Roman" w:cs="Times New Roman"/>
          <w:bCs/>
          <w:i/>
          <w:iCs/>
          <w:color w:val="000000"/>
          <w:kern w:val="1"/>
          <w:sz w:val="24"/>
          <w:szCs w:val="24"/>
          <w:lang w:val="sr-Cyrl-RS" w:eastAsia="ar-SA"/>
        </w:rPr>
        <w:t xml:space="preserve"> Изјава мора бити потписана од стране овлашћеног лица </w:t>
      </w:r>
      <w:r w:rsidRPr="00A52EBB">
        <w:rPr>
          <w:rFonts w:ascii="Times New Roman" w:eastAsia="Arial Unicode MS" w:hAnsi="Times New Roman" w:cs="Times New Roman"/>
          <w:bCs/>
          <w:i/>
          <w:iCs/>
          <w:color w:val="000000"/>
          <w:kern w:val="1"/>
          <w:sz w:val="24"/>
          <w:szCs w:val="24"/>
          <w:lang w:eastAsia="ar-SA"/>
        </w:rPr>
        <w:t>свак</w:t>
      </w:r>
      <w:r w:rsidRPr="00A52EBB">
        <w:rPr>
          <w:rFonts w:ascii="Times New Roman" w:eastAsia="Arial Unicode MS" w:hAnsi="Times New Roman" w:cs="Times New Roman"/>
          <w:bCs/>
          <w:i/>
          <w:iCs/>
          <w:color w:val="000000"/>
          <w:kern w:val="1"/>
          <w:sz w:val="24"/>
          <w:szCs w:val="24"/>
          <w:lang w:val="sr-Cyrl-RS" w:eastAsia="ar-SA"/>
        </w:rPr>
        <w:t xml:space="preserve">ог </w:t>
      </w:r>
      <w:r w:rsidRPr="00A52EBB">
        <w:rPr>
          <w:rFonts w:ascii="Times New Roman" w:eastAsia="Arial Unicode MS" w:hAnsi="Times New Roman" w:cs="Times New Roman"/>
          <w:bCs/>
          <w:i/>
          <w:iCs/>
          <w:color w:val="000000"/>
          <w:kern w:val="1"/>
          <w:sz w:val="24"/>
          <w:szCs w:val="24"/>
          <w:lang w:val="sr-Cyrl-CS" w:eastAsia="ar-SA"/>
        </w:rPr>
        <w:t>п</w:t>
      </w:r>
      <w:r w:rsidRPr="00A52EBB">
        <w:rPr>
          <w:rFonts w:ascii="Times New Roman" w:eastAsia="Arial Unicode MS" w:hAnsi="Times New Roman" w:cs="Times New Roman"/>
          <w:bCs/>
          <w:i/>
          <w:iCs/>
          <w:color w:val="000000"/>
          <w:kern w:val="1"/>
          <w:sz w:val="24"/>
          <w:szCs w:val="24"/>
          <w:lang w:eastAsia="ar-SA"/>
        </w:rPr>
        <w:t>онуђач</w:t>
      </w:r>
      <w:r w:rsidRPr="00A52EBB">
        <w:rPr>
          <w:rFonts w:ascii="Times New Roman" w:eastAsia="Arial Unicode MS" w:hAnsi="Times New Roman" w:cs="Times New Roman"/>
          <w:bCs/>
          <w:i/>
          <w:iCs/>
          <w:color w:val="000000"/>
          <w:kern w:val="1"/>
          <w:sz w:val="24"/>
          <w:szCs w:val="24"/>
          <w:lang w:val="sr-Cyrl-RS" w:eastAsia="ar-SA"/>
        </w:rPr>
        <w:t>а</w:t>
      </w:r>
      <w:r w:rsidRPr="00A52EBB">
        <w:rPr>
          <w:rFonts w:ascii="Times New Roman" w:eastAsia="Arial Unicode MS" w:hAnsi="Times New Roman" w:cs="Times New Roman"/>
          <w:bCs/>
          <w:i/>
          <w:iCs/>
          <w:color w:val="000000"/>
          <w:kern w:val="1"/>
          <w:sz w:val="24"/>
          <w:szCs w:val="24"/>
          <w:lang w:eastAsia="ar-SA"/>
        </w:rPr>
        <w:t xml:space="preserve"> из групе </w:t>
      </w:r>
      <w:r w:rsidRPr="00A52EBB">
        <w:rPr>
          <w:rFonts w:ascii="Times New Roman" w:eastAsia="Arial Unicode MS" w:hAnsi="Times New Roman" w:cs="Times New Roman"/>
          <w:bCs/>
          <w:i/>
          <w:iCs/>
          <w:color w:val="000000"/>
          <w:kern w:val="1"/>
          <w:sz w:val="24"/>
          <w:szCs w:val="24"/>
          <w:lang w:val="sr-Cyrl-CS" w:eastAsia="ar-SA"/>
        </w:rPr>
        <w:t>п</w:t>
      </w:r>
      <w:r w:rsidRPr="00A52EBB">
        <w:rPr>
          <w:rFonts w:ascii="Times New Roman" w:eastAsia="Arial Unicode MS" w:hAnsi="Times New Roman" w:cs="Times New Roman"/>
          <w:bCs/>
          <w:i/>
          <w:iCs/>
          <w:color w:val="000000"/>
          <w:kern w:val="1"/>
          <w:sz w:val="24"/>
          <w:szCs w:val="24"/>
          <w:lang w:eastAsia="ar-SA"/>
        </w:rPr>
        <w:t>онуђача</w:t>
      </w:r>
      <w:r w:rsidRPr="00A52EBB">
        <w:rPr>
          <w:rFonts w:ascii="Times New Roman" w:eastAsia="Arial Unicode MS" w:hAnsi="Times New Roman" w:cs="Times New Roman"/>
          <w:bCs/>
          <w:i/>
          <w:iCs/>
          <w:color w:val="000000"/>
          <w:kern w:val="1"/>
          <w:sz w:val="24"/>
          <w:szCs w:val="24"/>
          <w:lang w:val="sr-Cyrl-RS" w:eastAsia="ar-SA"/>
        </w:rPr>
        <w:t>.</w:t>
      </w:r>
    </w:p>
    <w:p w:rsidR="00A52EBB" w:rsidRPr="00A52EBB" w:rsidRDefault="00A52EBB" w:rsidP="00A52EBB">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r w:rsidRPr="00A52EBB">
        <w:rPr>
          <w:rFonts w:ascii="Times New Roman" w:eastAsia="Arial Unicode MS" w:hAnsi="Times New Roman" w:cs="Times New Roman"/>
          <w:b/>
          <w:bCs/>
          <w:i/>
          <w:iCs/>
          <w:color w:val="000000"/>
          <w:kern w:val="1"/>
          <w:sz w:val="24"/>
          <w:szCs w:val="24"/>
          <w:u w:val="single"/>
          <w:lang w:val="sr-Cyrl-CS" w:eastAsia="ar-SA"/>
        </w:rPr>
        <w:t>Овај образац се може умножити у потребном броју примерака.</w:t>
      </w:r>
    </w:p>
    <w:p w:rsidR="00A52EBB" w:rsidRPr="00A52EBB" w:rsidRDefault="00A52EBB" w:rsidP="00A52EBB">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A52EBB" w:rsidRPr="00A52EBB" w:rsidRDefault="00A52EBB" w:rsidP="00A52EBB">
      <w:pPr>
        <w:suppressAutoHyphens/>
        <w:spacing w:after="0" w:line="100" w:lineRule="atLeast"/>
        <w:jc w:val="both"/>
        <w:rPr>
          <w:rFonts w:ascii="Arial" w:eastAsia="Arial Unicode MS" w:hAnsi="Arial" w:cs="Arial"/>
          <w:bCs/>
          <w:i/>
          <w:iCs/>
          <w:color w:val="000000"/>
          <w:kern w:val="1"/>
          <w:sz w:val="24"/>
          <w:szCs w:val="24"/>
          <w:u w:val="single"/>
          <w:lang w:val="sr-Cyrl-CS" w:eastAsia="ar-SA"/>
        </w:rPr>
      </w:pPr>
    </w:p>
    <w:p w:rsidR="00A52EBB" w:rsidRPr="00A52EBB" w:rsidRDefault="00A52EBB" w:rsidP="00A52EBB">
      <w:pPr>
        <w:suppressAutoHyphens/>
        <w:spacing w:after="0" w:line="100" w:lineRule="atLeast"/>
        <w:jc w:val="both"/>
        <w:rPr>
          <w:rFonts w:ascii="Arial" w:eastAsia="Arial Unicode MS" w:hAnsi="Arial" w:cs="Arial"/>
          <w:bCs/>
          <w:i/>
          <w:iCs/>
          <w:color w:val="000000"/>
          <w:kern w:val="1"/>
          <w:sz w:val="24"/>
          <w:szCs w:val="24"/>
          <w:u w:val="single"/>
          <w:lang w:val="sr-Cyrl-CS" w:eastAsia="ar-SA"/>
        </w:rPr>
      </w:pPr>
    </w:p>
    <w:p w:rsidR="00A52EBB" w:rsidRPr="00A52EBB" w:rsidRDefault="00A52EBB" w:rsidP="00A52EBB">
      <w:pPr>
        <w:suppressAutoHyphens/>
        <w:spacing w:after="0" w:line="100" w:lineRule="atLeast"/>
        <w:jc w:val="both"/>
        <w:rPr>
          <w:rFonts w:ascii="Arial" w:eastAsia="Arial Unicode MS" w:hAnsi="Arial" w:cs="Arial"/>
          <w:bCs/>
          <w:i/>
          <w:iCs/>
          <w:color w:val="000000"/>
          <w:kern w:val="1"/>
          <w:sz w:val="24"/>
          <w:szCs w:val="24"/>
          <w:u w:val="single"/>
          <w:lang w:val="sr-Cyrl-CS" w:eastAsia="ar-SA"/>
        </w:rPr>
      </w:pPr>
    </w:p>
    <w:p w:rsidR="00A52EBB" w:rsidRPr="00A52EBB" w:rsidRDefault="00A52EBB" w:rsidP="00A52EBB">
      <w:pPr>
        <w:suppressAutoHyphens/>
        <w:spacing w:after="0" w:line="100" w:lineRule="atLeast"/>
        <w:jc w:val="both"/>
        <w:rPr>
          <w:rFonts w:ascii="Arial" w:eastAsia="Arial Unicode MS" w:hAnsi="Arial" w:cs="Arial"/>
          <w:bCs/>
          <w:i/>
          <w:iCs/>
          <w:color w:val="000000"/>
          <w:kern w:val="1"/>
          <w:sz w:val="24"/>
          <w:szCs w:val="24"/>
          <w:u w:val="single"/>
          <w:lang w:val="sr-Cyrl-CS" w:eastAsia="ar-SA"/>
        </w:rPr>
      </w:pPr>
    </w:p>
    <w:p w:rsidR="00A52EBB" w:rsidRPr="00A52EBB" w:rsidRDefault="00A52EBB" w:rsidP="00A52EBB">
      <w:pPr>
        <w:suppressAutoHyphens/>
        <w:spacing w:after="0" w:line="100" w:lineRule="atLeast"/>
        <w:jc w:val="both"/>
        <w:rPr>
          <w:rFonts w:ascii="Arial" w:eastAsia="Arial Unicode MS" w:hAnsi="Arial" w:cs="Arial"/>
          <w:bCs/>
          <w:i/>
          <w:iCs/>
          <w:color w:val="000000"/>
          <w:kern w:val="1"/>
          <w:sz w:val="24"/>
          <w:szCs w:val="24"/>
          <w:u w:val="single"/>
          <w:lang w:val="sr-Cyrl-CS" w:eastAsia="ar-SA"/>
        </w:rPr>
      </w:pPr>
    </w:p>
    <w:p w:rsidR="00A52EBB" w:rsidRPr="00A52EBB" w:rsidRDefault="00A52EBB" w:rsidP="00A52EBB">
      <w:pPr>
        <w:suppressAutoHyphens/>
        <w:spacing w:after="0" w:line="100" w:lineRule="atLeast"/>
        <w:jc w:val="both"/>
        <w:rPr>
          <w:rFonts w:ascii="Arial" w:eastAsia="Arial Unicode MS" w:hAnsi="Arial" w:cs="Arial"/>
          <w:bCs/>
          <w:i/>
          <w:iCs/>
          <w:color w:val="000000"/>
          <w:kern w:val="1"/>
          <w:sz w:val="24"/>
          <w:szCs w:val="24"/>
          <w:u w:val="single"/>
          <w:lang w:val="sr-Cyrl-CS" w:eastAsia="ar-SA"/>
        </w:rPr>
      </w:pPr>
    </w:p>
    <w:p w:rsidR="00A52EBB" w:rsidRDefault="00A52EBB" w:rsidP="00A52EBB">
      <w:pPr>
        <w:suppressAutoHyphens/>
        <w:spacing w:after="0" w:line="100" w:lineRule="atLeast"/>
        <w:jc w:val="both"/>
        <w:rPr>
          <w:rFonts w:ascii="Arial" w:eastAsia="Arial Unicode MS" w:hAnsi="Arial" w:cs="Arial"/>
          <w:bCs/>
          <w:i/>
          <w:iCs/>
          <w:color w:val="000000"/>
          <w:kern w:val="1"/>
          <w:sz w:val="24"/>
          <w:szCs w:val="24"/>
          <w:u w:val="single"/>
          <w:lang w:val="sr-Cyrl-CS" w:eastAsia="ar-SA"/>
        </w:rPr>
      </w:pPr>
    </w:p>
    <w:p w:rsidR="00BD5047" w:rsidRDefault="00BD5047" w:rsidP="00A52EBB">
      <w:pPr>
        <w:suppressAutoHyphens/>
        <w:spacing w:after="0" w:line="100" w:lineRule="atLeast"/>
        <w:jc w:val="both"/>
        <w:rPr>
          <w:rFonts w:ascii="Arial" w:eastAsia="Arial Unicode MS" w:hAnsi="Arial" w:cs="Arial"/>
          <w:bCs/>
          <w:i/>
          <w:iCs/>
          <w:color w:val="000000"/>
          <w:kern w:val="1"/>
          <w:sz w:val="24"/>
          <w:szCs w:val="24"/>
          <w:u w:val="single"/>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bCs/>
          <w:color w:val="000000"/>
          <w:kern w:val="1"/>
          <w:sz w:val="24"/>
          <w:szCs w:val="24"/>
          <w:lang w:val="sr-Cyrl-RS" w:eastAsia="ar-SA"/>
        </w:rPr>
      </w:pPr>
      <w:r w:rsidRPr="00A52EBB">
        <w:rPr>
          <w:rFonts w:ascii="Times New Roman" w:eastAsia="Arial Unicode MS" w:hAnsi="Times New Roman" w:cs="Times New Roman"/>
          <w:b/>
          <w:bCs/>
          <w:color w:val="000000"/>
          <w:kern w:val="1"/>
          <w:sz w:val="24"/>
          <w:szCs w:val="24"/>
          <w:lang w:val="sr-Cyrl-CS" w:eastAsia="ar-SA"/>
        </w:rPr>
        <w:t>Образац 5а</w:t>
      </w:r>
    </w:p>
    <w:p w:rsidR="00A52EBB" w:rsidRPr="00A52EBB" w:rsidRDefault="00A52EBB" w:rsidP="00A52EBB">
      <w:pPr>
        <w:suppressAutoHyphens/>
        <w:spacing w:after="0" w:line="100" w:lineRule="atLeast"/>
        <w:jc w:val="both"/>
        <w:rPr>
          <w:rFonts w:ascii="Arial" w:eastAsia="Arial Unicode MS" w:hAnsi="Arial" w:cs="Arial"/>
          <w:bCs/>
          <w:i/>
          <w:iCs/>
          <w:color w:val="000000"/>
          <w:kern w:val="1"/>
          <w:sz w:val="24"/>
          <w:szCs w:val="24"/>
          <w:u w:val="single"/>
          <w:lang w:val="sr-Cyrl-CS" w:eastAsia="ar-SA"/>
        </w:rPr>
      </w:pPr>
    </w:p>
    <w:p w:rsidR="00A52EBB" w:rsidRPr="006559DB" w:rsidRDefault="00A52EBB" w:rsidP="00BD5047">
      <w:pPr>
        <w:shd w:val="clear" w:color="auto" w:fill="FFFFFF" w:themeFill="background1"/>
        <w:suppressAutoHyphens/>
        <w:spacing w:after="0" w:line="100" w:lineRule="atLeast"/>
        <w:ind w:left="360"/>
        <w:jc w:val="center"/>
        <w:rPr>
          <w:rFonts w:ascii="Times New Roman" w:eastAsia="Arial Unicode MS" w:hAnsi="Times New Roman" w:cs="Times New Roman"/>
          <w:bCs/>
          <w:iCs/>
          <w:color w:val="000000"/>
          <w:kern w:val="1"/>
          <w:sz w:val="24"/>
          <w:szCs w:val="24"/>
          <w:lang w:val="sr-Cyrl-CS" w:eastAsia="ar-SA"/>
        </w:rPr>
      </w:pPr>
      <w:r w:rsidRPr="006559DB">
        <w:rPr>
          <w:rFonts w:ascii="Times New Roman" w:eastAsia="Arial Unicode MS" w:hAnsi="Times New Roman" w:cs="Times New Roman"/>
          <w:b/>
          <w:bCs/>
          <w:iCs/>
          <w:color w:val="000000"/>
          <w:kern w:val="1"/>
          <w:sz w:val="24"/>
          <w:szCs w:val="24"/>
          <w:lang w:eastAsia="ar-SA"/>
        </w:rPr>
        <w:t>ОБРАЗАЦ ИЗЈАВЕ О ИСПУЊАВАЊУ УСЛОВА ИЗ ЧЛ. 75. ЗАКОНА</w:t>
      </w:r>
    </w:p>
    <w:p w:rsidR="00A52EBB" w:rsidRPr="00A52EBB" w:rsidRDefault="00A52EBB" w:rsidP="00BD5047">
      <w:pPr>
        <w:shd w:val="clear" w:color="auto" w:fill="FFFFFF" w:themeFill="background1"/>
        <w:suppressAutoHyphens/>
        <w:spacing w:after="0" w:line="100" w:lineRule="atLeast"/>
        <w:jc w:val="center"/>
        <w:rPr>
          <w:rFonts w:ascii="Arial" w:eastAsia="Arial Unicode MS" w:hAnsi="Arial" w:cs="Arial"/>
          <w:b/>
          <w:bCs/>
          <w:color w:val="000000"/>
          <w:kern w:val="1"/>
          <w:sz w:val="24"/>
          <w:szCs w:val="24"/>
          <w:lang w:val="sr-Cyrl-CS" w:eastAsia="ar-SA"/>
        </w:rPr>
      </w:pPr>
    </w:p>
    <w:p w:rsidR="00A52EBB" w:rsidRPr="00A52EBB" w:rsidRDefault="00A52EBB" w:rsidP="00A52EBB">
      <w:pPr>
        <w:suppressAutoHyphens/>
        <w:spacing w:after="0" w:line="100" w:lineRule="atLeast"/>
        <w:jc w:val="center"/>
        <w:rPr>
          <w:rFonts w:ascii="Arial" w:eastAsia="Arial Unicode MS" w:hAnsi="Arial" w:cs="Arial"/>
          <w:b/>
          <w:bCs/>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A52EBB">
        <w:rPr>
          <w:rFonts w:ascii="Times New Roman" w:eastAsia="Arial Unicode MS" w:hAnsi="Times New Roman" w:cs="Times New Roman"/>
          <w:b/>
          <w:bCs/>
          <w:color w:val="000000"/>
          <w:kern w:val="1"/>
          <w:sz w:val="24"/>
          <w:szCs w:val="24"/>
          <w:lang w:eastAsia="ar-SA"/>
        </w:rPr>
        <w:t xml:space="preserve">ИЗЈАВА </w:t>
      </w:r>
      <w:r w:rsidRPr="00A52EBB">
        <w:rPr>
          <w:rFonts w:ascii="Times New Roman" w:eastAsia="Arial Unicode MS" w:hAnsi="Times New Roman" w:cs="Times New Roman"/>
          <w:b/>
          <w:bCs/>
          <w:color w:val="000000"/>
          <w:kern w:val="1"/>
          <w:sz w:val="24"/>
          <w:szCs w:val="24"/>
          <w:lang w:val="sr-Cyrl-RS" w:eastAsia="ar-SA"/>
        </w:rPr>
        <w:t>ПОДИЗВОЂАЧА</w:t>
      </w: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r w:rsidRPr="00A52EBB">
        <w:rPr>
          <w:rFonts w:ascii="Times New Roman" w:eastAsia="Arial Unicode MS" w:hAnsi="Times New Roman" w:cs="Times New Roman"/>
          <w:b/>
          <w:bCs/>
          <w:color w:val="000000"/>
          <w:kern w:val="1"/>
          <w:sz w:val="24"/>
          <w:szCs w:val="24"/>
          <w:lang w:eastAsia="ar-SA"/>
        </w:rPr>
        <w:t>О ИСПУЊАВАЊУ УСЛОВА ИЗ ЧЛ. 75. ЗАКОНА У ПОСТУПКУ ЈАВНЕ</w:t>
      </w: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A52EBB">
        <w:rPr>
          <w:rFonts w:ascii="Times New Roman" w:eastAsia="Arial Unicode MS" w:hAnsi="Times New Roman" w:cs="Times New Roman"/>
          <w:b/>
          <w:bCs/>
          <w:color w:val="000000"/>
          <w:kern w:val="1"/>
          <w:sz w:val="24"/>
          <w:szCs w:val="24"/>
          <w:lang w:eastAsia="ar-SA"/>
        </w:rPr>
        <w:t>НАБАВКЕ МАЛЕ ВРЕДНОСТИ</w:t>
      </w:r>
      <w:r w:rsidRPr="00A52EBB">
        <w:rPr>
          <w:rFonts w:ascii="Times New Roman" w:eastAsia="Arial Unicode MS" w:hAnsi="Times New Roman" w:cs="Times New Roman"/>
          <w:b/>
          <w:bCs/>
          <w:color w:val="000000"/>
          <w:kern w:val="1"/>
          <w:sz w:val="24"/>
          <w:szCs w:val="24"/>
          <w:lang w:val="sr-Cyrl-CS" w:eastAsia="ar-SA"/>
        </w:rPr>
        <w:t xml:space="preserve"> </w:t>
      </w: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A52EBB" w:rsidRPr="00A52EBB" w:rsidRDefault="00A52EBB" w:rsidP="00A52EBB">
      <w:pPr>
        <w:suppressAutoHyphens/>
        <w:spacing w:after="0" w:line="100" w:lineRule="atLeast"/>
        <w:ind w:right="-64"/>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У складу са чланом 77. став 4. Закона, под пуном материјалном и кривичном одговорношћу, </w:t>
      </w:r>
      <w:r w:rsidRPr="00A52EBB">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A52EBB">
        <w:rPr>
          <w:rFonts w:ascii="Times New Roman" w:eastAsia="Arial Unicode MS" w:hAnsi="Times New Roman" w:cs="Times New Roman"/>
          <w:color w:val="000000"/>
          <w:kern w:val="1"/>
          <w:sz w:val="24"/>
          <w:szCs w:val="24"/>
          <w:lang w:eastAsia="ar-SA"/>
        </w:rPr>
        <w:t>дајем следећу</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ab/>
      </w:r>
      <w:r w:rsidRPr="00A52EBB">
        <w:rPr>
          <w:rFonts w:ascii="Times New Roman" w:eastAsia="Arial Unicode MS" w:hAnsi="Times New Roman" w:cs="Times New Roman"/>
          <w:color w:val="000000"/>
          <w:kern w:val="1"/>
          <w:sz w:val="24"/>
          <w:szCs w:val="24"/>
          <w:lang w:eastAsia="ar-SA"/>
        </w:rPr>
        <w:tab/>
      </w:r>
      <w:r w:rsidRPr="00A52EBB">
        <w:rPr>
          <w:rFonts w:ascii="Times New Roman" w:eastAsia="Arial Unicode MS" w:hAnsi="Times New Roman" w:cs="Times New Roman"/>
          <w:color w:val="000000"/>
          <w:kern w:val="1"/>
          <w:sz w:val="24"/>
          <w:szCs w:val="24"/>
          <w:lang w:eastAsia="ar-SA"/>
        </w:rPr>
        <w:tab/>
      </w:r>
      <w:r w:rsidRPr="00A52EBB">
        <w:rPr>
          <w:rFonts w:ascii="Times New Roman" w:eastAsia="Arial Unicode MS" w:hAnsi="Times New Roman" w:cs="Times New Roman"/>
          <w:color w:val="000000"/>
          <w:kern w:val="1"/>
          <w:sz w:val="24"/>
          <w:szCs w:val="24"/>
          <w:lang w:eastAsia="ar-SA"/>
        </w:rPr>
        <w:tab/>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A52EBB">
        <w:rPr>
          <w:rFonts w:ascii="Times New Roman" w:eastAsia="Arial Unicode MS" w:hAnsi="Times New Roman" w:cs="Times New Roman"/>
          <w:b/>
          <w:color w:val="000000"/>
          <w:kern w:val="1"/>
          <w:sz w:val="24"/>
          <w:szCs w:val="24"/>
          <w:lang w:eastAsia="ar-SA"/>
        </w:rPr>
        <w:t>И З Ј А В У</w:t>
      </w:r>
    </w:p>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A52EBB" w:rsidRPr="00A52EBB" w:rsidRDefault="00A52EBB" w:rsidP="00A52EBB">
      <w:pPr>
        <w:suppressAutoHyphens/>
        <w:spacing w:after="0" w:line="100" w:lineRule="atLeast"/>
        <w:ind w:right="-64"/>
        <w:jc w:val="both"/>
        <w:rPr>
          <w:rFonts w:ascii="Times New Roman" w:eastAsia="Arial Unicode MS" w:hAnsi="Times New Roman" w:cs="Times New Roman"/>
          <w:iCs/>
          <w:kern w:val="1"/>
          <w:sz w:val="24"/>
          <w:szCs w:val="24"/>
          <w:lang w:val="sr-Cyrl-CS" w:eastAsia="ar-SA"/>
        </w:rPr>
      </w:pPr>
      <w:r w:rsidRPr="00A52EBB">
        <w:rPr>
          <w:rFonts w:ascii="Times New Roman" w:eastAsia="Arial Unicode MS" w:hAnsi="Times New Roman" w:cs="Times New Roman"/>
          <w:kern w:val="1"/>
          <w:sz w:val="24"/>
          <w:szCs w:val="24"/>
          <w:lang w:val="sr-Cyrl-CS" w:eastAsia="ar-SA"/>
        </w:rPr>
        <w:t>Подизвођач _________________________________________________ [</w:t>
      </w:r>
      <w:r w:rsidRPr="00A52EBB">
        <w:rPr>
          <w:rFonts w:ascii="Times New Roman" w:eastAsia="Arial Unicode MS" w:hAnsi="Times New Roman" w:cs="Times New Roman"/>
          <w:i/>
          <w:kern w:val="1"/>
          <w:sz w:val="24"/>
          <w:szCs w:val="24"/>
          <w:lang w:val="sr-Cyrl-CS" w:eastAsia="ar-SA"/>
        </w:rPr>
        <w:t>назив подизвођача</w:t>
      </w:r>
      <w:r w:rsidRPr="00A52EBB">
        <w:rPr>
          <w:rFonts w:ascii="Times New Roman" w:eastAsia="Arial Unicode MS" w:hAnsi="Times New Roman" w:cs="Times New Roman"/>
          <w:kern w:val="1"/>
          <w:sz w:val="24"/>
          <w:szCs w:val="24"/>
          <w:lang w:val="sr-Cyrl-CS" w:eastAsia="ar-SA"/>
        </w:rPr>
        <w:t xml:space="preserve">] </w:t>
      </w:r>
      <w:r w:rsidRPr="00A52EBB">
        <w:rPr>
          <w:rFonts w:ascii="Times New Roman" w:eastAsia="Arial Unicode MS" w:hAnsi="Times New Roman" w:cs="Times New Roman"/>
          <w:kern w:val="1"/>
          <w:sz w:val="24"/>
          <w:szCs w:val="24"/>
          <w:lang w:val="en-US" w:eastAsia="ar-SA"/>
        </w:rPr>
        <w:t>у поступку јавне набавке</w:t>
      </w:r>
      <w:r w:rsidRPr="00A52EBB">
        <w:rPr>
          <w:rFonts w:ascii="Times New Roman" w:eastAsia="Arial Unicode MS" w:hAnsi="Times New Roman" w:cs="Times New Roman"/>
          <w:kern w:val="1"/>
          <w:sz w:val="24"/>
          <w:szCs w:val="24"/>
          <w:lang w:val="sr-Cyrl-CS" w:eastAsia="ar-SA"/>
        </w:rPr>
        <w:t xml:space="preserve"> мале вредности - добара – </w:t>
      </w:r>
      <w:r w:rsidRPr="00A52EBB">
        <w:rPr>
          <w:rFonts w:ascii="Times New Roman" w:eastAsia="Arial Unicode MS" w:hAnsi="Times New Roman" w:cs="Times New Roman"/>
          <w:b/>
          <w:iCs/>
          <w:kern w:val="1"/>
          <w:sz w:val="24"/>
          <w:szCs w:val="24"/>
          <w:lang w:val="sr-Cyrl-CS" w:eastAsia="ar-SA"/>
        </w:rPr>
        <w:t>службени аутомобил</w:t>
      </w:r>
      <w:r w:rsidRPr="00A52EBB">
        <w:rPr>
          <w:rFonts w:ascii="Times New Roman" w:eastAsia="Arial Unicode MS" w:hAnsi="Times New Roman" w:cs="Times New Roman"/>
          <w:kern w:val="1"/>
          <w:sz w:val="24"/>
          <w:szCs w:val="24"/>
          <w:lang w:val="sr-Cyrl-CS" w:eastAsia="ar-SA"/>
        </w:rPr>
        <w:t xml:space="preserve">, </w:t>
      </w:r>
      <w:r w:rsidRPr="00A52EBB">
        <w:rPr>
          <w:rFonts w:ascii="Times New Roman" w:eastAsia="Arial Unicode MS" w:hAnsi="Times New Roman" w:cs="Times New Roman"/>
          <w:b/>
          <w:kern w:val="1"/>
          <w:sz w:val="24"/>
          <w:szCs w:val="24"/>
          <w:lang w:val="sr-Cyrl-CS" w:eastAsia="ar-SA"/>
        </w:rPr>
        <w:t xml:space="preserve">ЈНМВ бр. </w:t>
      </w:r>
      <w:r w:rsidR="006559DB">
        <w:rPr>
          <w:rFonts w:ascii="Times New Roman" w:eastAsia="Arial Unicode MS" w:hAnsi="Times New Roman" w:cs="Times New Roman"/>
          <w:b/>
          <w:kern w:val="1"/>
          <w:sz w:val="24"/>
          <w:szCs w:val="24"/>
          <w:lang w:val="sr-Cyrl-CS" w:eastAsia="ar-SA"/>
        </w:rPr>
        <w:t>9/2019</w:t>
      </w:r>
      <w:r w:rsidRPr="00A52EBB">
        <w:rPr>
          <w:rFonts w:ascii="Times New Roman" w:eastAsia="Arial Unicode MS" w:hAnsi="Times New Roman" w:cs="Times New Roman"/>
          <w:kern w:val="1"/>
          <w:sz w:val="24"/>
          <w:szCs w:val="24"/>
          <w:lang w:val="sr-Cyrl-CS" w:eastAsia="ar-SA"/>
        </w:rPr>
        <w:t>, испуњава све услове из чл. 75. Закона, односно услове дефинисане конкурсном документацијом за предметну јавну набавку, и то:</w:t>
      </w:r>
    </w:p>
    <w:p w:rsidR="00A52EBB" w:rsidRPr="00A52EBB" w:rsidRDefault="00A52EBB" w:rsidP="00A52EBB">
      <w:pPr>
        <w:numPr>
          <w:ilvl w:val="0"/>
          <w:numId w:val="44"/>
        </w:numPr>
        <w:suppressAutoHyphens/>
        <w:spacing w:after="0" w:line="100" w:lineRule="atLeast"/>
        <w:ind w:left="720" w:right="-64" w:hanging="720"/>
        <w:jc w:val="both"/>
        <w:rPr>
          <w:rFonts w:ascii="Times New Roman" w:eastAsia="Arial Unicode MS" w:hAnsi="Times New Roman" w:cs="Times New Roman"/>
          <w:iCs/>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Подизвођач</w:t>
      </w:r>
      <w:r w:rsidRPr="00A52EBB">
        <w:rPr>
          <w:rFonts w:ascii="Times New Roman" w:eastAsia="Arial Unicode MS" w:hAnsi="Times New Roman" w:cs="Times New Roman"/>
          <w:iCs/>
          <w:color w:val="000000"/>
          <w:kern w:val="1"/>
          <w:sz w:val="24"/>
          <w:szCs w:val="24"/>
          <w:lang w:val="sr-Cyrl-CS" w:eastAsia="ar-SA"/>
        </w:rPr>
        <w:t xml:space="preserve"> је р</w:t>
      </w:r>
      <w:r w:rsidRPr="00A52EBB">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p>
    <w:p w:rsidR="00A52EBB" w:rsidRPr="00A52EBB" w:rsidRDefault="00A52EBB" w:rsidP="00A52EBB">
      <w:pPr>
        <w:numPr>
          <w:ilvl w:val="0"/>
          <w:numId w:val="44"/>
        </w:numPr>
        <w:suppressAutoHyphens/>
        <w:spacing w:after="0" w:line="100" w:lineRule="atLeast"/>
        <w:ind w:left="720" w:right="-64" w:hanging="720"/>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val="sr-Cyrl-CS" w:eastAsia="ar-SA"/>
        </w:rPr>
        <w:t>Подизвођач</w:t>
      </w:r>
      <w:r w:rsidRPr="00A52EBB">
        <w:rPr>
          <w:rFonts w:ascii="Times New Roman" w:eastAsia="Arial Unicode MS" w:hAnsi="Times New Roman" w:cs="Times New Roman"/>
          <w:color w:val="000000"/>
          <w:kern w:val="1"/>
          <w:sz w:val="24"/>
          <w:szCs w:val="24"/>
          <w:lang w:eastAsia="ar-SA"/>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52EBB">
        <w:rPr>
          <w:rFonts w:ascii="Times New Roman" w:eastAsia="Arial Unicode MS" w:hAnsi="Times New Roman" w:cs="Times New Roman"/>
          <w:iCs/>
          <w:color w:val="000000"/>
          <w:kern w:val="1"/>
          <w:sz w:val="24"/>
          <w:szCs w:val="24"/>
          <w:lang w:val="sr-Cyrl-CS" w:eastAsia="ar-SA"/>
        </w:rPr>
        <w:t>;</w:t>
      </w:r>
    </w:p>
    <w:p w:rsidR="00A52EBB" w:rsidRPr="00A52EBB" w:rsidRDefault="00A52EBB" w:rsidP="00A52EBB">
      <w:pPr>
        <w:numPr>
          <w:ilvl w:val="0"/>
          <w:numId w:val="44"/>
        </w:numPr>
        <w:suppressAutoHyphens/>
        <w:spacing w:after="0" w:line="100" w:lineRule="atLeast"/>
        <w:ind w:left="720" w:right="-64" w:hanging="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Подизвођач</w:t>
      </w:r>
      <w:r w:rsidRPr="00A52EBB">
        <w:rPr>
          <w:rFonts w:ascii="Times New Roman" w:eastAsia="Arial Unicode MS" w:hAnsi="Times New Roman" w:cs="Times New Roman"/>
          <w:bCs/>
          <w:iCs/>
          <w:color w:val="000000"/>
          <w:kern w:val="1"/>
          <w:sz w:val="24"/>
          <w:szCs w:val="24"/>
          <w:lang w:val="sr-Cyrl-CS" w:eastAsia="ar-SA"/>
        </w:rPr>
        <w:t xml:space="preserve"> је и</w:t>
      </w:r>
      <w:r w:rsidRPr="00A52EBB">
        <w:rPr>
          <w:rFonts w:ascii="Times New Roman" w:eastAsia="Arial Unicode MS" w:hAnsi="Times New Roman" w:cs="Times New Roman"/>
          <w:bCs/>
          <w:iCs/>
          <w:color w:val="000000"/>
          <w:kern w:val="1"/>
          <w:sz w:val="24"/>
          <w:szCs w:val="24"/>
          <w:lang w:eastAsia="ar-SA"/>
        </w:rPr>
        <w:t xml:space="preserve">змирио </w:t>
      </w:r>
      <w:r w:rsidRPr="00A52EBB">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A52EBB">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A52EBB">
        <w:rPr>
          <w:rFonts w:ascii="Times New Roman" w:eastAsia="Arial Unicode MS" w:hAnsi="Times New Roman" w:cs="Times New Roman"/>
          <w:color w:val="000000"/>
          <w:kern w:val="1"/>
          <w:sz w:val="24"/>
          <w:szCs w:val="24"/>
          <w:lang w:eastAsia="ar-SA"/>
        </w:rPr>
        <w:t>;</w:t>
      </w:r>
    </w:p>
    <w:p w:rsidR="00A52EBB" w:rsidRPr="00A52EBB" w:rsidRDefault="00A52EBB" w:rsidP="00A52EBB">
      <w:pPr>
        <w:numPr>
          <w:ilvl w:val="0"/>
          <w:numId w:val="44"/>
        </w:numPr>
        <w:suppressAutoHyphens/>
        <w:spacing w:after="0" w:line="100" w:lineRule="atLeast"/>
        <w:ind w:left="720" w:right="-64" w:hanging="810"/>
        <w:jc w:val="both"/>
        <w:rPr>
          <w:rFonts w:ascii="Times New Roman" w:eastAsia="Arial Unicode MS" w:hAnsi="Times New Roman" w:cs="Times New Roman"/>
          <w:iCs/>
          <w:color w:val="000000"/>
          <w:kern w:val="1"/>
          <w:sz w:val="24"/>
          <w:szCs w:val="24"/>
          <w:lang w:eastAsia="ar-SA"/>
        </w:rPr>
      </w:pPr>
      <w:r w:rsidRPr="00A52EBB">
        <w:rPr>
          <w:rFonts w:ascii="Times New Roman" w:eastAsia="Arial Unicode MS" w:hAnsi="Times New Roman" w:cs="Times New Roman"/>
          <w:color w:val="000000"/>
          <w:kern w:val="1"/>
          <w:sz w:val="24"/>
          <w:szCs w:val="24"/>
          <w:lang w:val="sr-Cyrl-CS" w:eastAsia="ar-SA"/>
        </w:rPr>
        <w:t>Подизвођач је п</w:t>
      </w:r>
      <w:r w:rsidRPr="00A52EBB">
        <w:rPr>
          <w:rFonts w:ascii="Times New Roman" w:eastAsia="Arial Unicode MS" w:hAnsi="Times New Roman" w:cs="Times New Roman"/>
          <w:color w:val="000000"/>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A52EBB">
        <w:rPr>
          <w:rFonts w:ascii="Times New Roman" w:eastAsia="Arial Unicode MS" w:hAnsi="Times New Roman" w:cs="Times New Roman"/>
          <w:color w:val="000000"/>
          <w:kern w:val="1"/>
          <w:sz w:val="24"/>
          <w:szCs w:val="24"/>
          <w:lang w:val="sr-Cyrl-CS" w:eastAsia="ar-SA"/>
        </w:rPr>
        <w:t>је</w:t>
      </w:r>
      <w:r w:rsidRPr="00A52EBB">
        <w:rPr>
          <w:rFonts w:ascii="Times New Roman" w:eastAsia="Arial Unicode MS" w:hAnsi="Times New Roman" w:cs="Times New Roman"/>
          <w:color w:val="000000"/>
          <w:kern w:val="1"/>
          <w:sz w:val="24"/>
          <w:szCs w:val="24"/>
          <w:lang w:eastAsia="ar-SA"/>
        </w:rPr>
        <w:t xml:space="preserve"> ималац права интелектуалне својине</w:t>
      </w:r>
      <w:r w:rsidRPr="00A52EBB">
        <w:rPr>
          <w:rFonts w:ascii="Times New Roman" w:eastAsia="Arial Unicode MS" w:hAnsi="Times New Roman" w:cs="Times New Roman"/>
          <w:color w:val="000000"/>
          <w:kern w:val="1"/>
          <w:sz w:val="24"/>
          <w:szCs w:val="24"/>
          <w:lang w:val="sr-Cyrl-RS" w:eastAsia="ar-SA"/>
        </w:rPr>
        <w:t>.</w:t>
      </w:r>
    </w:p>
    <w:p w:rsidR="00A52EBB" w:rsidRPr="00A52EBB" w:rsidRDefault="00A52EBB" w:rsidP="00A52EBB">
      <w:pPr>
        <w:suppressAutoHyphens/>
        <w:spacing w:after="0" w:line="100" w:lineRule="atLeast"/>
        <w:ind w:left="720"/>
        <w:jc w:val="both"/>
        <w:rPr>
          <w:rFonts w:ascii="Times New Roman" w:eastAsia="Arial Unicode MS" w:hAnsi="Times New Roman" w:cs="Times New Roman"/>
          <w:iCs/>
          <w:color w:val="000000"/>
          <w:kern w:val="1"/>
          <w:sz w:val="24"/>
          <w:szCs w:val="24"/>
          <w:lang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eastAsia="ar-SA"/>
        </w:rPr>
        <w:t xml:space="preserve">Место:_____________                                                            </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eastAsia="ar-SA"/>
        </w:rPr>
        <w:t>П</w:t>
      </w:r>
      <w:r w:rsidRPr="00A52EBB">
        <w:rPr>
          <w:rFonts w:ascii="Times New Roman" w:eastAsia="Arial Unicode MS" w:hAnsi="Times New Roman" w:cs="Times New Roman"/>
          <w:i/>
          <w:color w:val="000000"/>
          <w:kern w:val="1"/>
          <w:sz w:val="24"/>
          <w:szCs w:val="24"/>
          <w:lang w:val="sr-Cyrl-RS" w:eastAsia="ar-SA"/>
        </w:rPr>
        <w:t>одизвођач</w:t>
      </w:r>
      <w:r w:rsidRPr="00A52EBB">
        <w:rPr>
          <w:rFonts w:ascii="Times New Roman" w:eastAsia="Arial Unicode MS" w:hAnsi="Times New Roman" w:cs="Times New Roman"/>
          <w:color w:val="000000"/>
          <w:kern w:val="1"/>
          <w:sz w:val="24"/>
          <w:szCs w:val="24"/>
          <w:lang w:eastAsia="ar-SA"/>
        </w:rPr>
        <w:t>:</w:t>
      </w:r>
    </w:p>
    <w:p w:rsidR="00A52EBB" w:rsidRPr="00A52EBB" w:rsidRDefault="00A52EBB" w:rsidP="00A52EBB">
      <w:pPr>
        <w:suppressAutoHyphens/>
        <w:spacing w:after="0" w:line="100" w:lineRule="atLeast"/>
        <w:rPr>
          <w:rFonts w:ascii="Times New Roman" w:eastAsia="Arial Unicode MS" w:hAnsi="Times New Roman" w:cs="Times New Roman"/>
          <w:b/>
          <w:bCs/>
          <w:i/>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eastAsia="ar-SA"/>
        </w:rPr>
        <w:t>Датум:_________</w:t>
      </w:r>
      <w:r w:rsidR="006559DB">
        <w:rPr>
          <w:rFonts w:ascii="Times New Roman" w:eastAsia="Arial Unicode MS" w:hAnsi="Times New Roman" w:cs="Times New Roman"/>
          <w:color w:val="000000"/>
          <w:kern w:val="1"/>
          <w:sz w:val="24"/>
          <w:szCs w:val="24"/>
          <w:lang w:eastAsia="ar-SA"/>
        </w:rPr>
        <w:t xml:space="preserve">____                         </w:t>
      </w:r>
      <w:r w:rsidR="006559DB">
        <w:rPr>
          <w:rFonts w:ascii="Times New Roman" w:eastAsia="Arial Unicode MS" w:hAnsi="Times New Roman" w:cs="Times New Roman"/>
          <w:color w:val="000000"/>
          <w:kern w:val="1"/>
          <w:sz w:val="24"/>
          <w:szCs w:val="24"/>
          <w:lang w:val="sr-Cyrl-RS" w:eastAsia="ar-SA"/>
        </w:rPr>
        <w:t xml:space="preserve">     </w:t>
      </w:r>
      <w:r w:rsidRPr="00A52EBB">
        <w:rPr>
          <w:rFonts w:ascii="Times New Roman" w:eastAsia="Arial Unicode MS" w:hAnsi="Times New Roman" w:cs="Times New Roman"/>
          <w:color w:val="000000"/>
          <w:kern w:val="1"/>
          <w:sz w:val="24"/>
          <w:szCs w:val="24"/>
          <w:lang w:eastAsia="ar-SA"/>
        </w:rPr>
        <w:t xml:space="preserve">                     _____________________                                                        </w:t>
      </w:r>
    </w:p>
    <w:p w:rsidR="00A52EBB" w:rsidRPr="00A52EBB" w:rsidRDefault="00A52EBB" w:rsidP="00A52EBB">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A52EBB" w:rsidRPr="00A52EBB" w:rsidRDefault="00A52EBB" w:rsidP="00A52EBB">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A52EBB" w:rsidRPr="00A52EBB" w:rsidRDefault="00A52EBB" w:rsidP="00A52EBB">
      <w:pPr>
        <w:suppressAutoHyphens/>
        <w:spacing w:after="0" w:line="100" w:lineRule="atLeast"/>
        <w:jc w:val="both"/>
        <w:rPr>
          <w:rFonts w:ascii="Arial" w:eastAsia="Arial Unicode MS" w:hAnsi="Arial" w:cs="Arial"/>
          <w:b/>
          <w:bCs/>
          <w:i/>
          <w:iCs/>
          <w:color w:val="000000"/>
          <w:kern w:val="1"/>
          <w:sz w:val="24"/>
          <w:szCs w:val="24"/>
          <w:u w:val="single"/>
          <w:lang w:val="ru-RU" w:eastAsia="ar-SA"/>
        </w:rPr>
      </w:pPr>
    </w:p>
    <w:p w:rsidR="00A52EBB" w:rsidRPr="00A52EBB" w:rsidRDefault="00A52EBB" w:rsidP="00A52EBB">
      <w:pPr>
        <w:suppressAutoHyphens/>
        <w:spacing w:after="0" w:line="100" w:lineRule="atLeast"/>
        <w:ind w:right="-64"/>
        <w:jc w:val="both"/>
        <w:rPr>
          <w:rFonts w:ascii="Times New Roman" w:eastAsia="Arial Unicode MS" w:hAnsi="Times New Roman" w:cs="Times New Roman"/>
          <w:bCs/>
          <w:i/>
          <w:iCs/>
          <w:color w:val="000000"/>
          <w:kern w:val="1"/>
          <w:sz w:val="24"/>
          <w:szCs w:val="24"/>
          <w:lang w:val="sr-Cyrl-CS" w:eastAsia="ar-SA"/>
        </w:rPr>
      </w:pPr>
      <w:r w:rsidRPr="00A52EBB">
        <w:rPr>
          <w:rFonts w:ascii="Times New Roman" w:eastAsia="Arial Unicode MS" w:hAnsi="Times New Roman" w:cs="Times New Roman"/>
          <w:b/>
          <w:bCs/>
          <w:i/>
          <w:iCs/>
          <w:color w:val="000000"/>
          <w:kern w:val="1"/>
          <w:sz w:val="24"/>
          <w:szCs w:val="24"/>
          <w:u w:val="single"/>
          <w:lang w:eastAsia="ar-SA"/>
        </w:rPr>
        <w:t xml:space="preserve">Уколико </w:t>
      </w:r>
      <w:r w:rsidRPr="00A52EBB">
        <w:rPr>
          <w:rFonts w:ascii="Times New Roman" w:eastAsia="Arial Unicode MS" w:hAnsi="Times New Roman" w:cs="Times New Roman"/>
          <w:b/>
          <w:bCs/>
          <w:i/>
          <w:iCs/>
          <w:color w:val="000000"/>
          <w:kern w:val="1"/>
          <w:sz w:val="24"/>
          <w:szCs w:val="24"/>
          <w:u w:val="single"/>
          <w:lang w:val="sr-Cyrl-RS" w:eastAsia="ar-SA"/>
        </w:rPr>
        <w:t>П</w:t>
      </w:r>
      <w:r w:rsidRPr="00A52EBB">
        <w:rPr>
          <w:rFonts w:ascii="Times New Roman" w:eastAsia="Arial Unicode MS" w:hAnsi="Times New Roman" w:cs="Times New Roman"/>
          <w:b/>
          <w:bCs/>
          <w:i/>
          <w:iCs/>
          <w:color w:val="000000"/>
          <w:kern w:val="1"/>
          <w:sz w:val="24"/>
          <w:szCs w:val="24"/>
          <w:u w:val="single"/>
          <w:lang w:eastAsia="ar-SA"/>
        </w:rPr>
        <w:t xml:space="preserve">онуђач подноси понуду са </w:t>
      </w:r>
      <w:r w:rsidRPr="00A52EBB">
        <w:rPr>
          <w:rFonts w:ascii="Times New Roman" w:eastAsia="Arial Unicode MS" w:hAnsi="Times New Roman" w:cs="Times New Roman"/>
          <w:b/>
          <w:bCs/>
          <w:i/>
          <w:iCs/>
          <w:color w:val="000000"/>
          <w:kern w:val="1"/>
          <w:sz w:val="24"/>
          <w:szCs w:val="24"/>
          <w:u w:val="single"/>
          <w:lang w:val="sr-Cyrl-CS" w:eastAsia="ar-SA"/>
        </w:rPr>
        <w:t>п</w:t>
      </w:r>
      <w:r w:rsidRPr="00A52EBB">
        <w:rPr>
          <w:rFonts w:ascii="Times New Roman" w:eastAsia="Arial Unicode MS" w:hAnsi="Times New Roman" w:cs="Times New Roman"/>
          <w:b/>
          <w:bCs/>
          <w:i/>
          <w:iCs/>
          <w:color w:val="000000"/>
          <w:kern w:val="1"/>
          <w:sz w:val="24"/>
          <w:szCs w:val="24"/>
          <w:u w:val="single"/>
          <w:lang w:eastAsia="ar-SA"/>
        </w:rPr>
        <w:t>одизвођачем</w:t>
      </w:r>
      <w:r w:rsidRPr="00A52EBB">
        <w:rPr>
          <w:rFonts w:ascii="Times New Roman" w:eastAsia="Arial Unicode MS" w:hAnsi="Times New Roman" w:cs="Times New Roman"/>
          <w:bCs/>
          <w:i/>
          <w:iCs/>
          <w:color w:val="000000"/>
          <w:kern w:val="1"/>
          <w:sz w:val="24"/>
          <w:szCs w:val="24"/>
          <w:lang w:eastAsia="ar-SA"/>
        </w:rPr>
        <w:t>, Изјав</w:t>
      </w:r>
      <w:r w:rsidRPr="00A52EBB">
        <w:rPr>
          <w:rFonts w:ascii="Times New Roman" w:eastAsia="Arial Unicode MS" w:hAnsi="Times New Roman" w:cs="Times New Roman"/>
          <w:bCs/>
          <w:i/>
          <w:iCs/>
          <w:color w:val="000000"/>
          <w:kern w:val="1"/>
          <w:sz w:val="24"/>
          <w:szCs w:val="24"/>
          <w:lang w:val="sr-Cyrl-RS" w:eastAsia="ar-SA"/>
        </w:rPr>
        <w:t>а</w:t>
      </w:r>
      <w:r w:rsidRPr="00A52EBB">
        <w:rPr>
          <w:rFonts w:ascii="Times New Roman" w:eastAsia="Arial Unicode MS" w:hAnsi="Times New Roman" w:cs="Times New Roman"/>
          <w:bCs/>
          <w:i/>
          <w:iCs/>
          <w:color w:val="000000"/>
          <w:kern w:val="1"/>
          <w:sz w:val="24"/>
          <w:szCs w:val="24"/>
          <w:lang w:eastAsia="ar-SA"/>
        </w:rPr>
        <w:t xml:space="preserve"> </w:t>
      </w:r>
      <w:r w:rsidRPr="00A52EBB">
        <w:rPr>
          <w:rFonts w:ascii="Times New Roman" w:eastAsia="Arial Unicode MS" w:hAnsi="Times New Roman" w:cs="Times New Roman"/>
          <w:bCs/>
          <w:i/>
          <w:iCs/>
          <w:color w:val="000000"/>
          <w:kern w:val="1"/>
          <w:sz w:val="24"/>
          <w:szCs w:val="24"/>
          <w:lang w:val="sr-Cyrl-RS" w:eastAsia="ar-SA"/>
        </w:rPr>
        <w:t xml:space="preserve">мора бити </w:t>
      </w:r>
      <w:r w:rsidRPr="00A52EBB">
        <w:rPr>
          <w:rFonts w:ascii="Times New Roman" w:eastAsia="Arial Unicode MS" w:hAnsi="Times New Roman" w:cs="Times New Roman"/>
          <w:bCs/>
          <w:i/>
          <w:iCs/>
          <w:color w:val="000000"/>
          <w:kern w:val="1"/>
          <w:sz w:val="24"/>
          <w:szCs w:val="24"/>
          <w:lang w:eastAsia="ar-SA"/>
        </w:rPr>
        <w:t>потписан</w:t>
      </w:r>
      <w:r w:rsidRPr="00A52EBB">
        <w:rPr>
          <w:rFonts w:ascii="Times New Roman" w:eastAsia="Arial Unicode MS" w:hAnsi="Times New Roman" w:cs="Times New Roman"/>
          <w:bCs/>
          <w:i/>
          <w:iCs/>
          <w:color w:val="000000"/>
          <w:kern w:val="1"/>
          <w:sz w:val="24"/>
          <w:szCs w:val="24"/>
          <w:lang w:val="sr-Cyrl-RS" w:eastAsia="ar-SA"/>
        </w:rPr>
        <w:t>а</w:t>
      </w:r>
      <w:r w:rsidRPr="00A52EBB">
        <w:rPr>
          <w:rFonts w:ascii="Times New Roman" w:eastAsia="Arial Unicode MS" w:hAnsi="Times New Roman" w:cs="Times New Roman"/>
          <w:bCs/>
          <w:i/>
          <w:iCs/>
          <w:color w:val="000000"/>
          <w:kern w:val="1"/>
          <w:sz w:val="24"/>
          <w:szCs w:val="24"/>
          <w:lang w:eastAsia="ar-SA"/>
        </w:rPr>
        <w:t xml:space="preserve"> од стране овлашћеног лица </w:t>
      </w:r>
      <w:r w:rsidRPr="00A52EBB">
        <w:rPr>
          <w:rFonts w:ascii="Times New Roman" w:eastAsia="Arial Unicode MS" w:hAnsi="Times New Roman" w:cs="Times New Roman"/>
          <w:bCs/>
          <w:i/>
          <w:iCs/>
          <w:color w:val="000000"/>
          <w:kern w:val="1"/>
          <w:sz w:val="24"/>
          <w:szCs w:val="24"/>
          <w:lang w:val="sr-Cyrl-CS" w:eastAsia="ar-SA"/>
        </w:rPr>
        <w:t>п</w:t>
      </w:r>
      <w:r w:rsidRPr="00A52EBB">
        <w:rPr>
          <w:rFonts w:ascii="Times New Roman" w:eastAsia="Arial Unicode MS" w:hAnsi="Times New Roman" w:cs="Times New Roman"/>
          <w:bCs/>
          <w:i/>
          <w:iCs/>
          <w:color w:val="000000"/>
          <w:kern w:val="1"/>
          <w:sz w:val="24"/>
          <w:szCs w:val="24"/>
          <w:lang w:eastAsia="ar-SA"/>
        </w:rPr>
        <w:t>одизвођача и оверен</w:t>
      </w:r>
      <w:r w:rsidRPr="00A52EBB">
        <w:rPr>
          <w:rFonts w:ascii="Times New Roman" w:eastAsia="Arial Unicode MS" w:hAnsi="Times New Roman" w:cs="Times New Roman"/>
          <w:bCs/>
          <w:i/>
          <w:iCs/>
          <w:color w:val="000000"/>
          <w:kern w:val="1"/>
          <w:sz w:val="24"/>
          <w:szCs w:val="24"/>
          <w:lang w:val="sr-Cyrl-RS" w:eastAsia="ar-SA"/>
        </w:rPr>
        <w:t>а</w:t>
      </w:r>
      <w:r w:rsidRPr="00A52EBB">
        <w:rPr>
          <w:rFonts w:ascii="Times New Roman" w:eastAsia="Arial Unicode MS" w:hAnsi="Times New Roman" w:cs="Times New Roman"/>
          <w:bCs/>
          <w:i/>
          <w:iCs/>
          <w:color w:val="000000"/>
          <w:kern w:val="1"/>
          <w:sz w:val="24"/>
          <w:szCs w:val="24"/>
          <w:lang w:eastAsia="ar-SA"/>
        </w:rPr>
        <w:t xml:space="preserve"> печатом. </w:t>
      </w:r>
    </w:p>
    <w:p w:rsidR="00A52EBB" w:rsidRPr="00A52EBB" w:rsidRDefault="00A52EBB" w:rsidP="00A52EBB">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r w:rsidRPr="00A52EBB">
        <w:rPr>
          <w:rFonts w:ascii="Times New Roman" w:eastAsia="Arial Unicode MS" w:hAnsi="Times New Roman" w:cs="Times New Roman"/>
          <w:b/>
          <w:bCs/>
          <w:i/>
          <w:iCs/>
          <w:color w:val="000000"/>
          <w:kern w:val="1"/>
          <w:sz w:val="24"/>
          <w:szCs w:val="24"/>
          <w:u w:val="single"/>
          <w:lang w:val="sr-Cyrl-CS" w:eastAsia="ar-SA"/>
        </w:rPr>
        <w:t>Овај образац се може умножити у потребном броју примерака.</w:t>
      </w:r>
    </w:p>
    <w:p w:rsidR="00A52EBB" w:rsidRPr="00A52EBB" w:rsidRDefault="00A52EBB" w:rsidP="00A52EBB">
      <w:pPr>
        <w:tabs>
          <w:tab w:val="left" w:pos="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tabs>
          <w:tab w:val="left" w:pos="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52EBB" w:rsidRPr="006559DB" w:rsidRDefault="00A52EBB" w:rsidP="00A52EBB">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val="sr-Cyrl-CS" w:eastAsia="ar-SA"/>
        </w:rPr>
      </w:pPr>
      <w:r w:rsidRPr="006559DB">
        <w:rPr>
          <w:rFonts w:ascii="Times New Roman" w:eastAsia="Arial Unicode MS" w:hAnsi="Times New Roman" w:cs="Times New Roman"/>
          <w:b/>
          <w:color w:val="000000"/>
          <w:kern w:val="1"/>
          <w:sz w:val="24"/>
          <w:szCs w:val="24"/>
          <w:lang w:val="sr-Latn-CS" w:eastAsia="ar-SA"/>
        </w:rPr>
        <w:t>V</w:t>
      </w:r>
      <w:r w:rsidRPr="006559DB">
        <w:rPr>
          <w:rFonts w:ascii="Times New Roman" w:eastAsia="Arial Unicode MS" w:hAnsi="Times New Roman" w:cs="Times New Roman"/>
          <w:b/>
          <w:color w:val="000000"/>
          <w:kern w:val="1"/>
          <w:sz w:val="24"/>
          <w:szCs w:val="24"/>
          <w:lang w:eastAsia="ar-SA"/>
        </w:rPr>
        <w:t xml:space="preserve">I </w:t>
      </w:r>
      <w:r w:rsidRPr="006559DB">
        <w:rPr>
          <w:rFonts w:ascii="Times New Roman" w:eastAsia="Arial Unicode MS" w:hAnsi="Times New Roman" w:cs="Times New Roman"/>
          <w:b/>
          <w:bCs/>
          <w:iCs/>
          <w:color w:val="000000"/>
          <w:kern w:val="1"/>
          <w:sz w:val="24"/>
          <w:szCs w:val="24"/>
          <w:lang w:eastAsia="ar-SA"/>
        </w:rPr>
        <w:t>МОДЕЛ УГОВОРА</w:t>
      </w:r>
    </w:p>
    <w:p w:rsidR="00A52EBB" w:rsidRPr="00A52EBB" w:rsidRDefault="00A52EBB" w:rsidP="00A52EBB">
      <w:pPr>
        <w:suppressAutoHyphens/>
        <w:spacing w:after="0" w:line="100" w:lineRule="atLeast"/>
        <w:rPr>
          <w:rFonts w:ascii="Arial" w:eastAsia="Arial Unicode MS" w:hAnsi="Arial" w:cs="Arial"/>
          <w:b/>
          <w:bCs/>
          <w:i/>
          <w:iCs/>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УГОВОР</w:t>
      </w: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 xml:space="preserve">О НАБАВЦИ СЛУЖБЕНОГ АУТОМОБИЛА </w:t>
      </w:r>
    </w:p>
    <w:p w:rsidR="00A52EBB" w:rsidRPr="00A52EBB" w:rsidRDefault="00A52EBB" w:rsidP="00A52EBB">
      <w:pPr>
        <w:suppressAutoHyphens/>
        <w:spacing w:after="0" w:line="100" w:lineRule="atLeast"/>
        <w:jc w:val="center"/>
        <w:rPr>
          <w:rFonts w:ascii="Times New Roman" w:eastAsia="Arial Unicode MS" w:hAnsi="Times New Roman" w:cs="Times New Roman"/>
          <w:b/>
          <w:i/>
          <w:iCs/>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iCs/>
          <w:color w:val="000000"/>
          <w:kern w:val="1"/>
          <w:sz w:val="24"/>
          <w:szCs w:val="24"/>
          <w:lang w:val="sr-Cyrl-CS" w:eastAsia="ar-SA"/>
        </w:rPr>
      </w:pPr>
      <w:r w:rsidRPr="00A52EBB">
        <w:rPr>
          <w:rFonts w:ascii="Times New Roman" w:eastAsia="Arial Unicode MS" w:hAnsi="Times New Roman" w:cs="Times New Roman"/>
          <w:iCs/>
          <w:color w:val="000000"/>
          <w:kern w:val="1"/>
          <w:sz w:val="24"/>
          <w:szCs w:val="24"/>
          <w:lang w:eastAsia="ar-SA"/>
        </w:rPr>
        <w:t>Закључен између:</w:t>
      </w:r>
    </w:p>
    <w:p w:rsidR="00A52EBB" w:rsidRPr="00A52EBB" w:rsidRDefault="00A52EBB" w:rsidP="00A52EBB">
      <w:pPr>
        <w:suppressAutoHyphens/>
        <w:spacing w:after="0" w:line="100" w:lineRule="atLeast"/>
        <w:rPr>
          <w:rFonts w:ascii="Times New Roman" w:eastAsia="Arial Unicode MS" w:hAnsi="Times New Roman" w:cs="Times New Roman"/>
          <w:b/>
          <w:i/>
          <w:iCs/>
          <w:color w:val="000000"/>
          <w:kern w:val="1"/>
          <w:sz w:val="24"/>
          <w:szCs w:val="24"/>
          <w:lang w:val="sr-Cyrl-CS" w:eastAsia="ar-SA"/>
        </w:rPr>
      </w:pP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bCs/>
          <w:color w:val="000000"/>
          <w:kern w:val="1"/>
          <w:sz w:val="24"/>
          <w:szCs w:val="24"/>
          <w:lang w:val="sr-Cyrl-CS" w:eastAsia="ar-SA"/>
        </w:rPr>
      </w:pPr>
      <w:r w:rsidRPr="00A52EBB">
        <w:rPr>
          <w:rFonts w:ascii="Times New Roman" w:eastAsia="Arial Unicode MS" w:hAnsi="Times New Roman" w:cs="Times New Roman"/>
          <w:b/>
          <w:bCs/>
          <w:color w:val="000000"/>
          <w:kern w:val="1"/>
          <w:sz w:val="24"/>
          <w:szCs w:val="24"/>
          <w:lang w:val="sr-Cyrl-CS" w:eastAsia="ar-SA"/>
        </w:rPr>
        <w:t xml:space="preserve">1. </w:t>
      </w:r>
      <w:r w:rsidRPr="00A52EBB">
        <w:rPr>
          <w:rFonts w:ascii="Times New Roman" w:eastAsia="Arial Unicode MS" w:hAnsi="Times New Roman" w:cs="Times New Roman"/>
          <w:b/>
          <w:bCs/>
          <w:color w:val="000000"/>
          <w:kern w:val="1"/>
          <w:sz w:val="24"/>
          <w:szCs w:val="24"/>
          <w:lang w:val="sr-Cyrl-RS" w:eastAsia="ar-SA"/>
        </w:rPr>
        <w:t>ДОМ</w:t>
      </w:r>
      <w:r w:rsidRPr="00A52EBB">
        <w:rPr>
          <w:rFonts w:ascii="Times New Roman" w:eastAsia="Arial Unicode MS" w:hAnsi="Times New Roman" w:cs="Times New Roman"/>
          <w:b/>
          <w:bCs/>
          <w:color w:val="000000"/>
          <w:kern w:val="1"/>
          <w:sz w:val="24"/>
          <w:szCs w:val="24"/>
          <w:lang w:val="sr-Cyrl-CS" w:eastAsia="ar-SA"/>
        </w:rPr>
        <w:t>А</w:t>
      </w:r>
      <w:r w:rsidRPr="00A52EBB">
        <w:rPr>
          <w:rFonts w:ascii="Times New Roman" w:eastAsia="Arial Unicode MS" w:hAnsi="Times New Roman" w:cs="Times New Roman"/>
          <w:b/>
          <w:bCs/>
          <w:color w:val="000000"/>
          <w:kern w:val="1"/>
          <w:sz w:val="24"/>
          <w:szCs w:val="24"/>
          <w:lang w:val="sr-Cyrl-RS" w:eastAsia="ar-SA"/>
        </w:rPr>
        <w:t xml:space="preserve"> УЧЕНИКА СРЕДЊИХ ШКОЛА</w:t>
      </w:r>
      <w:r w:rsidRPr="00A52EBB">
        <w:rPr>
          <w:rFonts w:ascii="Times New Roman" w:eastAsia="Arial Unicode MS" w:hAnsi="Times New Roman" w:cs="Times New Roman"/>
          <w:bCs/>
          <w:color w:val="000000"/>
          <w:kern w:val="1"/>
          <w:sz w:val="24"/>
          <w:szCs w:val="24"/>
          <w:lang w:val="sr-Cyrl-RS" w:eastAsia="ar-SA"/>
        </w:rPr>
        <w:t xml:space="preserve"> у </w:t>
      </w:r>
      <w:r w:rsidR="004D2FA4">
        <w:rPr>
          <w:rFonts w:ascii="Times New Roman" w:eastAsia="Arial Unicode MS" w:hAnsi="Times New Roman" w:cs="Times New Roman"/>
          <w:bCs/>
          <w:color w:val="000000"/>
          <w:kern w:val="1"/>
          <w:sz w:val="24"/>
          <w:szCs w:val="24"/>
          <w:lang w:val="sr-Cyrl-RS" w:eastAsia="ar-SA"/>
        </w:rPr>
        <w:t>Вршцу</w:t>
      </w:r>
      <w:r w:rsidRPr="00A52EBB">
        <w:rPr>
          <w:rFonts w:ascii="Times New Roman" w:eastAsia="Arial Unicode MS" w:hAnsi="Times New Roman" w:cs="Times New Roman"/>
          <w:bCs/>
          <w:color w:val="000000"/>
          <w:kern w:val="1"/>
          <w:sz w:val="24"/>
          <w:szCs w:val="24"/>
          <w:lang w:val="sr-Cyrl-CS" w:eastAsia="ar-SA"/>
        </w:rPr>
        <w:t xml:space="preserve">, </w:t>
      </w:r>
      <w:r w:rsidRPr="00A52EBB">
        <w:rPr>
          <w:rFonts w:ascii="Times New Roman" w:eastAsia="Arial Unicode MS" w:hAnsi="Times New Roman" w:cs="Times New Roman"/>
          <w:bCs/>
          <w:color w:val="000000"/>
          <w:kern w:val="1"/>
          <w:sz w:val="24"/>
          <w:szCs w:val="24"/>
          <w:lang w:val="sr-Cyrl-RS" w:eastAsia="ar-SA"/>
        </w:rPr>
        <w:t>С</w:t>
      </w:r>
      <w:r w:rsidR="004D2FA4">
        <w:rPr>
          <w:rFonts w:ascii="Times New Roman" w:eastAsia="Arial Unicode MS" w:hAnsi="Times New Roman" w:cs="Times New Roman"/>
          <w:bCs/>
          <w:color w:val="000000"/>
          <w:kern w:val="1"/>
          <w:sz w:val="24"/>
          <w:szCs w:val="24"/>
          <w:lang w:val="sr-Cyrl-RS" w:eastAsia="ar-SA"/>
        </w:rPr>
        <w:t>тевана Немање 9</w:t>
      </w:r>
      <w:r w:rsidRPr="00A52EBB">
        <w:rPr>
          <w:rFonts w:ascii="Times New Roman" w:eastAsia="Arial Unicode MS" w:hAnsi="Times New Roman" w:cs="Times New Roman"/>
          <w:bCs/>
          <w:color w:val="000000"/>
          <w:kern w:val="1"/>
          <w:sz w:val="24"/>
          <w:szCs w:val="24"/>
          <w:lang w:val="sr-Cyrl-CS" w:eastAsia="ar-SA"/>
        </w:rPr>
        <w:t xml:space="preserve">, </w:t>
      </w:r>
      <w:r w:rsidR="004D2FA4">
        <w:rPr>
          <w:rFonts w:ascii="Times New Roman" w:eastAsia="Arial Unicode MS" w:hAnsi="Times New Roman" w:cs="Times New Roman"/>
          <w:bCs/>
          <w:color w:val="000000"/>
          <w:kern w:val="1"/>
          <w:sz w:val="24"/>
          <w:szCs w:val="24"/>
          <w:lang w:val="sr-Cyrl-CS" w:eastAsia="ar-SA"/>
        </w:rPr>
        <w:t>Вршац</w:t>
      </w:r>
      <w:r w:rsidRPr="00A52EBB">
        <w:rPr>
          <w:rFonts w:ascii="Times New Roman" w:eastAsia="Arial Unicode MS" w:hAnsi="Times New Roman" w:cs="Times New Roman"/>
          <w:bCs/>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val="ru-RU" w:eastAsia="ar-SA"/>
        </w:rPr>
        <w:t xml:space="preserve">МБ: </w:t>
      </w:r>
      <w:r w:rsidRPr="00A52EBB">
        <w:rPr>
          <w:rFonts w:ascii="Times New Roman" w:eastAsia="Arial Unicode MS" w:hAnsi="Times New Roman" w:cs="Times New Roman"/>
          <w:color w:val="000000"/>
          <w:kern w:val="1"/>
          <w:sz w:val="24"/>
          <w:szCs w:val="24"/>
          <w:lang w:val="sr-Cyrl-RS" w:eastAsia="ar-SA"/>
        </w:rPr>
        <w:t>08</w:t>
      </w:r>
      <w:r w:rsidR="004D2FA4">
        <w:rPr>
          <w:rFonts w:ascii="Times New Roman" w:eastAsia="Arial Unicode MS" w:hAnsi="Times New Roman" w:cs="Times New Roman"/>
          <w:color w:val="000000"/>
          <w:kern w:val="1"/>
          <w:sz w:val="24"/>
          <w:szCs w:val="24"/>
          <w:lang w:val="sr-Cyrl-RS" w:eastAsia="ar-SA"/>
        </w:rPr>
        <w:t>114838</w:t>
      </w:r>
      <w:r w:rsidRPr="00A52EBB">
        <w:rPr>
          <w:rFonts w:ascii="Times New Roman" w:eastAsia="Arial Unicode MS" w:hAnsi="Times New Roman" w:cs="Times New Roman"/>
          <w:color w:val="000000"/>
          <w:kern w:val="1"/>
          <w:sz w:val="24"/>
          <w:szCs w:val="24"/>
          <w:lang w:val="ru-RU" w:eastAsia="ar-SA"/>
        </w:rPr>
        <w:t xml:space="preserve">, ПИБ: </w:t>
      </w:r>
      <w:r w:rsidRPr="00A52EBB">
        <w:rPr>
          <w:rFonts w:ascii="Times New Roman" w:eastAsia="Arial Unicode MS" w:hAnsi="Times New Roman" w:cs="Times New Roman"/>
          <w:color w:val="000000"/>
          <w:kern w:val="1"/>
          <w:sz w:val="24"/>
          <w:szCs w:val="24"/>
          <w:lang w:val="sr-Cyrl-RS" w:eastAsia="ar-SA"/>
        </w:rPr>
        <w:t>100</w:t>
      </w:r>
      <w:r w:rsidR="006D3F4A">
        <w:rPr>
          <w:rFonts w:ascii="Times New Roman" w:eastAsia="Arial Unicode MS" w:hAnsi="Times New Roman" w:cs="Times New Roman"/>
          <w:color w:val="000000"/>
          <w:kern w:val="1"/>
          <w:sz w:val="24"/>
          <w:szCs w:val="24"/>
          <w:lang w:eastAsia="ar-SA"/>
        </w:rPr>
        <w:t>911056</w:t>
      </w:r>
      <w:r w:rsidRPr="00A52EBB">
        <w:rPr>
          <w:rFonts w:ascii="Times New Roman" w:eastAsia="Arial Unicode MS" w:hAnsi="Times New Roman" w:cs="Times New Roman"/>
          <w:color w:val="000000"/>
          <w:kern w:val="1"/>
          <w:sz w:val="24"/>
          <w:szCs w:val="24"/>
          <w:lang w:val="ru-RU" w:eastAsia="ar-SA"/>
        </w:rPr>
        <w:t xml:space="preserve">, </w:t>
      </w:r>
      <w:r w:rsidRPr="00A52EBB">
        <w:rPr>
          <w:rFonts w:ascii="Times New Roman" w:eastAsia="Arial Unicode MS" w:hAnsi="Times New Roman" w:cs="Times New Roman"/>
          <w:bCs/>
          <w:color w:val="000000"/>
          <w:kern w:val="1"/>
          <w:sz w:val="24"/>
          <w:szCs w:val="24"/>
          <w:lang w:val="sr-Cyrl-CS" w:eastAsia="ar-SA"/>
        </w:rPr>
        <w:t>ко</w:t>
      </w:r>
      <w:r w:rsidRPr="00A52EBB">
        <w:rPr>
          <w:rFonts w:ascii="Times New Roman" w:eastAsia="Arial Unicode MS" w:hAnsi="Times New Roman" w:cs="Times New Roman"/>
          <w:bCs/>
          <w:color w:val="000000"/>
          <w:kern w:val="1"/>
          <w:sz w:val="24"/>
          <w:szCs w:val="24"/>
          <w:lang w:val="sr-Cyrl-RS" w:eastAsia="ar-SA"/>
        </w:rPr>
        <w:t>га</w:t>
      </w:r>
      <w:r w:rsidRPr="00A52EBB">
        <w:rPr>
          <w:rFonts w:ascii="Times New Roman" w:eastAsia="Arial Unicode MS" w:hAnsi="Times New Roman" w:cs="Times New Roman"/>
          <w:bCs/>
          <w:color w:val="000000"/>
          <w:kern w:val="1"/>
          <w:sz w:val="24"/>
          <w:szCs w:val="24"/>
          <w:lang w:val="sr-Cyrl-CS" w:eastAsia="ar-SA"/>
        </w:rPr>
        <w:t xml:space="preserve"> заступа директор </w:t>
      </w:r>
      <w:r w:rsidR="006D3F4A">
        <w:rPr>
          <w:rFonts w:ascii="Times New Roman" w:eastAsia="Arial Unicode MS" w:hAnsi="Times New Roman" w:cs="Times New Roman"/>
          <w:bCs/>
          <w:color w:val="000000"/>
          <w:kern w:val="1"/>
          <w:sz w:val="24"/>
          <w:szCs w:val="24"/>
          <w:lang w:val="sr-Cyrl-RS" w:eastAsia="ar-SA"/>
        </w:rPr>
        <w:t xml:space="preserve">Ивана Обрадовић Дујић </w:t>
      </w:r>
      <w:r w:rsidRPr="00A52EBB">
        <w:rPr>
          <w:rFonts w:ascii="Times New Roman" w:eastAsia="Arial Unicode MS" w:hAnsi="Times New Roman" w:cs="Times New Roman"/>
          <w:bCs/>
          <w:color w:val="000000"/>
          <w:kern w:val="1"/>
          <w:sz w:val="24"/>
          <w:szCs w:val="24"/>
          <w:lang w:val="sr-Cyrl-RS" w:eastAsia="ar-SA"/>
        </w:rPr>
        <w:t>(</w:t>
      </w:r>
      <w:r w:rsidRPr="00A52EBB">
        <w:rPr>
          <w:rFonts w:ascii="Times New Roman" w:eastAsia="Arial Unicode MS" w:hAnsi="Times New Roman" w:cs="Times New Roman"/>
          <w:bCs/>
          <w:color w:val="000000"/>
          <w:kern w:val="1"/>
          <w:sz w:val="24"/>
          <w:szCs w:val="24"/>
          <w:lang w:val="ru-RU" w:eastAsia="ar-SA"/>
        </w:rPr>
        <w:t>у даљем тексту</w:t>
      </w:r>
      <w:r w:rsidRPr="00A52EBB">
        <w:rPr>
          <w:rFonts w:ascii="Times New Roman" w:eastAsia="Arial Unicode MS" w:hAnsi="Times New Roman" w:cs="Times New Roman"/>
          <w:bCs/>
          <w:color w:val="000000"/>
          <w:kern w:val="1"/>
          <w:sz w:val="24"/>
          <w:szCs w:val="24"/>
          <w:lang w:val="sr-Cyrl-RS" w:eastAsia="ar-SA"/>
        </w:rPr>
        <w:t>:</w:t>
      </w:r>
      <w:r w:rsidRPr="00A52EBB">
        <w:rPr>
          <w:rFonts w:ascii="Times New Roman" w:eastAsia="Arial Unicode MS" w:hAnsi="Times New Roman" w:cs="Times New Roman"/>
          <w:bCs/>
          <w:color w:val="000000"/>
          <w:kern w:val="1"/>
          <w:sz w:val="24"/>
          <w:szCs w:val="24"/>
          <w:lang w:val="ru-RU" w:eastAsia="ar-SA"/>
        </w:rPr>
        <w:t xml:space="preserve"> Наручилац</w:t>
      </w:r>
      <w:r w:rsidRPr="00A52EBB">
        <w:rPr>
          <w:rFonts w:ascii="Times New Roman" w:eastAsia="Arial Unicode MS" w:hAnsi="Times New Roman" w:cs="Times New Roman"/>
          <w:bCs/>
          <w:color w:val="000000"/>
          <w:kern w:val="1"/>
          <w:sz w:val="24"/>
          <w:szCs w:val="24"/>
          <w:lang w:val="sr-Cyrl-RS" w:eastAsia="ar-SA"/>
        </w:rPr>
        <w:t>)</w:t>
      </w:r>
      <w:r w:rsidRPr="00A52EBB">
        <w:rPr>
          <w:rFonts w:ascii="Times New Roman" w:eastAsia="Arial Unicode MS" w:hAnsi="Times New Roman" w:cs="Times New Roman"/>
          <w:bCs/>
          <w:color w:val="000000"/>
          <w:kern w:val="1"/>
          <w:sz w:val="24"/>
          <w:szCs w:val="24"/>
          <w:lang w:val="sr-Cyrl-CS" w:eastAsia="ar-SA"/>
        </w:rPr>
        <w:t>, с једне стране, и</w:t>
      </w:r>
      <w:r w:rsidRPr="00A52EBB">
        <w:rPr>
          <w:rFonts w:ascii="Times New Roman" w:eastAsia="Arial Unicode MS" w:hAnsi="Times New Roman" w:cs="Times New Roman"/>
          <w:bCs/>
          <w:color w:val="000000"/>
          <w:kern w:val="1"/>
          <w:sz w:val="24"/>
          <w:szCs w:val="24"/>
          <w:lang w:val="ru-RU" w:eastAsia="ar-SA"/>
        </w:rPr>
        <w:t xml:space="preserve">  </w:t>
      </w:r>
    </w:p>
    <w:p w:rsidR="00A52EBB" w:rsidRPr="00A52EBB" w:rsidRDefault="00A52EBB" w:rsidP="00A52EBB">
      <w:pPr>
        <w:spacing w:after="0"/>
        <w:ind w:right="59"/>
        <w:contextualSpacing/>
        <w:jc w:val="both"/>
        <w:rPr>
          <w:rFonts w:ascii="Times New Roman" w:eastAsia="Arial Unicode MS" w:hAnsi="Times New Roman" w:cs="Times New Roman"/>
          <w:bCs/>
          <w:color w:val="000000"/>
          <w:kern w:val="1"/>
          <w:sz w:val="24"/>
          <w:szCs w:val="24"/>
          <w:lang w:val="sr-Cyrl-CS" w:eastAsia="ar-SA"/>
        </w:rPr>
      </w:pPr>
    </w:p>
    <w:p w:rsidR="00A52EBB" w:rsidRPr="00A52EBB" w:rsidRDefault="00A52EBB" w:rsidP="00A52EBB">
      <w:pPr>
        <w:spacing w:after="0"/>
        <w:ind w:left="-720" w:right="-694" w:firstLine="720"/>
        <w:contextualSpacing/>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ru-RU" w:eastAsia="ar-SA"/>
        </w:rPr>
        <w:t xml:space="preserve">2. </w:t>
      </w:r>
      <w:r w:rsidRPr="00A52EBB">
        <w:rPr>
          <w:rFonts w:ascii="Times New Roman" w:eastAsia="Arial Unicode MS" w:hAnsi="Times New Roman" w:cs="Times New Roman"/>
          <w:color w:val="000000"/>
          <w:kern w:val="1"/>
          <w:sz w:val="24"/>
          <w:szCs w:val="24"/>
          <w:lang w:val="ru-RU" w:eastAsia="ar-SA"/>
        </w:rPr>
        <w:t>_______</w:t>
      </w:r>
      <w:r w:rsidRPr="00A52EBB">
        <w:rPr>
          <w:rFonts w:ascii="Times New Roman" w:eastAsia="Arial Unicode MS" w:hAnsi="Times New Roman" w:cs="Times New Roman"/>
          <w:color w:val="000000"/>
          <w:kern w:val="1"/>
          <w:sz w:val="24"/>
          <w:szCs w:val="24"/>
          <w:lang w:val="sr-Cyrl-CS" w:eastAsia="ar-SA"/>
        </w:rPr>
        <w:t>_______</w:t>
      </w:r>
      <w:r w:rsidRPr="00A52EBB">
        <w:rPr>
          <w:rFonts w:ascii="Times New Roman" w:eastAsia="Arial Unicode MS" w:hAnsi="Times New Roman" w:cs="Times New Roman"/>
          <w:color w:val="000000"/>
          <w:kern w:val="1"/>
          <w:sz w:val="24"/>
          <w:szCs w:val="24"/>
          <w:lang w:val="ru-RU" w:eastAsia="ar-SA"/>
        </w:rPr>
        <w:t>______</w:t>
      </w:r>
      <w:r w:rsidRPr="00A52EBB">
        <w:rPr>
          <w:rFonts w:ascii="Times New Roman" w:eastAsia="Arial Unicode MS" w:hAnsi="Times New Roman" w:cs="Times New Roman"/>
          <w:color w:val="000000"/>
          <w:kern w:val="1"/>
          <w:sz w:val="24"/>
          <w:szCs w:val="24"/>
          <w:lang w:val="sr-Cyrl-CS" w:eastAsia="ar-SA"/>
        </w:rPr>
        <w:t>________</w:t>
      </w:r>
      <w:r w:rsidRPr="00A52EBB">
        <w:rPr>
          <w:rFonts w:ascii="Times New Roman" w:eastAsia="Arial Unicode MS" w:hAnsi="Times New Roman" w:cs="Times New Roman"/>
          <w:color w:val="000000"/>
          <w:kern w:val="1"/>
          <w:sz w:val="24"/>
          <w:szCs w:val="24"/>
          <w:lang w:val="ru-RU" w:eastAsia="ar-SA"/>
        </w:rPr>
        <w:t>_, ________________, ул. _____</w:t>
      </w:r>
      <w:r w:rsidRPr="00A52EBB">
        <w:rPr>
          <w:rFonts w:ascii="Times New Roman" w:eastAsia="Arial Unicode MS" w:hAnsi="Times New Roman" w:cs="Times New Roman"/>
          <w:color w:val="000000"/>
          <w:kern w:val="1"/>
          <w:sz w:val="24"/>
          <w:szCs w:val="24"/>
          <w:lang w:val="sr-Cyrl-CS" w:eastAsia="ar-SA"/>
        </w:rPr>
        <w:t>________________бр. _____</w:t>
      </w:r>
      <w:r w:rsidRPr="00A52EBB">
        <w:rPr>
          <w:rFonts w:ascii="Times New Roman" w:eastAsia="Arial Unicode MS" w:hAnsi="Times New Roman" w:cs="Times New Roman"/>
          <w:color w:val="000000"/>
          <w:kern w:val="1"/>
          <w:sz w:val="24"/>
          <w:szCs w:val="24"/>
          <w:lang w:val="ru-RU" w:eastAsia="ar-SA"/>
        </w:rPr>
        <w:t>, МБ: _____________, ПИБ: ___</w:t>
      </w:r>
      <w:r w:rsidRPr="00A52EBB">
        <w:rPr>
          <w:rFonts w:ascii="Times New Roman" w:eastAsia="Arial Unicode MS" w:hAnsi="Times New Roman" w:cs="Times New Roman"/>
          <w:color w:val="000000"/>
          <w:kern w:val="1"/>
          <w:sz w:val="24"/>
          <w:szCs w:val="24"/>
          <w:lang w:val="sr-Cyrl-CS" w:eastAsia="ar-SA"/>
        </w:rPr>
        <w:t>________</w:t>
      </w:r>
      <w:r w:rsidRPr="00A52EBB">
        <w:rPr>
          <w:rFonts w:ascii="Times New Roman" w:eastAsia="Arial Unicode MS" w:hAnsi="Times New Roman" w:cs="Times New Roman"/>
          <w:color w:val="000000"/>
          <w:kern w:val="1"/>
          <w:sz w:val="24"/>
          <w:szCs w:val="24"/>
          <w:lang w:val="ru-RU" w:eastAsia="ar-SA"/>
        </w:rPr>
        <w:t>_____, ко</w:t>
      </w:r>
      <w:r w:rsidRPr="00A52EBB">
        <w:rPr>
          <w:rFonts w:ascii="Times New Roman" w:eastAsia="Arial Unicode MS" w:hAnsi="Times New Roman" w:cs="Times New Roman"/>
          <w:color w:val="000000"/>
          <w:kern w:val="1"/>
          <w:sz w:val="24"/>
          <w:szCs w:val="24"/>
          <w:lang w:val="sr-Cyrl-RS" w:eastAsia="ar-SA"/>
        </w:rPr>
        <w:t>га</w:t>
      </w:r>
      <w:r w:rsidRPr="00A52EBB">
        <w:rPr>
          <w:rFonts w:ascii="Times New Roman" w:eastAsia="Arial Unicode MS" w:hAnsi="Times New Roman" w:cs="Times New Roman"/>
          <w:color w:val="000000"/>
          <w:kern w:val="1"/>
          <w:sz w:val="24"/>
          <w:szCs w:val="24"/>
          <w:lang w:val="ru-RU" w:eastAsia="ar-SA"/>
        </w:rPr>
        <w:t xml:space="preserve"> заступа __</w:t>
      </w:r>
      <w:r w:rsidRPr="00A52EBB">
        <w:rPr>
          <w:rFonts w:ascii="Times New Roman" w:eastAsia="Arial Unicode MS" w:hAnsi="Times New Roman" w:cs="Times New Roman"/>
          <w:color w:val="000000"/>
          <w:kern w:val="1"/>
          <w:sz w:val="24"/>
          <w:szCs w:val="24"/>
          <w:lang w:val="sr-Cyrl-CS" w:eastAsia="ar-SA"/>
        </w:rPr>
        <w:t>______________</w:t>
      </w:r>
      <w:r w:rsidRPr="00A52EBB">
        <w:rPr>
          <w:rFonts w:ascii="Times New Roman" w:eastAsia="Arial Unicode MS" w:hAnsi="Times New Roman" w:cs="Times New Roman"/>
          <w:color w:val="000000"/>
          <w:kern w:val="1"/>
          <w:sz w:val="24"/>
          <w:szCs w:val="24"/>
          <w:lang w:val="ru-RU" w:eastAsia="ar-SA"/>
        </w:rPr>
        <w:t xml:space="preserve">_______, </w:t>
      </w:r>
      <w:r w:rsidRPr="00A52EBB">
        <w:rPr>
          <w:rFonts w:ascii="Times New Roman" w:eastAsia="Arial Unicode MS" w:hAnsi="Times New Roman" w:cs="Times New Roman"/>
          <w:color w:val="000000"/>
          <w:kern w:val="1"/>
          <w:sz w:val="24"/>
          <w:szCs w:val="24"/>
          <w:lang w:val="sr-Cyrl-RS" w:eastAsia="ar-SA"/>
        </w:rPr>
        <w:t>(</w:t>
      </w:r>
      <w:r w:rsidRPr="00A52EBB">
        <w:rPr>
          <w:rFonts w:ascii="Times New Roman" w:eastAsia="Arial Unicode MS" w:hAnsi="Times New Roman" w:cs="Times New Roman"/>
          <w:color w:val="000000"/>
          <w:kern w:val="1"/>
          <w:sz w:val="24"/>
          <w:szCs w:val="24"/>
          <w:lang w:val="ru-RU" w:eastAsia="ar-SA"/>
        </w:rPr>
        <w:t>у даљем тексту</w:t>
      </w:r>
      <w:r w:rsidRPr="00A52EBB">
        <w:rPr>
          <w:rFonts w:ascii="Times New Roman" w:eastAsia="Arial Unicode MS" w:hAnsi="Times New Roman" w:cs="Times New Roman"/>
          <w:color w:val="000000"/>
          <w:kern w:val="1"/>
          <w:sz w:val="24"/>
          <w:szCs w:val="24"/>
          <w:lang w:val="sr-Cyrl-RS" w:eastAsia="ar-SA"/>
        </w:rPr>
        <w:t>:</w:t>
      </w:r>
      <w:r w:rsidRPr="00A52EBB">
        <w:rPr>
          <w:rFonts w:ascii="Times New Roman" w:eastAsia="Arial Unicode MS" w:hAnsi="Times New Roman" w:cs="Times New Roman"/>
          <w:color w:val="000000"/>
          <w:kern w:val="1"/>
          <w:sz w:val="24"/>
          <w:szCs w:val="24"/>
          <w:lang w:val="ru-RU" w:eastAsia="ar-SA"/>
        </w:rPr>
        <w:t xml:space="preserve"> Понуђач</w:t>
      </w:r>
      <w:r w:rsidRPr="00A52EBB">
        <w:rPr>
          <w:rFonts w:ascii="Times New Roman" w:eastAsia="Arial Unicode MS" w:hAnsi="Times New Roman" w:cs="Times New Roman"/>
          <w:color w:val="000000"/>
          <w:kern w:val="1"/>
          <w:sz w:val="24"/>
          <w:szCs w:val="24"/>
          <w:lang w:val="sr-Cyrl-RS" w:eastAsia="ar-SA"/>
        </w:rPr>
        <w:t>)</w:t>
      </w:r>
      <w:r w:rsidRPr="00A52EBB">
        <w:rPr>
          <w:rFonts w:ascii="Times New Roman" w:eastAsia="Arial Unicode MS" w:hAnsi="Times New Roman" w:cs="Times New Roman"/>
          <w:color w:val="000000"/>
          <w:kern w:val="1"/>
          <w:sz w:val="24"/>
          <w:szCs w:val="24"/>
          <w:lang w:val="sr-Cyrl-CS" w:eastAsia="ar-SA"/>
        </w:rPr>
        <w:t>, с друге стране</w:t>
      </w:r>
    </w:p>
    <w:p w:rsidR="00A52EBB" w:rsidRPr="00A52EBB" w:rsidRDefault="00A52EBB" w:rsidP="00A52EBB">
      <w:pPr>
        <w:suppressAutoHyphens/>
        <w:spacing w:after="0" w:line="100" w:lineRule="atLeast"/>
        <w:rPr>
          <w:rFonts w:ascii="Times New Roman" w:eastAsia="Arial Unicode MS" w:hAnsi="Times New Roman" w:cs="Times New Roman"/>
          <w:i/>
          <w:iCs/>
          <w:color w:val="000000"/>
          <w:kern w:val="1"/>
          <w:sz w:val="24"/>
          <w:szCs w:val="24"/>
          <w:lang w:eastAsia="ar-SA"/>
        </w:rPr>
      </w:pPr>
    </w:p>
    <w:p w:rsidR="00A52EBB" w:rsidRPr="00A52EBB" w:rsidRDefault="00A52EBB" w:rsidP="00A52EBB">
      <w:pPr>
        <w:suppressAutoHyphens/>
        <w:spacing w:after="0" w:line="100" w:lineRule="atLeast"/>
        <w:rPr>
          <w:rFonts w:ascii="Times New Roman" w:eastAsia="Arial Unicode MS" w:hAnsi="Times New Roman" w:cs="Times New Roman"/>
          <w:iCs/>
          <w:color w:val="000000"/>
          <w:kern w:val="1"/>
          <w:sz w:val="24"/>
          <w:szCs w:val="24"/>
          <w:lang w:eastAsia="ar-SA"/>
        </w:rPr>
      </w:pPr>
      <w:r w:rsidRPr="00A52EBB">
        <w:rPr>
          <w:rFonts w:ascii="Times New Roman" w:eastAsia="Arial Unicode MS" w:hAnsi="Times New Roman" w:cs="Times New Roman"/>
          <w:iCs/>
          <w:color w:val="000000"/>
          <w:kern w:val="1"/>
          <w:sz w:val="24"/>
          <w:szCs w:val="24"/>
          <w:lang w:eastAsia="ar-SA"/>
        </w:rPr>
        <w:t>Основ уговора:</w:t>
      </w:r>
    </w:p>
    <w:p w:rsidR="00A52EBB" w:rsidRPr="00A52EBB" w:rsidRDefault="00A52EBB" w:rsidP="00A52EBB">
      <w:pPr>
        <w:suppressAutoHyphens/>
        <w:spacing w:after="0" w:line="100" w:lineRule="atLeast"/>
        <w:rPr>
          <w:rFonts w:ascii="Times New Roman" w:eastAsia="Arial Unicode MS" w:hAnsi="Times New Roman" w:cs="Times New Roman"/>
          <w:b/>
          <w:iCs/>
          <w:color w:val="000000"/>
          <w:kern w:val="1"/>
          <w:sz w:val="24"/>
          <w:szCs w:val="24"/>
          <w:lang w:val="sr-Cyrl-CS" w:eastAsia="ar-SA"/>
        </w:rPr>
      </w:pPr>
      <w:r w:rsidRPr="00A52EBB">
        <w:rPr>
          <w:rFonts w:ascii="Times New Roman" w:eastAsia="Arial Unicode MS" w:hAnsi="Times New Roman" w:cs="Times New Roman"/>
          <w:b/>
          <w:iCs/>
          <w:color w:val="000000"/>
          <w:kern w:val="1"/>
          <w:sz w:val="24"/>
          <w:szCs w:val="24"/>
          <w:lang w:eastAsia="ar-SA"/>
        </w:rPr>
        <w:t>ЈН</w:t>
      </w:r>
      <w:r w:rsidRPr="00A52EBB">
        <w:rPr>
          <w:rFonts w:ascii="Times New Roman" w:eastAsia="Arial Unicode MS" w:hAnsi="Times New Roman" w:cs="Times New Roman"/>
          <w:b/>
          <w:iCs/>
          <w:color w:val="000000"/>
          <w:kern w:val="1"/>
          <w:sz w:val="24"/>
          <w:szCs w:val="24"/>
          <w:lang w:val="sr-Cyrl-CS" w:eastAsia="ar-SA"/>
        </w:rPr>
        <w:t>МВ</w:t>
      </w:r>
      <w:r w:rsidRPr="00A52EBB">
        <w:rPr>
          <w:rFonts w:ascii="Times New Roman" w:eastAsia="Arial Unicode MS" w:hAnsi="Times New Roman" w:cs="Times New Roman"/>
          <w:b/>
          <w:iCs/>
          <w:color w:val="000000"/>
          <w:kern w:val="1"/>
          <w:sz w:val="24"/>
          <w:szCs w:val="24"/>
          <w:lang w:eastAsia="ar-SA"/>
        </w:rPr>
        <w:t xml:space="preserve"> </w:t>
      </w:r>
      <w:r w:rsidRPr="00A52EBB">
        <w:rPr>
          <w:rFonts w:ascii="Times New Roman" w:eastAsia="Arial Unicode MS" w:hAnsi="Times New Roman" w:cs="Times New Roman"/>
          <w:b/>
          <w:iCs/>
          <w:color w:val="000000"/>
          <w:kern w:val="1"/>
          <w:sz w:val="24"/>
          <w:szCs w:val="24"/>
          <w:lang w:val="sr-Cyrl-CS" w:eastAsia="ar-SA"/>
        </w:rPr>
        <w:t>б</w:t>
      </w:r>
      <w:r w:rsidRPr="00A52EBB">
        <w:rPr>
          <w:rFonts w:ascii="Times New Roman" w:eastAsia="Arial Unicode MS" w:hAnsi="Times New Roman" w:cs="Times New Roman"/>
          <w:b/>
          <w:iCs/>
          <w:color w:val="000000"/>
          <w:kern w:val="1"/>
          <w:sz w:val="24"/>
          <w:szCs w:val="24"/>
          <w:lang w:eastAsia="ar-SA"/>
        </w:rPr>
        <w:t>р:</w:t>
      </w:r>
      <w:r w:rsidR="006D3F4A">
        <w:rPr>
          <w:rFonts w:ascii="Times New Roman" w:eastAsia="Arial Unicode MS" w:hAnsi="Times New Roman" w:cs="Times New Roman"/>
          <w:b/>
          <w:iCs/>
          <w:color w:val="000000"/>
          <w:kern w:val="1"/>
          <w:sz w:val="24"/>
          <w:szCs w:val="24"/>
          <w:lang w:val="sr-Cyrl-CS" w:eastAsia="ar-SA"/>
        </w:rPr>
        <w:t xml:space="preserve"> 9</w:t>
      </w:r>
      <w:r w:rsidRPr="00A52EBB">
        <w:rPr>
          <w:rFonts w:ascii="Times New Roman" w:eastAsia="Arial Unicode MS" w:hAnsi="Times New Roman" w:cs="Times New Roman"/>
          <w:b/>
          <w:iCs/>
          <w:color w:val="000000"/>
          <w:kern w:val="1"/>
          <w:sz w:val="24"/>
          <w:szCs w:val="24"/>
          <w:lang w:val="sr-Cyrl-CS" w:eastAsia="ar-SA"/>
        </w:rPr>
        <w:t>/201</w:t>
      </w:r>
      <w:r w:rsidR="006D3F4A">
        <w:rPr>
          <w:rFonts w:ascii="Times New Roman" w:eastAsia="Arial Unicode MS" w:hAnsi="Times New Roman" w:cs="Times New Roman"/>
          <w:b/>
          <w:iCs/>
          <w:color w:val="000000"/>
          <w:kern w:val="1"/>
          <w:sz w:val="24"/>
          <w:szCs w:val="24"/>
          <w:lang w:val="sr-Cyrl-CS" w:eastAsia="ar-SA"/>
        </w:rPr>
        <w:t>9</w:t>
      </w:r>
    </w:p>
    <w:p w:rsidR="00A52EBB" w:rsidRPr="00A52EBB" w:rsidRDefault="00A52EBB" w:rsidP="00A52EBB">
      <w:pPr>
        <w:suppressAutoHyphens/>
        <w:spacing w:after="0" w:line="100" w:lineRule="atLeast"/>
        <w:rPr>
          <w:rFonts w:ascii="Times New Roman" w:eastAsia="Arial Unicode MS" w:hAnsi="Times New Roman" w:cs="Times New Roman"/>
          <w:iCs/>
          <w:color w:val="000000"/>
          <w:kern w:val="1"/>
          <w:sz w:val="24"/>
          <w:szCs w:val="24"/>
          <w:lang w:val="sr-Cyrl-CS" w:eastAsia="ar-SA"/>
        </w:rPr>
      </w:pPr>
      <w:r w:rsidRPr="00A52EBB">
        <w:rPr>
          <w:rFonts w:ascii="Times New Roman" w:eastAsia="Arial Unicode MS" w:hAnsi="Times New Roman" w:cs="Times New Roman"/>
          <w:iCs/>
          <w:color w:val="000000"/>
          <w:kern w:val="1"/>
          <w:sz w:val="24"/>
          <w:szCs w:val="24"/>
          <w:lang w:eastAsia="ar-SA"/>
        </w:rPr>
        <w:t xml:space="preserve">Број и датум одлуке о </w:t>
      </w:r>
      <w:r w:rsidRPr="00A52EBB">
        <w:rPr>
          <w:rFonts w:ascii="Times New Roman" w:eastAsia="Arial Unicode MS" w:hAnsi="Times New Roman" w:cs="Times New Roman"/>
          <w:iCs/>
          <w:color w:val="000000"/>
          <w:kern w:val="1"/>
          <w:sz w:val="24"/>
          <w:szCs w:val="24"/>
          <w:lang w:val="sr-Cyrl-CS" w:eastAsia="ar-SA"/>
        </w:rPr>
        <w:t>додели уговора</w:t>
      </w:r>
      <w:r w:rsidRPr="00A52EBB">
        <w:rPr>
          <w:rFonts w:ascii="Times New Roman" w:eastAsia="Arial Unicode MS" w:hAnsi="Times New Roman" w:cs="Times New Roman"/>
          <w:iCs/>
          <w:color w:val="000000"/>
          <w:kern w:val="1"/>
          <w:sz w:val="24"/>
          <w:szCs w:val="24"/>
          <w:lang w:eastAsia="ar-SA"/>
        </w:rPr>
        <w:t>:</w:t>
      </w:r>
      <w:r w:rsidRPr="00A52EBB">
        <w:rPr>
          <w:rFonts w:ascii="Times New Roman" w:eastAsia="Arial Unicode MS" w:hAnsi="Times New Roman" w:cs="Times New Roman"/>
          <w:iCs/>
          <w:color w:val="000000"/>
          <w:kern w:val="1"/>
          <w:sz w:val="24"/>
          <w:szCs w:val="24"/>
          <w:lang w:val="sr-Cyrl-CS" w:eastAsia="ar-SA"/>
        </w:rPr>
        <w:t xml:space="preserve"> _______________</w:t>
      </w:r>
    </w:p>
    <w:p w:rsidR="00A52EBB" w:rsidRPr="00A52EBB" w:rsidRDefault="00A52EBB" w:rsidP="00A52EBB">
      <w:pPr>
        <w:suppressAutoHyphens/>
        <w:spacing w:after="0" w:line="100" w:lineRule="atLeast"/>
        <w:rPr>
          <w:rFonts w:ascii="Times New Roman" w:eastAsia="Arial Unicode MS" w:hAnsi="Times New Roman" w:cs="Times New Roman"/>
          <w:iCs/>
          <w:color w:val="000000"/>
          <w:kern w:val="1"/>
          <w:sz w:val="24"/>
          <w:szCs w:val="24"/>
          <w:lang w:val="sr-Cyrl-CS" w:eastAsia="ar-SA"/>
        </w:rPr>
      </w:pPr>
      <w:r w:rsidRPr="00A52EBB">
        <w:rPr>
          <w:rFonts w:ascii="Times New Roman" w:eastAsia="Arial Unicode MS" w:hAnsi="Times New Roman" w:cs="Times New Roman"/>
          <w:iCs/>
          <w:color w:val="000000"/>
          <w:kern w:val="1"/>
          <w:sz w:val="24"/>
          <w:szCs w:val="24"/>
          <w:lang w:eastAsia="ar-SA"/>
        </w:rPr>
        <w:t>Понуда изабраног понуђача бр. _____</w:t>
      </w:r>
      <w:r w:rsidRPr="00A52EBB">
        <w:rPr>
          <w:rFonts w:ascii="Times New Roman" w:eastAsia="Arial Unicode MS" w:hAnsi="Times New Roman" w:cs="Times New Roman"/>
          <w:iCs/>
          <w:color w:val="000000"/>
          <w:kern w:val="1"/>
          <w:sz w:val="24"/>
          <w:szCs w:val="24"/>
          <w:lang w:val="sr-Cyrl-CS" w:eastAsia="ar-SA"/>
        </w:rPr>
        <w:t>_____</w:t>
      </w:r>
      <w:r w:rsidRPr="00A52EBB">
        <w:rPr>
          <w:rFonts w:ascii="Times New Roman" w:eastAsia="Arial Unicode MS" w:hAnsi="Times New Roman" w:cs="Times New Roman"/>
          <w:iCs/>
          <w:color w:val="000000"/>
          <w:kern w:val="1"/>
          <w:sz w:val="24"/>
          <w:szCs w:val="24"/>
          <w:lang w:eastAsia="ar-SA"/>
        </w:rPr>
        <w:t>_ од</w:t>
      </w:r>
      <w:r w:rsidRPr="00A52EBB">
        <w:rPr>
          <w:rFonts w:ascii="Times New Roman" w:eastAsia="Arial Unicode MS" w:hAnsi="Times New Roman" w:cs="Times New Roman"/>
          <w:iCs/>
          <w:color w:val="000000"/>
          <w:kern w:val="1"/>
          <w:sz w:val="24"/>
          <w:szCs w:val="24"/>
          <w:lang w:val="sr-Cyrl-CS" w:eastAsia="ar-SA"/>
        </w:rPr>
        <w:t xml:space="preserve"> ___________________</w:t>
      </w:r>
    </w:p>
    <w:p w:rsidR="00A52EBB" w:rsidRPr="00A52EBB" w:rsidRDefault="00A52EBB" w:rsidP="00A52EBB">
      <w:pPr>
        <w:suppressAutoHyphens/>
        <w:spacing w:after="0" w:line="100" w:lineRule="atLeast"/>
        <w:rPr>
          <w:rFonts w:ascii="Times New Roman" w:eastAsia="Arial Unicode MS" w:hAnsi="Times New Roman" w:cs="Times New Roman"/>
          <w:iCs/>
          <w:color w:val="000000"/>
          <w:kern w:val="1"/>
          <w:sz w:val="24"/>
          <w:szCs w:val="24"/>
          <w:lang w:val="sr-Cyrl-CS" w:eastAsia="ar-SA"/>
        </w:rPr>
      </w:pPr>
    </w:p>
    <w:p w:rsidR="00A52EBB" w:rsidRPr="00A52EBB" w:rsidRDefault="00A52EBB" w:rsidP="00A52EBB">
      <w:pPr>
        <w:suppressAutoHyphens/>
        <w:spacing w:after="0" w:line="100" w:lineRule="atLeast"/>
        <w:ind w:right="6"/>
        <w:rPr>
          <w:rFonts w:ascii="Times New Roman" w:eastAsia="Arial Unicode MS" w:hAnsi="Times New Roman" w:cs="Times New Roman"/>
          <w:b/>
          <w:bCs/>
          <w:color w:val="000000"/>
          <w:kern w:val="1"/>
          <w:lang w:val="sr-Cyrl-CS" w:eastAsia="ar-SA"/>
        </w:rPr>
      </w:pPr>
    </w:p>
    <w:p w:rsidR="00A52EBB" w:rsidRPr="00A52EBB" w:rsidRDefault="00A52EBB" w:rsidP="00A52EBB">
      <w:pPr>
        <w:suppressAutoHyphens/>
        <w:spacing w:after="0" w:line="100" w:lineRule="atLeast"/>
        <w:ind w:right="-720"/>
        <w:jc w:val="center"/>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Члан 1.</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Уговорне стране констатују да је Купац, сагласно одредбама Закона о јавним набавкама, на основу позива за доставу понуда за </w:t>
      </w:r>
      <w:r w:rsidRPr="00A52EBB">
        <w:rPr>
          <w:rFonts w:ascii="Times New Roman" w:eastAsia="Arial Unicode MS" w:hAnsi="Times New Roman" w:cs="Times New Roman"/>
          <w:color w:val="000000"/>
          <w:kern w:val="1"/>
          <w:sz w:val="24"/>
          <w:szCs w:val="24"/>
          <w:lang w:val="sr-Latn-CS" w:eastAsia="ar-SA"/>
        </w:rPr>
        <w:t>јавн</w:t>
      </w:r>
      <w:r w:rsidRPr="00A52EBB">
        <w:rPr>
          <w:rFonts w:ascii="Times New Roman" w:eastAsia="Arial Unicode MS" w:hAnsi="Times New Roman" w:cs="Times New Roman"/>
          <w:color w:val="000000"/>
          <w:kern w:val="1"/>
          <w:sz w:val="24"/>
          <w:szCs w:val="24"/>
          <w:lang w:val="sr-Cyrl-CS" w:eastAsia="ar-SA"/>
        </w:rPr>
        <w:t>у</w:t>
      </w:r>
      <w:r w:rsidRPr="00A52EBB">
        <w:rPr>
          <w:rFonts w:ascii="Times New Roman" w:eastAsia="Arial Unicode MS" w:hAnsi="Times New Roman" w:cs="Times New Roman"/>
          <w:color w:val="000000"/>
          <w:kern w:val="1"/>
          <w:sz w:val="24"/>
          <w:szCs w:val="24"/>
          <w:lang w:val="sr-Latn-CS" w:eastAsia="ar-SA"/>
        </w:rPr>
        <w:t xml:space="preserve"> набавк</w:t>
      </w:r>
      <w:r w:rsidRPr="00A52EBB">
        <w:rPr>
          <w:rFonts w:ascii="Times New Roman" w:eastAsia="Arial Unicode MS" w:hAnsi="Times New Roman" w:cs="Times New Roman"/>
          <w:color w:val="000000"/>
          <w:kern w:val="1"/>
          <w:sz w:val="24"/>
          <w:szCs w:val="24"/>
          <w:lang w:val="sr-Cyrl-CS" w:eastAsia="ar-SA"/>
        </w:rPr>
        <w:t>у,</w:t>
      </w: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b/>
          <w:color w:val="000000"/>
          <w:kern w:val="1"/>
          <w:sz w:val="24"/>
          <w:szCs w:val="24"/>
          <w:lang w:val="sr-Cyrl-CS" w:eastAsia="ar-SA"/>
        </w:rPr>
        <w:t>ЈНМВ</w:t>
      </w:r>
      <w:r w:rsidRPr="00A52EBB">
        <w:rPr>
          <w:rFonts w:ascii="Times New Roman" w:eastAsia="Arial Unicode MS" w:hAnsi="Times New Roman" w:cs="Times New Roman"/>
          <w:b/>
          <w:color w:val="000000"/>
          <w:kern w:val="1"/>
          <w:sz w:val="24"/>
          <w:szCs w:val="24"/>
          <w:lang w:val="sr-Latn-BA" w:eastAsia="ar-SA"/>
        </w:rPr>
        <w:t xml:space="preserve"> бр. </w:t>
      </w:r>
      <w:r w:rsidR="006D3F4A">
        <w:rPr>
          <w:rFonts w:ascii="Times New Roman" w:eastAsia="Arial Unicode MS" w:hAnsi="Times New Roman" w:cs="Times New Roman"/>
          <w:b/>
          <w:color w:val="000000"/>
          <w:kern w:val="1"/>
          <w:sz w:val="24"/>
          <w:szCs w:val="24"/>
          <w:lang w:val="sr-Cyrl-RS" w:eastAsia="ar-SA"/>
        </w:rPr>
        <w:t>9</w:t>
      </w:r>
      <w:r w:rsidRPr="00A52EBB">
        <w:rPr>
          <w:rFonts w:ascii="Times New Roman" w:eastAsia="Arial Unicode MS" w:hAnsi="Times New Roman" w:cs="Times New Roman"/>
          <w:b/>
          <w:color w:val="000000"/>
          <w:kern w:val="1"/>
          <w:sz w:val="24"/>
          <w:szCs w:val="24"/>
          <w:lang w:val="sr-Cyrl-CS" w:eastAsia="ar-SA"/>
        </w:rPr>
        <w:t>/201</w:t>
      </w:r>
      <w:r w:rsidR="006D3F4A">
        <w:rPr>
          <w:rFonts w:ascii="Times New Roman" w:eastAsia="Arial Unicode MS" w:hAnsi="Times New Roman" w:cs="Times New Roman"/>
          <w:b/>
          <w:color w:val="000000"/>
          <w:kern w:val="1"/>
          <w:sz w:val="24"/>
          <w:szCs w:val="24"/>
          <w:lang w:val="sr-Cyrl-CS" w:eastAsia="ar-SA"/>
        </w:rPr>
        <w:t>9</w:t>
      </w:r>
      <w:r w:rsidRPr="00A52EBB">
        <w:rPr>
          <w:rFonts w:ascii="Times New Roman" w:eastAsia="Arial Unicode MS" w:hAnsi="Times New Roman" w:cs="Times New Roman"/>
          <w:color w:val="000000"/>
          <w:kern w:val="1"/>
          <w:sz w:val="24"/>
          <w:szCs w:val="24"/>
          <w:lang w:val="sr-Cyrl-CS" w:eastAsia="ar-SA"/>
        </w:rPr>
        <w:t xml:space="preserve">, спровео поступак набавке добара – </w:t>
      </w:r>
      <w:r w:rsidRPr="00A52EBB">
        <w:rPr>
          <w:rFonts w:ascii="Times New Roman" w:eastAsia="Arial Unicode MS" w:hAnsi="Times New Roman" w:cs="Times New Roman"/>
          <w:b/>
          <w:iCs/>
          <w:color w:val="000000"/>
          <w:kern w:val="1"/>
          <w:sz w:val="24"/>
          <w:szCs w:val="24"/>
          <w:lang w:val="sr-Cyrl-CS" w:eastAsia="ar-SA"/>
        </w:rPr>
        <w:t>службени аутомобил</w:t>
      </w:r>
      <w:r w:rsidRPr="00A52EBB">
        <w:rPr>
          <w:rFonts w:ascii="Times New Roman" w:eastAsia="Arial Unicode MS" w:hAnsi="Times New Roman" w:cs="Times New Roman"/>
          <w:b/>
          <w:color w:val="000000"/>
          <w:kern w:val="1"/>
          <w:sz w:val="24"/>
          <w:szCs w:val="24"/>
          <w:lang w:val="sr-Latn-BA" w:eastAsia="ar-SA"/>
        </w:rPr>
        <w:t>,</w:t>
      </w:r>
      <w:r w:rsidRPr="00A52EBB">
        <w:rPr>
          <w:rFonts w:ascii="Times New Roman" w:eastAsia="Arial Unicode MS" w:hAnsi="Times New Roman" w:cs="Times New Roman"/>
          <w:color w:val="000000"/>
          <w:kern w:val="1"/>
          <w:sz w:val="24"/>
          <w:szCs w:val="24"/>
          <w:lang w:val="sr-Cyrl-CS" w:eastAsia="ar-SA"/>
        </w:rPr>
        <w:t xml:space="preserve"> применом </w:t>
      </w:r>
      <w:r w:rsidRPr="00A52EBB">
        <w:rPr>
          <w:rFonts w:ascii="Times New Roman" w:eastAsia="Arial Unicode MS" w:hAnsi="Times New Roman" w:cs="Times New Roman"/>
          <w:color w:val="000000"/>
          <w:kern w:val="1"/>
          <w:sz w:val="24"/>
          <w:szCs w:val="24"/>
          <w:lang w:val="sr-Cyrl-BA" w:eastAsia="ar-SA"/>
        </w:rPr>
        <w:t xml:space="preserve">поступка </w:t>
      </w:r>
      <w:r w:rsidRPr="00A52EBB">
        <w:rPr>
          <w:rFonts w:ascii="Times New Roman" w:eastAsia="Arial Unicode MS" w:hAnsi="Times New Roman" w:cs="Times New Roman"/>
          <w:color w:val="000000"/>
          <w:kern w:val="1"/>
          <w:sz w:val="24"/>
          <w:szCs w:val="24"/>
          <w:lang w:val="sr-Cyrl-CS" w:eastAsia="ar-SA"/>
        </w:rPr>
        <w:t>јавне набавке мале вредности</w:t>
      </w:r>
      <w:r w:rsidRPr="00A52EBB">
        <w:rPr>
          <w:rFonts w:ascii="Times New Roman" w:eastAsia="Arial Unicode MS" w:hAnsi="Times New Roman" w:cs="Times New Roman"/>
          <w:color w:val="000000"/>
          <w:kern w:val="1"/>
          <w:sz w:val="24"/>
          <w:szCs w:val="24"/>
          <w:lang w:val="sr-Cyrl-BA" w:eastAsia="ar-SA"/>
        </w:rPr>
        <w:t>.</w:t>
      </w:r>
      <w:r w:rsidRPr="00A52EBB">
        <w:rPr>
          <w:rFonts w:ascii="Times New Roman" w:eastAsia="Arial Unicode MS" w:hAnsi="Times New Roman" w:cs="Times New Roman"/>
          <w:color w:val="000000"/>
          <w:kern w:val="1"/>
          <w:sz w:val="24"/>
          <w:szCs w:val="24"/>
          <w:lang w:val="sr-Latn-CS" w:eastAsia="ar-SA"/>
        </w:rPr>
        <w:t xml:space="preserve"> </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sr-Cyrl-CS" w:eastAsia="ar-SA"/>
        </w:rPr>
        <w:t>Уговорне стране сагласно констатују д</w:t>
      </w:r>
      <w:r w:rsidRPr="00A52EBB">
        <w:rPr>
          <w:rFonts w:ascii="Times New Roman" w:eastAsia="Arial Unicode MS" w:hAnsi="Times New Roman" w:cs="Times New Roman"/>
          <w:color w:val="000000"/>
          <w:kern w:val="1"/>
          <w:sz w:val="24"/>
          <w:szCs w:val="24"/>
          <w:lang w:val="ru-RU" w:eastAsia="ar-SA"/>
        </w:rPr>
        <w:t xml:space="preserve">а понуда понуђача одговара техничким карактеристикама из Конкурсне документације, које се налазе у прилогу Уговора и саставни су део овог Уговора, наручилац је </w:t>
      </w:r>
      <w:r w:rsidRPr="00A52EBB">
        <w:rPr>
          <w:rFonts w:ascii="Times New Roman" w:eastAsia="Arial Unicode MS" w:hAnsi="Times New Roman" w:cs="Times New Roman"/>
          <w:color w:val="000000"/>
          <w:kern w:val="1"/>
          <w:sz w:val="24"/>
          <w:szCs w:val="24"/>
          <w:lang w:val="sr-Cyrl-CS" w:eastAsia="sr-Latn-CS"/>
        </w:rPr>
        <w:t>доделио уговор о јавној набавци понуђачу</w:t>
      </w:r>
      <w:r w:rsidRPr="00A52EBB">
        <w:rPr>
          <w:rFonts w:ascii="Times New Roman" w:eastAsia="Arial Unicode MS" w:hAnsi="Times New Roman" w:cs="Times New Roman"/>
          <w:color w:val="000000"/>
          <w:kern w:val="1"/>
          <w:sz w:val="24"/>
          <w:szCs w:val="24"/>
          <w:lang w:val="ru-RU" w:eastAsia="ar-SA"/>
        </w:rPr>
        <w:t>.</w:t>
      </w:r>
    </w:p>
    <w:p w:rsidR="00A52EBB" w:rsidRPr="00A52EBB" w:rsidRDefault="00A52EBB" w:rsidP="00A52EBB">
      <w:pPr>
        <w:suppressAutoHyphens/>
        <w:spacing w:after="0" w:line="100" w:lineRule="atLeast"/>
        <w:ind w:right="-720"/>
        <w:jc w:val="both"/>
        <w:rPr>
          <w:rFonts w:ascii="Times New Roman" w:eastAsia="Arial Unicode MS" w:hAnsi="Times New Roman" w:cs="Times New Roman"/>
          <w:b/>
          <w:color w:val="000000"/>
          <w:kern w:val="1"/>
          <w:lang w:val="ru-RU" w:eastAsia="ar-SA"/>
        </w:rPr>
      </w:pPr>
    </w:p>
    <w:p w:rsidR="00A52EBB" w:rsidRPr="00A52EBB" w:rsidRDefault="00A52EBB" w:rsidP="00A52EBB">
      <w:pPr>
        <w:suppressAutoHyphens/>
        <w:spacing w:after="0" w:line="100" w:lineRule="atLeast"/>
        <w:ind w:right="-720"/>
        <w:jc w:val="center"/>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Члан 2.</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П</w:t>
      </w:r>
      <w:r w:rsidRPr="00A52EBB">
        <w:rPr>
          <w:rFonts w:ascii="Times New Roman" w:eastAsia="Arial Unicode MS" w:hAnsi="Times New Roman" w:cs="Times New Roman"/>
          <w:color w:val="000000"/>
          <w:kern w:val="1"/>
          <w:sz w:val="24"/>
          <w:szCs w:val="24"/>
          <w:lang w:val="ru-RU" w:eastAsia="ar-SA"/>
        </w:rPr>
        <w:t>редмет уговора је</w:t>
      </w:r>
      <w:r w:rsidRPr="00A52EBB">
        <w:rPr>
          <w:rFonts w:ascii="Times New Roman" w:eastAsia="Arial Unicode MS" w:hAnsi="Times New Roman" w:cs="Times New Roman"/>
          <w:color w:val="FF0000"/>
          <w:kern w:val="1"/>
          <w:sz w:val="24"/>
          <w:szCs w:val="24"/>
          <w:lang w:val="ru-RU" w:eastAsia="ar-SA"/>
        </w:rPr>
        <w:t xml:space="preserve"> </w:t>
      </w:r>
      <w:r w:rsidRPr="00A52EBB">
        <w:rPr>
          <w:rFonts w:ascii="Times New Roman" w:eastAsia="Arial Unicode MS" w:hAnsi="Times New Roman" w:cs="Times New Roman"/>
          <w:color w:val="000000"/>
          <w:kern w:val="1"/>
          <w:sz w:val="24"/>
          <w:szCs w:val="24"/>
          <w:lang w:val="ru-RU" w:eastAsia="ar-SA"/>
        </w:rPr>
        <w:t xml:space="preserve">набавка, односно куповина </w:t>
      </w:r>
      <w:r w:rsidRPr="00A52EBB">
        <w:rPr>
          <w:rFonts w:ascii="Times New Roman" w:eastAsia="Arial Unicode MS" w:hAnsi="Times New Roman" w:cs="Times New Roman"/>
          <w:color w:val="000000"/>
          <w:kern w:val="1"/>
          <w:sz w:val="24"/>
          <w:szCs w:val="24"/>
          <w:lang w:val="sr-Cyrl-CS" w:eastAsia="ar-SA"/>
        </w:rPr>
        <w:t xml:space="preserve">добара – </w:t>
      </w:r>
      <w:r w:rsidRPr="00A52EBB">
        <w:rPr>
          <w:rFonts w:ascii="Times New Roman" w:eastAsia="Arial Unicode MS" w:hAnsi="Times New Roman" w:cs="Times New Roman"/>
          <w:b/>
          <w:iCs/>
          <w:color w:val="000000"/>
          <w:kern w:val="1"/>
          <w:sz w:val="24"/>
          <w:szCs w:val="24"/>
          <w:lang w:val="sr-Cyrl-CS" w:eastAsia="ar-SA"/>
        </w:rPr>
        <w:t>службени аутомобил</w:t>
      </w:r>
      <w:r w:rsidRPr="00A52EBB">
        <w:rPr>
          <w:rFonts w:ascii="Times New Roman" w:eastAsia="Arial Unicode MS" w:hAnsi="Times New Roman" w:cs="Times New Roman"/>
          <w:color w:val="000000"/>
          <w:kern w:val="1"/>
          <w:sz w:val="24"/>
          <w:szCs w:val="24"/>
          <w:lang w:val="sr-Cyrl-CS" w:eastAsia="ar-SA"/>
        </w:rPr>
        <w:t>, према Обрасцу 2. спецификације добара из Конкурсне документације којом је понуђач конкурисао и на основу које је изабран за најповољнијег понуђача, те тиме стекао услов за склапање уговора о јавној набавци.</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Образац спецификације добара налази се у Конкурсној документацији, а копија идентична оригиналу је саставни део овог Уговора.</w:t>
      </w:r>
    </w:p>
    <w:p w:rsidR="00A52EBB" w:rsidRPr="00A52EBB" w:rsidRDefault="00A52EBB" w:rsidP="00A52EBB">
      <w:pPr>
        <w:suppressAutoHyphens/>
        <w:spacing w:after="0" w:line="100" w:lineRule="atLeast"/>
        <w:ind w:right="-720"/>
        <w:jc w:val="both"/>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ind w:right="-720"/>
        <w:jc w:val="center"/>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Члан 3.</w:t>
      </w:r>
    </w:p>
    <w:p w:rsidR="00A52EBB" w:rsidRPr="00A52EBB" w:rsidRDefault="00A52EBB" w:rsidP="00A52EBB">
      <w:pPr>
        <w:tabs>
          <w:tab w:val="left" w:pos="9231"/>
          <w:tab w:val="left" w:pos="9412"/>
        </w:tabs>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RS" w:eastAsia="ar-SA"/>
        </w:rPr>
        <w:t>Јединичн</w:t>
      </w:r>
      <w:r w:rsidRPr="00A52EBB">
        <w:rPr>
          <w:rFonts w:ascii="Times New Roman" w:eastAsia="Arial Unicode MS" w:hAnsi="Times New Roman" w:cs="Times New Roman"/>
          <w:color w:val="000000"/>
          <w:kern w:val="1"/>
          <w:sz w:val="24"/>
          <w:szCs w:val="24"/>
          <w:lang w:val="sr-Cyrl-CS" w:eastAsia="ar-SA"/>
        </w:rPr>
        <w:t>а</w:t>
      </w:r>
      <w:r w:rsidRPr="00A52EBB">
        <w:rPr>
          <w:rFonts w:ascii="Times New Roman" w:eastAsia="Arial Unicode MS" w:hAnsi="Times New Roman" w:cs="Times New Roman"/>
          <w:color w:val="000000"/>
          <w:kern w:val="1"/>
          <w:sz w:val="24"/>
          <w:szCs w:val="24"/>
          <w:lang w:val="sr-Cyrl-RS" w:eastAsia="ar-SA"/>
        </w:rPr>
        <w:t xml:space="preserve"> цен</w:t>
      </w:r>
      <w:r w:rsidRPr="00A52EBB">
        <w:rPr>
          <w:rFonts w:ascii="Times New Roman" w:eastAsia="Arial Unicode MS" w:hAnsi="Times New Roman" w:cs="Times New Roman"/>
          <w:color w:val="000000"/>
          <w:kern w:val="1"/>
          <w:sz w:val="24"/>
          <w:szCs w:val="24"/>
          <w:lang w:val="sr-Cyrl-CS" w:eastAsia="ar-SA"/>
        </w:rPr>
        <w:t>а</w:t>
      </w:r>
      <w:r w:rsidRPr="00A52EBB">
        <w:rPr>
          <w:rFonts w:ascii="Times New Roman" w:eastAsia="Arial Unicode MS" w:hAnsi="Times New Roman" w:cs="Times New Roman"/>
          <w:color w:val="000000"/>
          <w:kern w:val="1"/>
          <w:sz w:val="24"/>
          <w:szCs w:val="24"/>
          <w:lang w:val="sr-Cyrl-RS" w:eastAsia="ar-SA"/>
        </w:rPr>
        <w:t xml:space="preserve"> добра које чин</w:t>
      </w:r>
      <w:r w:rsidRPr="00A52EBB">
        <w:rPr>
          <w:rFonts w:ascii="Times New Roman" w:eastAsia="Arial Unicode MS" w:hAnsi="Times New Roman" w:cs="Times New Roman"/>
          <w:color w:val="000000"/>
          <w:kern w:val="1"/>
          <w:sz w:val="24"/>
          <w:szCs w:val="24"/>
          <w:lang w:val="sr-Cyrl-CS" w:eastAsia="ar-SA"/>
        </w:rPr>
        <w:t>и</w:t>
      </w:r>
      <w:r w:rsidRPr="00A52EBB">
        <w:rPr>
          <w:rFonts w:ascii="Times New Roman" w:eastAsia="Arial Unicode MS" w:hAnsi="Times New Roman" w:cs="Times New Roman"/>
          <w:color w:val="000000"/>
          <w:kern w:val="1"/>
          <w:sz w:val="24"/>
          <w:szCs w:val="24"/>
          <w:lang w:val="sr-Cyrl-RS" w:eastAsia="ar-SA"/>
        </w:rPr>
        <w:t xml:space="preserve"> предмет Уговора, утврђен</w:t>
      </w:r>
      <w:r w:rsidRPr="00A52EBB">
        <w:rPr>
          <w:rFonts w:ascii="Times New Roman" w:eastAsia="Arial Unicode MS" w:hAnsi="Times New Roman" w:cs="Times New Roman"/>
          <w:color w:val="000000"/>
          <w:kern w:val="1"/>
          <w:sz w:val="24"/>
          <w:szCs w:val="24"/>
          <w:lang w:val="sr-Cyrl-CS" w:eastAsia="ar-SA"/>
        </w:rPr>
        <w:t>а</w:t>
      </w:r>
      <w:r w:rsidRPr="00A52EBB">
        <w:rPr>
          <w:rFonts w:ascii="Times New Roman" w:eastAsia="Arial Unicode MS" w:hAnsi="Times New Roman" w:cs="Times New Roman"/>
          <w:color w:val="000000"/>
          <w:kern w:val="1"/>
          <w:sz w:val="24"/>
          <w:szCs w:val="24"/>
          <w:lang w:val="sr-Cyrl-RS" w:eastAsia="ar-SA"/>
        </w:rPr>
        <w:t xml:space="preserve"> </w:t>
      </w:r>
      <w:r w:rsidRPr="00A52EBB">
        <w:rPr>
          <w:rFonts w:ascii="Times New Roman" w:eastAsia="Arial Unicode MS" w:hAnsi="Times New Roman" w:cs="Times New Roman"/>
          <w:color w:val="000000"/>
          <w:kern w:val="1"/>
          <w:sz w:val="24"/>
          <w:szCs w:val="24"/>
          <w:lang w:val="sr-Cyrl-CS" w:eastAsia="ar-SA"/>
        </w:rPr>
        <w:t>је</w:t>
      </w:r>
      <w:r w:rsidRPr="00A52EBB">
        <w:rPr>
          <w:rFonts w:ascii="Times New Roman" w:eastAsia="Arial Unicode MS" w:hAnsi="Times New Roman" w:cs="Times New Roman"/>
          <w:color w:val="000000"/>
          <w:kern w:val="1"/>
          <w:sz w:val="24"/>
          <w:szCs w:val="24"/>
          <w:lang w:val="sr-Cyrl-RS" w:eastAsia="ar-SA"/>
        </w:rPr>
        <w:t xml:space="preserve"> у </w:t>
      </w:r>
      <w:r w:rsidRPr="00A52EBB">
        <w:rPr>
          <w:rFonts w:ascii="Times New Roman" w:eastAsia="Arial Unicode MS" w:hAnsi="Times New Roman" w:cs="Times New Roman"/>
          <w:color w:val="000000"/>
          <w:kern w:val="1"/>
          <w:sz w:val="24"/>
          <w:szCs w:val="24"/>
          <w:lang w:val="sr-Cyrl-CS" w:eastAsia="ar-SA"/>
        </w:rPr>
        <w:t>обрасцу понуде понуђача, који је у прилогу</w:t>
      </w:r>
      <w:r w:rsidRPr="00A52EBB">
        <w:rPr>
          <w:rFonts w:ascii="Times New Roman" w:eastAsia="Arial Unicode MS" w:hAnsi="Times New Roman" w:cs="Times New Roman"/>
          <w:color w:val="000000"/>
          <w:kern w:val="1"/>
          <w:sz w:val="24"/>
          <w:szCs w:val="24"/>
          <w:lang w:val="sr-Cyrl-RS" w:eastAsia="ar-SA"/>
        </w:rPr>
        <w:t xml:space="preserve"> овог Уговора</w:t>
      </w:r>
      <w:r w:rsidRPr="00A52EBB">
        <w:rPr>
          <w:rFonts w:ascii="Times New Roman" w:eastAsia="Arial Unicode MS" w:hAnsi="Times New Roman" w:cs="Times New Roman"/>
          <w:color w:val="000000"/>
          <w:kern w:val="1"/>
          <w:sz w:val="24"/>
          <w:szCs w:val="24"/>
          <w:lang w:val="sr-Cyrl-CS" w:eastAsia="ar-SA"/>
        </w:rPr>
        <w:t xml:space="preserve"> и чини његов саставни део.</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Укупна вредност испорученог добра у смислу овог овог Уговора  износи ________________ динара без урачунатог ПДВ-а, а са ПДВ-ом износи _____________________ динара.</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RS" w:eastAsia="ar-SA"/>
        </w:rPr>
        <w:t xml:space="preserve">На </w:t>
      </w:r>
      <w:r w:rsidRPr="00A52EBB">
        <w:rPr>
          <w:rFonts w:ascii="Times New Roman" w:eastAsia="Arial Unicode MS" w:hAnsi="Times New Roman" w:cs="Times New Roman"/>
          <w:color w:val="000000"/>
          <w:kern w:val="1"/>
          <w:sz w:val="24"/>
          <w:szCs w:val="24"/>
          <w:lang w:val="sr-Cyrl-CS" w:eastAsia="ar-SA"/>
        </w:rPr>
        <w:t xml:space="preserve">испоручена добра понуђач ће посебно обрачунати и исказати </w:t>
      </w:r>
      <w:r w:rsidRPr="00A52EBB">
        <w:rPr>
          <w:rFonts w:ascii="Times New Roman" w:eastAsia="Arial Unicode MS" w:hAnsi="Times New Roman" w:cs="Times New Roman"/>
          <w:color w:val="000000"/>
          <w:kern w:val="1"/>
          <w:sz w:val="24"/>
          <w:szCs w:val="24"/>
          <w:lang w:val="sr-Cyrl-RS" w:eastAsia="ar-SA"/>
        </w:rPr>
        <w:t>порез на додату вредност</w:t>
      </w:r>
      <w:r w:rsidRPr="00A52EBB">
        <w:rPr>
          <w:rFonts w:ascii="Times New Roman" w:eastAsia="Arial Unicode MS" w:hAnsi="Times New Roman" w:cs="Times New Roman"/>
          <w:color w:val="000000"/>
          <w:kern w:val="1"/>
          <w:sz w:val="24"/>
          <w:szCs w:val="24"/>
          <w:lang w:val="sr-Cyrl-CS" w:eastAsia="ar-SA"/>
        </w:rPr>
        <w:t xml:space="preserve"> на испостављеним отпремницама и фактурама, </w:t>
      </w:r>
      <w:r w:rsidRPr="00A52EBB">
        <w:rPr>
          <w:rFonts w:ascii="Times New Roman" w:eastAsia="Arial Unicode MS" w:hAnsi="Times New Roman" w:cs="Times New Roman"/>
          <w:color w:val="000000"/>
          <w:kern w:val="1"/>
          <w:sz w:val="24"/>
          <w:szCs w:val="24"/>
          <w:lang w:val="sr-Cyrl-RS" w:eastAsia="ar-SA"/>
        </w:rPr>
        <w:t>у складу са законом.</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sr-Cyrl-CS" w:eastAsia="ar-SA"/>
        </w:rPr>
        <w:t xml:space="preserve">Јединична цена из Обрасца 2., члан 2. овог Уговора обухвата цену добара у коју су укључени и зависни трошкови продаје: трошкови  утовара, транспорта и истовара на месту предаје добара - </w:t>
      </w:r>
      <w:r w:rsidRPr="00A52EBB">
        <w:rPr>
          <w:rFonts w:ascii="Times New Roman" w:eastAsia="Arial Unicode MS" w:hAnsi="Times New Roman" w:cs="Times New Roman"/>
          <w:color w:val="000000"/>
          <w:kern w:val="1"/>
          <w:sz w:val="24"/>
          <w:szCs w:val="24"/>
          <w:lang w:val="ru-RU" w:eastAsia="ar-SA"/>
        </w:rPr>
        <w:t>ФЦО магацин Наручиоца.</w:t>
      </w:r>
    </w:p>
    <w:p w:rsidR="00A52EBB" w:rsidRDefault="00A52EBB" w:rsidP="00A52EBB">
      <w:pPr>
        <w:suppressAutoHyphens/>
        <w:spacing w:after="0" w:line="100" w:lineRule="atLeast"/>
        <w:ind w:right="-720"/>
        <w:jc w:val="center"/>
        <w:rPr>
          <w:rFonts w:ascii="Times New Roman" w:eastAsia="Arial Unicode MS" w:hAnsi="Times New Roman" w:cs="Times New Roman"/>
          <w:b/>
          <w:color w:val="000000"/>
          <w:kern w:val="1"/>
          <w:sz w:val="24"/>
          <w:szCs w:val="24"/>
          <w:lang w:val="sr-Cyrl-CS" w:eastAsia="ar-SA"/>
        </w:rPr>
      </w:pPr>
    </w:p>
    <w:p w:rsidR="007337B7" w:rsidRPr="00A52EBB" w:rsidRDefault="007337B7" w:rsidP="00A52EBB">
      <w:pPr>
        <w:suppressAutoHyphens/>
        <w:spacing w:after="0" w:line="100" w:lineRule="atLeast"/>
        <w:ind w:right="-720"/>
        <w:jc w:val="center"/>
        <w:rPr>
          <w:rFonts w:ascii="Times New Roman" w:eastAsia="Arial Unicode MS" w:hAnsi="Times New Roman" w:cs="Times New Roman"/>
          <w:b/>
          <w:color w:val="000000"/>
          <w:kern w:val="1"/>
          <w:sz w:val="24"/>
          <w:szCs w:val="24"/>
          <w:lang w:val="sr-Cyrl-CS" w:eastAsia="ar-SA"/>
        </w:rPr>
      </w:pPr>
    </w:p>
    <w:p w:rsidR="00A52EBB" w:rsidRPr="00A52EBB" w:rsidRDefault="00A52EBB" w:rsidP="00A52EBB">
      <w:pPr>
        <w:suppressAutoHyphens/>
        <w:spacing w:after="0" w:line="100" w:lineRule="atLeast"/>
        <w:ind w:right="-720"/>
        <w:jc w:val="center"/>
        <w:rPr>
          <w:rFonts w:ascii="Times New Roman" w:eastAsia="Arial Unicode MS" w:hAnsi="Times New Roman" w:cs="Times New Roman"/>
          <w:b/>
          <w:color w:val="000000"/>
          <w:kern w:val="1"/>
          <w:sz w:val="24"/>
          <w:szCs w:val="24"/>
          <w:lang w:val="sr-Cyrl-RS" w:eastAsia="ar-SA"/>
        </w:rPr>
      </w:pPr>
      <w:r w:rsidRPr="00A52EBB">
        <w:rPr>
          <w:rFonts w:ascii="Times New Roman" w:eastAsia="Arial Unicode MS" w:hAnsi="Times New Roman" w:cs="Times New Roman"/>
          <w:b/>
          <w:color w:val="000000"/>
          <w:kern w:val="1"/>
          <w:sz w:val="24"/>
          <w:szCs w:val="24"/>
          <w:lang w:val="sr-Cyrl-CS" w:eastAsia="ar-SA"/>
        </w:rPr>
        <w:lastRenderedPageBreak/>
        <w:t>Члан 4.</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ru-RU" w:eastAsia="ar-SA"/>
        </w:rPr>
        <w:t>Понуђач</w:t>
      </w:r>
      <w:r w:rsidRPr="00A52EBB">
        <w:rPr>
          <w:rFonts w:ascii="Times New Roman" w:eastAsia="Arial Unicode MS" w:hAnsi="Times New Roman" w:cs="Times New Roman"/>
          <w:color w:val="000000"/>
          <w:kern w:val="1"/>
          <w:sz w:val="24"/>
          <w:szCs w:val="24"/>
          <w:lang w:val="sr-Cyrl-CS" w:eastAsia="ar-SA"/>
        </w:rPr>
        <w:t xml:space="preserve"> гарантује да ће испоручити уговорена добра према захтеву наручиоца, у року датом у понуди. У случају да то не испоштује, сагласан је да надокнади наручиоцу сву претрпљену штету која услед тога настане.</w:t>
      </w:r>
    </w:p>
    <w:p w:rsidR="00A52EBB" w:rsidRPr="00A52EBB" w:rsidRDefault="00A52EBB" w:rsidP="00A52EBB">
      <w:pPr>
        <w:suppressAutoHyphens/>
        <w:spacing w:after="0" w:line="100" w:lineRule="atLeast"/>
        <w:ind w:left="-709" w:right="-720" w:firstLine="709"/>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Испорука добра које је предмет овог Уговора врши се на адресу наручиоца у </w:t>
      </w:r>
      <w:r w:rsidR="007337B7">
        <w:rPr>
          <w:rFonts w:ascii="Times New Roman" w:eastAsia="Arial Unicode MS" w:hAnsi="Times New Roman" w:cs="Times New Roman"/>
          <w:color w:val="000000"/>
          <w:kern w:val="1"/>
          <w:sz w:val="24"/>
          <w:szCs w:val="24"/>
          <w:lang w:val="sr-Cyrl-CS" w:eastAsia="ar-SA"/>
        </w:rPr>
        <w:t>Вршцу</w:t>
      </w:r>
      <w:r w:rsidRPr="00A52EBB">
        <w:rPr>
          <w:rFonts w:ascii="Times New Roman" w:eastAsia="Arial Unicode MS" w:hAnsi="Times New Roman" w:cs="Times New Roman"/>
          <w:color w:val="000000"/>
          <w:kern w:val="1"/>
          <w:sz w:val="24"/>
          <w:szCs w:val="24"/>
          <w:lang w:val="sr-Cyrl-CS" w:eastAsia="ar-SA"/>
        </w:rPr>
        <w:t xml:space="preserve">, </w:t>
      </w:r>
      <w:r w:rsidR="007337B7">
        <w:rPr>
          <w:rFonts w:ascii="Times New Roman" w:eastAsia="Arial Unicode MS" w:hAnsi="Times New Roman" w:cs="Times New Roman"/>
          <w:color w:val="000000"/>
          <w:kern w:val="1"/>
          <w:sz w:val="24"/>
          <w:szCs w:val="24"/>
          <w:lang w:val="sr-Cyrl-CS" w:eastAsia="ar-SA"/>
        </w:rPr>
        <w:t>Стевана Немање 9</w:t>
      </w:r>
      <w:r w:rsidRPr="00A52EBB">
        <w:rPr>
          <w:rFonts w:ascii="Times New Roman" w:eastAsia="Arial Unicode MS" w:hAnsi="Times New Roman" w:cs="Times New Roman"/>
          <w:color w:val="000000"/>
          <w:kern w:val="1"/>
          <w:sz w:val="24"/>
          <w:szCs w:val="24"/>
          <w:lang w:val="sr-Cyrl-CS" w:eastAsia="ar-SA"/>
        </w:rPr>
        <w:t>.</w:t>
      </w:r>
    </w:p>
    <w:p w:rsidR="00A52EBB" w:rsidRPr="00A52EBB" w:rsidRDefault="00A52EBB" w:rsidP="00A52EBB">
      <w:pPr>
        <w:suppressAutoHyphens/>
        <w:spacing w:after="0" w:line="100" w:lineRule="atLeast"/>
        <w:ind w:right="-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Примопредаја ће бити извршена у присуству овлашћених лица уговорних страна.</w:t>
      </w:r>
    </w:p>
    <w:p w:rsidR="00A52EBB" w:rsidRPr="00A52EBB" w:rsidRDefault="00A52EBB" w:rsidP="00A52EBB">
      <w:pPr>
        <w:suppressAutoHyphens/>
        <w:spacing w:after="0" w:line="100" w:lineRule="atLeast"/>
        <w:ind w:right="-720"/>
        <w:jc w:val="both"/>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ind w:right="-720"/>
        <w:jc w:val="center"/>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Члан 5</w:t>
      </w:r>
      <w:r w:rsidRPr="00A52EBB">
        <w:rPr>
          <w:rFonts w:ascii="Times New Roman" w:eastAsia="Arial Unicode MS" w:hAnsi="Times New Roman" w:cs="Times New Roman"/>
          <w:color w:val="000000"/>
          <w:kern w:val="1"/>
          <w:sz w:val="24"/>
          <w:szCs w:val="24"/>
          <w:lang w:val="sr-Cyrl-CS" w:eastAsia="ar-SA"/>
        </w:rPr>
        <w:t>.</w:t>
      </w:r>
    </w:p>
    <w:p w:rsidR="00A52EBB" w:rsidRPr="00A52EBB" w:rsidRDefault="00A52EBB" w:rsidP="00A52EBB">
      <w:pPr>
        <w:suppressAutoHyphens/>
        <w:autoSpaceDE w:val="0"/>
        <w:autoSpaceDN w:val="0"/>
        <w:adjustRightInd w:val="0"/>
        <w:spacing w:after="0" w:line="100" w:lineRule="atLeast"/>
        <w:ind w:left="-709" w:right="-755" w:firstLine="709"/>
        <w:jc w:val="both"/>
        <w:rPr>
          <w:rFonts w:ascii="Times New Roman" w:eastAsia="Arial Unicode MS" w:hAnsi="Times New Roman" w:cs="Times New Roman"/>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val="sr-Cyrl-CS" w:eastAsia="ar-SA"/>
        </w:rPr>
        <w:t xml:space="preserve">Понуђач је дужан да на дан закључења овог уговора наручиоцу достави </w:t>
      </w:r>
      <w:r w:rsidRPr="00A52EBB">
        <w:rPr>
          <w:rFonts w:ascii="Times New Roman" w:eastAsia="Arial Unicode MS" w:hAnsi="Times New Roman" w:cs="Times New Roman"/>
          <w:color w:val="000000"/>
          <w:kern w:val="1"/>
          <w:sz w:val="24"/>
          <w:szCs w:val="24"/>
          <w:lang w:eastAsia="ar-SA"/>
        </w:rPr>
        <w:t xml:space="preserve">уредно потписану сопствену бланко меницу, у корист наручиоца, са овлашћењем за попуњавање у висини од </w:t>
      </w:r>
      <w:r w:rsidRPr="00A52EBB">
        <w:rPr>
          <w:rFonts w:ascii="Times New Roman" w:eastAsia="Arial Unicode MS" w:hAnsi="Times New Roman" w:cs="Times New Roman"/>
          <w:b/>
          <w:color w:val="000000"/>
          <w:kern w:val="1"/>
          <w:sz w:val="24"/>
          <w:szCs w:val="24"/>
          <w:lang w:eastAsia="ar-SA"/>
        </w:rPr>
        <w:t>10%</w:t>
      </w:r>
      <w:r w:rsidRPr="00A52EBB">
        <w:rPr>
          <w:rFonts w:ascii="Times New Roman" w:eastAsia="Arial Unicode MS" w:hAnsi="Times New Roman" w:cs="Times New Roman"/>
          <w:color w:val="000000"/>
          <w:kern w:val="1"/>
          <w:sz w:val="24"/>
          <w:szCs w:val="24"/>
          <w:lang w:eastAsia="ar-SA"/>
        </w:rPr>
        <w:t xml:space="preserve"> уговорене вредности без ПДВ-а, са клаузулом „неопозива“, „безусловна“„на први позив наплатива“ и „без права на приговор“, као средство финансијског обезбеђења </w:t>
      </w:r>
      <w:r w:rsidRPr="00A52EBB">
        <w:rPr>
          <w:rFonts w:ascii="Times New Roman" w:eastAsia="Arial Unicode MS" w:hAnsi="Times New Roman" w:cs="Times New Roman"/>
          <w:b/>
          <w:color w:val="000000"/>
          <w:kern w:val="1"/>
          <w:sz w:val="24"/>
          <w:szCs w:val="24"/>
          <w:lang w:eastAsia="ar-SA"/>
        </w:rPr>
        <w:t>за добро извршење посла</w:t>
      </w:r>
      <w:r w:rsidRPr="00A52EBB">
        <w:rPr>
          <w:rFonts w:ascii="Times New Roman" w:eastAsia="Arial Unicode MS" w:hAnsi="Times New Roman" w:cs="Times New Roman"/>
          <w:color w:val="000000"/>
          <w:kern w:val="1"/>
          <w:sz w:val="24"/>
          <w:szCs w:val="24"/>
          <w:lang w:val="sr-Cyrl-RS" w:eastAsia="ar-SA"/>
        </w:rPr>
        <w:t>.</w:t>
      </w:r>
    </w:p>
    <w:p w:rsidR="00A52EBB" w:rsidRPr="00A52EBB" w:rsidRDefault="00A52EBB" w:rsidP="00A52EBB">
      <w:pPr>
        <w:suppressAutoHyphens/>
        <w:autoSpaceDE w:val="0"/>
        <w:autoSpaceDN w:val="0"/>
        <w:adjustRightInd w:val="0"/>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eastAsia="ar-SA"/>
        </w:rPr>
        <w:t xml:space="preserve">Меница мора да важи </w:t>
      </w:r>
      <w:r w:rsidRPr="00A52EBB">
        <w:rPr>
          <w:rFonts w:ascii="Times New Roman" w:eastAsia="Arial Unicode MS" w:hAnsi="Times New Roman" w:cs="Times New Roman"/>
          <w:color w:val="000000"/>
          <w:kern w:val="1"/>
          <w:sz w:val="24"/>
          <w:szCs w:val="24"/>
          <w:lang w:val="sr-Cyrl-RS" w:eastAsia="ar-SA"/>
        </w:rPr>
        <w:t>3</w:t>
      </w:r>
      <w:r w:rsidRPr="00A52EBB">
        <w:rPr>
          <w:rFonts w:ascii="Times New Roman" w:eastAsia="Arial Unicode MS" w:hAnsi="Times New Roman" w:cs="Times New Roman"/>
          <w:color w:val="000000"/>
          <w:kern w:val="1"/>
          <w:sz w:val="24"/>
          <w:szCs w:val="24"/>
          <w:lang w:eastAsia="ar-SA"/>
        </w:rPr>
        <w:t xml:space="preserve">0 дана дуже од истека рока важења уговора.  </w:t>
      </w:r>
    </w:p>
    <w:p w:rsidR="00A52EBB" w:rsidRPr="00A52EBB" w:rsidRDefault="00A52EBB" w:rsidP="006D3F4A">
      <w:pPr>
        <w:suppressAutoHyphens/>
        <w:autoSpaceDE w:val="0"/>
        <w:autoSpaceDN w:val="0"/>
        <w:adjustRightInd w:val="0"/>
        <w:spacing w:after="0" w:line="100" w:lineRule="atLeast"/>
        <w:ind w:left="-720" w:right="-694" w:firstLine="720"/>
        <w:jc w:val="both"/>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sz w:val="24"/>
          <w:szCs w:val="24"/>
          <w:lang w:eastAsia="ar-SA"/>
        </w:rPr>
        <w:t>Наручилац ће уновчити меницу за добро извршење посла</w:t>
      </w:r>
      <w:r w:rsidRPr="00A52EBB">
        <w:rPr>
          <w:rFonts w:ascii="Times New Roman" w:eastAsia="Arial Unicode MS" w:hAnsi="Times New Roman" w:cs="Times New Roman"/>
          <w:color w:val="000000"/>
          <w:kern w:val="1"/>
          <w:sz w:val="24"/>
          <w:szCs w:val="24"/>
          <w:lang w:val="sr-Cyrl-RS" w:eastAsia="ar-SA"/>
        </w:rPr>
        <w:t xml:space="preserve"> </w:t>
      </w:r>
      <w:r w:rsidRPr="00A52EBB">
        <w:rPr>
          <w:rFonts w:ascii="Times New Roman" w:eastAsia="Arial Unicode MS" w:hAnsi="Times New Roman" w:cs="Times New Roman"/>
          <w:color w:val="000000"/>
          <w:kern w:val="1"/>
          <w:sz w:val="24"/>
          <w:szCs w:val="24"/>
          <w:lang w:eastAsia="ar-SA"/>
        </w:rPr>
        <w:t>у случају да извршилац не</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eastAsia="ar-SA"/>
        </w:rPr>
        <w:t>извршава своје уговорене обавезе у роковима и на начин предвиђен Уговором. Са меницом је изабрани понуђач дужан да достави:</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eastAsia="ar-SA"/>
        </w:rPr>
        <w:t>копију ОП-обрасца и картона депонованих потписа</w:t>
      </w:r>
      <w:r w:rsidRPr="00A52EBB">
        <w:rPr>
          <w:rFonts w:ascii="Times New Roman" w:eastAsia="Arial Unicode MS" w:hAnsi="Times New Roman" w:cs="Times New Roman"/>
          <w:color w:val="000000"/>
          <w:kern w:val="1"/>
          <w:sz w:val="24"/>
          <w:szCs w:val="24"/>
          <w:lang w:val="sr-Cyrl-CS" w:eastAsia="ar-SA"/>
        </w:rPr>
        <w:t xml:space="preserve"> и </w:t>
      </w:r>
      <w:r w:rsidRPr="00A52EBB">
        <w:rPr>
          <w:rFonts w:ascii="Times New Roman" w:eastAsia="Arial Unicode MS" w:hAnsi="Times New Roman" w:cs="Times New Roman"/>
          <w:color w:val="000000"/>
          <w:kern w:val="1"/>
          <w:sz w:val="24"/>
          <w:szCs w:val="24"/>
          <w:lang w:eastAsia="ar-SA"/>
        </w:rPr>
        <w:t>доказ о регистрацији менице</w:t>
      </w:r>
      <w:r w:rsidRPr="00A52EBB">
        <w:rPr>
          <w:rFonts w:ascii="Times New Roman" w:eastAsia="Arial Unicode MS" w:hAnsi="Times New Roman" w:cs="Times New Roman"/>
          <w:color w:val="000000"/>
          <w:kern w:val="1"/>
          <w:sz w:val="24"/>
          <w:szCs w:val="24"/>
          <w:lang w:val="sr-Cyrl-CS" w:eastAsia="ar-SA"/>
        </w:rPr>
        <w:t xml:space="preserve">. </w:t>
      </w:r>
    </w:p>
    <w:p w:rsidR="00A52EBB" w:rsidRPr="00A52EBB" w:rsidRDefault="00A52EBB" w:rsidP="00A52EBB">
      <w:pPr>
        <w:suppressAutoHyphens/>
        <w:spacing w:after="0" w:line="100" w:lineRule="atLeast"/>
        <w:ind w:right="-720"/>
        <w:jc w:val="center"/>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Члан 6</w:t>
      </w:r>
      <w:r w:rsidRPr="00A52EBB">
        <w:rPr>
          <w:rFonts w:ascii="Times New Roman" w:eastAsia="Arial Unicode MS" w:hAnsi="Times New Roman" w:cs="Times New Roman"/>
          <w:color w:val="000000"/>
          <w:kern w:val="1"/>
          <w:sz w:val="24"/>
          <w:szCs w:val="24"/>
          <w:lang w:val="sr-Cyrl-CS" w:eastAsia="ar-SA"/>
        </w:rPr>
        <w:t>.</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b/>
          <w:color w:val="000000"/>
          <w:kern w:val="1"/>
          <w:sz w:val="24"/>
          <w:szCs w:val="24"/>
          <w:lang w:val="sr-Cyrl-RS" w:eastAsia="ar-SA"/>
        </w:rPr>
      </w:pPr>
      <w:r w:rsidRPr="00A52EBB">
        <w:rPr>
          <w:rFonts w:ascii="Times New Roman" w:eastAsia="Arial Unicode MS" w:hAnsi="Times New Roman" w:cs="Times New Roman"/>
          <w:color w:val="000000"/>
          <w:kern w:val="1"/>
          <w:sz w:val="24"/>
          <w:szCs w:val="24"/>
          <w:lang w:val="ru-RU" w:eastAsia="sr-Latn-RS"/>
        </w:rPr>
        <w:t>Уколико се понуђач налази на списку негативних  референци</w:t>
      </w:r>
      <w:r w:rsidRPr="00A52EBB">
        <w:rPr>
          <w:rFonts w:ascii="Times New Roman" w:eastAsia="Arial Unicode MS" w:hAnsi="Times New Roman" w:cs="Times New Roman"/>
          <w:color w:val="000000"/>
          <w:kern w:val="1"/>
          <w:sz w:val="24"/>
          <w:szCs w:val="24"/>
          <w:lang w:val="sr-Cyrl-CS" w:eastAsia="sr-Latn-RS"/>
        </w:rPr>
        <w:t xml:space="preserve"> које води Управа за јавне набавке, а има негативну референцу за предмет који није истоврстан предмету ове јавне набавке дужан је да </w:t>
      </w:r>
      <w:r w:rsidRPr="00A52EBB">
        <w:rPr>
          <w:rFonts w:ascii="Times New Roman" w:eastAsia="Verdana" w:hAnsi="Times New Roman" w:cs="Times New Roman"/>
          <w:color w:val="000000"/>
          <w:kern w:val="1"/>
          <w:sz w:val="24"/>
          <w:szCs w:val="24"/>
          <w:lang w:val="sr-Cyrl-RS" w:eastAsia="ar-SA"/>
        </w:rPr>
        <w:t>приликом закључења уговора</w:t>
      </w:r>
      <w:r w:rsidRPr="00A52EBB">
        <w:rPr>
          <w:rFonts w:ascii="Times New Roman" w:eastAsia="Verdana" w:hAnsi="Times New Roman" w:cs="Times New Roman"/>
          <w:color w:val="000000"/>
          <w:kern w:val="1"/>
          <w:sz w:val="24"/>
          <w:szCs w:val="24"/>
          <w:lang w:val="ru-RU" w:eastAsia="ar-SA"/>
        </w:rPr>
        <w:t>, преда паручиоцу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w:t>
      </w:r>
      <w:r w:rsidRPr="00A52EBB">
        <w:rPr>
          <w:rFonts w:ascii="Times New Roman" w:eastAsia="Verdana" w:hAnsi="Times New Roman" w:cs="Times New Roman"/>
          <w:color w:val="000000"/>
          <w:kern w:val="1"/>
          <w:sz w:val="24"/>
          <w:szCs w:val="24"/>
          <w:lang w:eastAsia="ar-SA"/>
        </w:rPr>
        <w:t>а</w:t>
      </w:r>
      <w:r w:rsidRPr="00A52EBB">
        <w:rPr>
          <w:rFonts w:ascii="Times New Roman" w:eastAsia="Verdana" w:hAnsi="Times New Roman" w:cs="Times New Roman"/>
          <w:color w:val="000000"/>
          <w:kern w:val="1"/>
          <w:sz w:val="24"/>
          <w:szCs w:val="24"/>
          <w:lang w:val="ru-RU" w:eastAsia="ar-SA"/>
        </w:rPr>
        <w:t xml:space="preserve">је се у висини од </w:t>
      </w:r>
      <w:r w:rsidRPr="006D3F4A">
        <w:rPr>
          <w:rFonts w:ascii="Times New Roman" w:eastAsia="Verdana" w:hAnsi="Times New Roman" w:cs="Times New Roman"/>
          <w:color w:val="000000"/>
          <w:kern w:val="1"/>
          <w:sz w:val="24"/>
          <w:szCs w:val="24"/>
          <w:lang w:val="ru-RU" w:eastAsia="ar-SA"/>
        </w:rPr>
        <w:t>15%</w:t>
      </w:r>
      <w:r w:rsidRPr="00A52EBB">
        <w:rPr>
          <w:rFonts w:ascii="Times New Roman" w:eastAsia="Verdana" w:hAnsi="Times New Roman" w:cs="Times New Roman"/>
          <w:color w:val="000000"/>
          <w:kern w:val="1"/>
          <w:sz w:val="24"/>
          <w:szCs w:val="24"/>
          <w:lang w:val="ru-RU" w:eastAsia="ar-SA"/>
        </w:rPr>
        <w:t xml:space="preserve"> уговорене вредности  без пореза на додату вредност са роком важности који је 30 дана дужи од дана истека рока на који је овај уговор закључен. </w:t>
      </w:r>
    </w:p>
    <w:p w:rsidR="00A52EBB" w:rsidRPr="00A52EBB" w:rsidRDefault="00A52EBB" w:rsidP="00A52EBB">
      <w:pPr>
        <w:suppressAutoHyphens/>
        <w:spacing w:after="0" w:line="100" w:lineRule="atLeast"/>
        <w:ind w:right="-720"/>
        <w:jc w:val="both"/>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line="100" w:lineRule="atLeast"/>
        <w:ind w:right="-720"/>
        <w:jc w:val="center"/>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Члан 7.</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ru-RU" w:eastAsia="ar-SA"/>
        </w:rPr>
        <w:t>Понуђач</w:t>
      </w:r>
      <w:r w:rsidRPr="00A52EBB">
        <w:rPr>
          <w:rFonts w:ascii="Times New Roman" w:eastAsia="Arial Unicode MS" w:hAnsi="Times New Roman" w:cs="Times New Roman"/>
          <w:color w:val="000000"/>
          <w:kern w:val="1"/>
          <w:sz w:val="24"/>
          <w:szCs w:val="24"/>
          <w:lang w:val="sr-Cyrl-CS" w:eastAsia="ar-SA"/>
        </w:rPr>
        <w:t xml:space="preserve"> гарантује да ће добро из члана 1</w:t>
      </w:r>
      <w:r w:rsidRPr="00A52EBB">
        <w:rPr>
          <w:rFonts w:ascii="Times New Roman" w:eastAsia="Arial Unicode MS" w:hAnsi="Times New Roman" w:cs="Times New Roman"/>
          <w:color w:val="000000"/>
          <w:kern w:val="1"/>
          <w:sz w:val="24"/>
          <w:szCs w:val="24"/>
          <w:lang w:val="sr-Cyrl-RS" w:eastAsia="ar-SA"/>
        </w:rPr>
        <w:t>.</w:t>
      </w:r>
      <w:r w:rsidRPr="00A52EBB">
        <w:rPr>
          <w:rFonts w:ascii="Times New Roman" w:eastAsia="Arial Unicode MS" w:hAnsi="Times New Roman" w:cs="Times New Roman"/>
          <w:color w:val="000000"/>
          <w:kern w:val="1"/>
          <w:sz w:val="24"/>
          <w:szCs w:val="24"/>
          <w:lang w:val="sr-Cyrl-CS" w:eastAsia="ar-SA"/>
        </w:rPr>
        <w:t xml:space="preserve"> овог Уговора одговарати стандардима прихваћеним у Републици Србији и Европској Унији.</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Уколико се на добру које је предмет овог Уговора установи било какав недостатак или је неадекватног квалитета, наручилац је дужан да истакне приговоре и рекламације понуђачу приликом преузимања добра, а најкасније у року од </w:t>
      </w:r>
      <w:r w:rsidRPr="006D3F4A">
        <w:rPr>
          <w:rFonts w:ascii="Times New Roman" w:eastAsia="Arial Unicode MS" w:hAnsi="Times New Roman" w:cs="Times New Roman"/>
          <w:color w:val="000000"/>
          <w:kern w:val="1"/>
          <w:sz w:val="24"/>
          <w:szCs w:val="24"/>
          <w:lang w:val="sr-Cyrl-CS" w:eastAsia="ar-SA"/>
        </w:rPr>
        <w:t>8 (осам дана)</w:t>
      </w:r>
      <w:r w:rsidRPr="00A52EBB">
        <w:rPr>
          <w:rFonts w:ascii="Times New Roman" w:eastAsia="Arial Unicode MS" w:hAnsi="Times New Roman" w:cs="Times New Roman"/>
          <w:color w:val="000000"/>
          <w:kern w:val="1"/>
          <w:sz w:val="24"/>
          <w:szCs w:val="24"/>
          <w:lang w:val="sr-Cyrl-CS" w:eastAsia="ar-SA"/>
        </w:rPr>
        <w:t xml:space="preserve"> од дана пријема добра, и то у писменом облику. Понуђач је дужан да изврши неопходну замену добра истог дана по сачињавању Записника о рекламацији.  </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sr-Cyrl-CS" w:eastAsia="ar-SA"/>
        </w:rPr>
        <w:t xml:space="preserve">Добро </w:t>
      </w:r>
      <w:r w:rsidRPr="00A52EBB">
        <w:rPr>
          <w:rFonts w:ascii="Times New Roman" w:eastAsia="Arial Unicode MS" w:hAnsi="Times New Roman" w:cs="Times New Roman"/>
          <w:color w:val="000000"/>
          <w:kern w:val="1"/>
          <w:sz w:val="24"/>
          <w:szCs w:val="24"/>
          <w:lang w:val="ru-RU" w:eastAsia="ar-SA"/>
        </w:rPr>
        <w:t>мора</w:t>
      </w:r>
      <w:r w:rsidRPr="00A52EBB">
        <w:rPr>
          <w:rFonts w:ascii="Times New Roman" w:eastAsia="Arial Unicode MS" w:hAnsi="Times New Roman" w:cs="Times New Roman"/>
          <w:color w:val="000000"/>
          <w:kern w:val="1"/>
          <w:sz w:val="24"/>
          <w:szCs w:val="24"/>
          <w:lang w:val="sr-Cyrl-CS" w:eastAsia="ar-SA"/>
        </w:rPr>
        <w:t>ју</w:t>
      </w:r>
      <w:r w:rsidR="006D3F4A">
        <w:rPr>
          <w:rFonts w:ascii="Times New Roman" w:eastAsia="Arial Unicode MS" w:hAnsi="Times New Roman" w:cs="Times New Roman"/>
          <w:color w:val="000000"/>
          <w:kern w:val="1"/>
          <w:sz w:val="24"/>
          <w:szCs w:val="24"/>
          <w:lang w:val="ru-RU" w:eastAsia="ar-SA"/>
        </w:rPr>
        <w:t xml:space="preserve"> бити допремљена </w:t>
      </w:r>
      <w:r w:rsidRPr="00A52EBB">
        <w:rPr>
          <w:rFonts w:ascii="Times New Roman" w:eastAsia="Arial Unicode MS" w:hAnsi="Times New Roman" w:cs="Times New Roman"/>
          <w:color w:val="000000"/>
          <w:kern w:val="1"/>
          <w:sz w:val="24"/>
          <w:szCs w:val="24"/>
          <w:lang w:val="ru-RU" w:eastAsia="ar-SA"/>
        </w:rPr>
        <w:t xml:space="preserve"> </w:t>
      </w:r>
      <w:r w:rsidR="006D3F4A">
        <w:rPr>
          <w:rFonts w:ascii="Times New Roman" w:eastAsia="Arial Unicode MS" w:hAnsi="Times New Roman" w:cs="Times New Roman"/>
          <w:color w:val="000000"/>
          <w:kern w:val="1"/>
          <w:sz w:val="24"/>
          <w:szCs w:val="24"/>
          <w:lang w:val="ru-RU" w:eastAsia="ar-SA"/>
        </w:rPr>
        <w:t>без</w:t>
      </w:r>
      <w:r w:rsidRPr="00A52EBB">
        <w:rPr>
          <w:rFonts w:ascii="Times New Roman" w:eastAsia="Arial Unicode MS" w:hAnsi="Times New Roman" w:cs="Times New Roman"/>
          <w:color w:val="000000"/>
          <w:kern w:val="1"/>
          <w:sz w:val="24"/>
          <w:szCs w:val="24"/>
          <w:lang w:val="ru-RU" w:eastAsia="ar-SA"/>
        </w:rPr>
        <w:t xml:space="preserve"> оштећења при утовару, транспорту, претовару и приликом </w:t>
      </w:r>
      <w:r w:rsidR="006D3F4A">
        <w:rPr>
          <w:rFonts w:ascii="Times New Roman" w:eastAsia="Arial Unicode MS" w:hAnsi="Times New Roman" w:cs="Times New Roman"/>
          <w:color w:val="000000"/>
          <w:kern w:val="1"/>
          <w:sz w:val="24"/>
          <w:szCs w:val="24"/>
          <w:lang w:val="ru-RU" w:eastAsia="ar-SA"/>
        </w:rPr>
        <w:t>примопредаје Наручиоцу</w:t>
      </w:r>
      <w:r w:rsidRPr="00A52EBB">
        <w:rPr>
          <w:rFonts w:ascii="Times New Roman" w:eastAsia="Arial Unicode MS" w:hAnsi="Times New Roman" w:cs="Times New Roman"/>
          <w:color w:val="000000"/>
          <w:kern w:val="1"/>
          <w:sz w:val="24"/>
          <w:szCs w:val="24"/>
          <w:lang w:val="ru-RU" w:eastAsia="ar-SA"/>
        </w:rPr>
        <w:t xml:space="preserve">. </w:t>
      </w:r>
    </w:p>
    <w:p w:rsidR="00A52EBB" w:rsidRPr="00A52EBB" w:rsidRDefault="00A52EBB" w:rsidP="00A52EBB">
      <w:pPr>
        <w:suppressAutoHyphens/>
        <w:spacing w:after="0" w:line="100" w:lineRule="atLeast"/>
        <w:ind w:left="-810" w:right="-694" w:firstLine="810"/>
        <w:jc w:val="both"/>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Понуђач се обавезује да добро које је предмет овог уговора испоручи на адресу наручиоца, на сопствени трошак превоза и осигурања.</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ru-RU" w:eastAsia="ar-SA"/>
        </w:rPr>
        <w:t>Понуђач се обавезује да ће оштећену или и</w:t>
      </w:r>
      <w:r w:rsidR="006D3F4A">
        <w:rPr>
          <w:rFonts w:ascii="Times New Roman" w:eastAsia="Arial Unicode MS" w:hAnsi="Times New Roman" w:cs="Times New Roman"/>
          <w:color w:val="000000"/>
          <w:kern w:val="1"/>
          <w:sz w:val="24"/>
          <w:szCs w:val="24"/>
          <w:lang w:val="ru-RU" w:eastAsia="ar-SA"/>
        </w:rPr>
        <w:t xml:space="preserve">згубљену робу током транспорта </w:t>
      </w:r>
      <w:r w:rsidRPr="00A52EBB">
        <w:rPr>
          <w:rFonts w:ascii="Times New Roman" w:eastAsia="Arial Unicode MS" w:hAnsi="Times New Roman" w:cs="Times New Roman"/>
          <w:color w:val="000000"/>
          <w:kern w:val="1"/>
          <w:sz w:val="24"/>
          <w:szCs w:val="24"/>
          <w:lang w:val="ru-RU" w:eastAsia="ar-SA"/>
        </w:rPr>
        <w:t>надокнадити наручиоцу о свом трошку.</w:t>
      </w:r>
      <w:r w:rsidRPr="00A52EBB">
        <w:rPr>
          <w:rFonts w:ascii="Times New Roman" w:eastAsia="Arial Unicode MS" w:hAnsi="Times New Roman" w:cs="Times New Roman"/>
          <w:color w:val="000000"/>
          <w:kern w:val="1"/>
          <w:sz w:val="24"/>
          <w:szCs w:val="24"/>
          <w:lang w:val="sr-Cyrl-CS" w:eastAsia="ar-SA"/>
        </w:rPr>
        <w:t xml:space="preserve"> </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Понуђач се обавезује да се у свему придржава прописа, норматива и стандарда важећи</w:t>
      </w:r>
      <w:r w:rsidRPr="00A52EBB">
        <w:rPr>
          <w:rFonts w:ascii="Times New Roman" w:eastAsia="Arial Unicode MS" w:hAnsi="Times New Roman" w:cs="Times New Roman"/>
          <w:color w:val="000000"/>
          <w:kern w:val="1"/>
          <w:sz w:val="24"/>
          <w:szCs w:val="24"/>
          <w:lang w:val="sr-Cyrl-CS" w:eastAsia="ar-SA"/>
        </w:rPr>
        <w:t>х</w:t>
      </w:r>
      <w:r w:rsidRPr="00A52EBB">
        <w:rPr>
          <w:rFonts w:ascii="Times New Roman" w:eastAsia="Arial Unicode MS" w:hAnsi="Times New Roman" w:cs="Times New Roman"/>
          <w:color w:val="000000"/>
          <w:kern w:val="1"/>
          <w:sz w:val="24"/>
          <w:szCs w:val="24"/>
          <w:lang w:val="ru-RU" w:eastAsia="ar-SA"/>
        </w:rPr>
        <w:t xml:space="preserve"> за добро</w:t>
      </w:r>
      <w:r w:rsidRPr="00A52EBB">
        <w:rPr>
          <w:rFonts w:ascii="Times New Roman" w:eastAsia="Arial Unicode MS" w:hAnsi="Times New Roman" w:cs="Times New Roman"/>
          <w:color w:val="000000"/>
          <w:kern w:val="1"/>
          <w:sz w:val="24"/>
          <w:szCs w:val="24"/>
          <w:lang w:val="sr-Cyrl-CS" w:eastAsia="ar-SA"/>
        </w:rPr>
        <w:t xml:space="preserve"> које је предмет овог уговора,</w:t>
      </w:r>
      <w:r w:rsidRPr="00A52EBB">
        <w:rPr>
          <w:rFonts w:ascii="Times New Roman" w:eastAsia="Arial Unicode MS" w:hAnsi="Times New Roman" w:cs="Times New Roman"/>
          <w:color w:val="000000"/>
          <w:kern w:val="1"/>
          <w:sz w:val="24"/>
          <w:szCs w:val="24"/>
          <w:lang w:val="ru-RU" w:eastAsia="ar-SA"/>
        </w:rPr>
        <w:t xml:space="preserve"> а све у складу са одредбама позитивних законски и подзаконских аката.</w:t>
      </w:r>
    </w:p>
    <w:p w:rsidR="00A52EBB" w:rsidRPr="00A52EBB" w:rsidRDefault="00A52EBB" w:rsidP="00A52EBB">
      <w:pPr>
        <w:suppressAutoHyphens/>
        <w:spacing w:after="0" w:line="100" w:lineRule="atLeast"/>
        <w:ind w:right="-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ru-RU" w:eastAsia="ar-SA"/>
        </w:rPr>
        <w:t>Понуђач се обавезује на поштовање квалитета испоручен</w:t>
      </w:r>
      <w:r w:rsidRPr="00A52EBB">
        <w:rPr>
          <w:rFonts w:ascii="Times New Roman" w:eastAsia="Arial Unicode MS" w:hAnsi="Times New Roman" w:cs="Times New Roman"/>
          <w:color w:val="000000"/>
          <w:kern w:val="1"/>
          <w:sz w:val="24"/>
          <w:szCs w:val="24"/>
          <w:lang w:val="sr-Cyrl-CS" w:eastAsia="ar-SA"/>
        </w:rPr>
        <w:t>е</w:t>
      </w:r>
      <w:r w:rsidRPr="00A52EBB">
        <w:rPr>
          <w:rFonts w:ascii="Times New Roman" w:eastAsia="Arial Unicode MS" w:hAnsi="Times New Roman" w:cs="Times New Roman"/>
          <w:color w:val="000000"/>
          <w:kern w:val="1"/>
          <w:sz w:val="24"/>
          <w:szCs w:val="24"/>
          <w:lang w:val="ru-RU" w:eastAsia="ar-SA"/>
        </w:rPr>
        <w:t xml:space="preserve"> роб</w:t>
      </w:r>
      <w:r w:rsidRPr="00A52EBB">
        <w:rPr>
          <w:rFonts w:ascii="Times New Roman" w:eastAsia="Arial Unicode MS" w:hAnsi="Times New Roman" w:cs="Times New Roman"/>
          <w:color w:val="000000"/>
          <w:kern w:val="1"/>
          <w:sz w:val="24"/>
          <w:szCs w:val="24"/>
          <w:lang w:val="sr-Cyrl-CS" w:eastAsia="ar-SA"/>
        </w:rPr>
        <w:t>е.</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D3F4A" w:rsidRDefault="00A52EBB" w:rsidP="006D3F4A">
      <w:pPr>
        <w:suppressAutoHyphens/>
        <w:spacing w:after="0" w:line="100" w:lineRule="atLeast"/>
        <w:ind w:right="-720"/>
        <w:jc w:val="center"/>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Члан 8.</w:t>
      </w:r>
    </w:p>
    <w:p w:rsidR="00A52EBB" w:rsidRPr="00A52EBB" w:rsidRDefault="006D3F4A" w:rsidP="006D3F4A">
      <w:pPr>
        <w:suppressAutoHyphens/>
        <w:spacing w:after="0" w:line="100" w:lineRule="atLeast"/>
        <w:ind w:left="-709" w:right="-720"/>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 xml:space="preserve">           </w:t>
      </w:r>
      <w:r w:rsidR="00A52EBB" w:rsidRPr="00A52EBB">
        <w:rPr>
          <w:rFonts w:ascii="Times New Roman" w:eastAsia="Arial Unicode MS" w:hAnsi="Times New Roman" w:cs="Times New Roman"/>
          <w:color w:val="000000"/>
          <w:kern w:val="1"/>
          <w:sz w:val="24"/>
          <w:szCs w:val="24"/>
          <w:lang w:val="sr-Cyrl-CS" w:eastAsia="ar-SA"/>
        </w:rPr>
        <w:t>Уколико Понуђач поступи супротно са одредбама овог уговора, наручилац има право једностраног раскида овог уговора без штетних последица по себе.</w:t>
      </w:r>
    </w:p>
    <w:p w:rsidR="00A52EBB" w:rsidRPr="00A52EBB" w:rsidRDefault="00A52EBB" w:rsidP="00A52EBB">
      <w:pPr>
        <w:suppressAutoHyphens/>
        <w:spacing w:after="0" w:line="100" w:lineRule="atLeast"/>
        <w:ind w:right="-720"/>
        <w:jc w:val="center"/>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line="100" w:lineRule="atLeast"/>
        <w:ind w:right="-720"/>
        <w:jc w:val="center"/>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line="100" w:lineRule="atLeast"/>
        <w:ind w:right="-720"/>
        <w:jc w:val="center"/>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line="100" w:lineRule="atLeast"/>
        <w:ind w:right="-720"/>
        <w:jc w:val="center"/>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Члан 9.</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Наручилац се обавезује да ће добро из члана 1. овог уговора платити Понуђачу по извршеној испоруци, односно у року до 45 дана од дана фактурисања.</w:t>
      </w:r>
    </w:p>
    <w:p w:rsidR="00A52EBB" w:rsidRPr="00A52EBB" w:rsidRDefault="00A52EBB" w:rsidP="00A52EBB">
      <w:pPr>
        <w:suppressAutoHyphens/>
        <w:autoSpaceDE w:val="0"/>
        <w:autoSpaceDN w:val="0"/>
        <w:adjustRightInd w:val="0"/>
        <w:spacing w:after="0" w:line="100" w:lineRule="atLeast"/>
        <w:ind w:left="-720" w:right="-694" w:firstLine="720"/>
        <w:jc w:val="both"/>
        <w:rPr>
          <w:rFonts w:ascii="Times New Roman" w:eastAsia="Arial Unicode MS" w:hAnsi="Times New Roman" w:cs="Times New Roman"/>
          <w:color w:val="000000"/>
          <w:kern w:val="1"/>
          <w:sz w:val="24"/>
          <w:szCs w:val="24"/>
          <w:lang w:val="ru-RU" w:eastAsia="ar-SA"/>
        </w:rPr>
      </w:pPr>
      <w:r w:rsidRPr="00A52EBB">
        <w:rPr>
          <w:rFonts w:ascii="Times New Roman" w:eastAsia="Arial Unicode MS" w:hAnsi="Times New Roman" w:cs="Times New Roman"/>
          <w:color w:val="000000"/>
          <w:kern w:val="1"/>
          <w:sz w:val="24"/>
          <w:szCs w:val="24"/>
          <w:lang w:val="ru-RU" w:eastAsia="ar-SA"/>
        </w:rPr>
        <w:t>Наручилац ће исплату извршити на рачун понуђача број __________________________ код пословне банке_____________________________ /</w:t>
      </w:r>
      <w:r w:rsidRPr="00A52EBB">
        <w:rPr>
          <w:rFonts w:ascii="Times New Roman" w:eastAsia="Arial Unicode MS" w:hAnsi="Times New Roman" w:cs="Times New Roman"/>
          <w:i/>
          <w:color w:val="000000"/>
          <w:kern w:val="1"/>
          <w:sz w:val="24"/>
          <w:szCs w:val="24"/>
          <w:lang w:val="ru-RU" w:eastAsia="ar-SA"/>
        </w:rPr>
        <w:t>овај рачун је понуђач дужан да наведе на свакој појединачној фактури/.</w:t>
      </w:r>
    </w:p>
    <w:p w:rsidR="00A52EBB" w:rsidRPr="00A52EBB" w:rsidRDefault="00A52EBB" w:rsidP="00A52EBB">
      <w:pPr>
        <w:suppressAutoHyphens/>
        <w:spacing w:after="0" w:line="100" w:lineRule="atLeast"/>
        <w:ind w:right="-720"/>
        <w:jc w:val="center"/>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line="100" w:lineRule="atLeast"/>
        <w:ind w:right="-720"/>
        <w:jc w:val="center"/>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Члан 10.</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Уговорне стране се могу ослободити од одговорности у случајевима настанка околности независне од воље уговорних страна, које ни пажљива страна не би могла предвидети, избећи нити отклонити њихове последице. Те околности ће се сматрати вишом силом  које ослобађају од одговорности, уколико су настали након закључивања овог уговора, а спречавају његово делимично или потпуно извршење.</w:t>
      </w:r>
    </w:p>
    <w:p w:rsidR="00A52EBB" w:rsidRPr="00A52EBB" w:rsidRDefault="00A52EBB" w:rsidP="00A52EBB">
      <w:pPr>
        <w:suppressAutoHyphens/>
        <w:spacing w:after="0" w:line="100" w:lineRule="atLeast"/>
        <w:ind w:left="-720" w:right="-694" w:firstLine="72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Страна која је погођена вишом силом треба одмах по наступању исте телеграмом, телефаксом или на други поверљив начин да обавести другу страну о настанку, врсти и евентуалном трајању више силе, односно о наступању других околности које спречавају извршење уговорних обавеза.</w:t>
      </w:r>
    </w:p>
    <w:p w:rsidR="00A52EBB" w:rsidRPr="00A52EBB" w:rsidRDefault="00A52EBB" w:rsidP="00A52EBB">
      <w:pPr>
        <w:suppressAutoHyphens/>
        <w:spacing w:after="0"/>
        <w:ind w:right="-720"/>
        <w:jc w:val="both"/>
        <w:rPr>
          <w:rFonts w:ascii="Times New Roman" w:eastAsia="Arial Unicode MS" w:hAnsi="Times New Roman" w:cs="Times New Roman"/>
          <w:color w:val="000000"/>
          <w:kern w:val="1"/>
          <w:lang w:val="ru-RU" w:eastAsia="ar-SA"/>
        </w:rPr>
      </w:pPr>
    </w:p>
    <w:p w:rsidR="00A52EBB" w:rsidRPr="00A52EBB" w:rsidRDefault="00A52EBB" w:rsidP="00A52EBB">
      <w:pPr>
        <w:suppressAutoHyphens/>
        <w:spacing w:after="0"/>
        <w:ind w:right="-720"/>
        <w:jc w:val="center"/>
        <w:outlineLvl w:val="0"/>
        <w:rPr>
          <w:rFonts w:ascii="Times New Roman" w:eastAsia="Arial Unicode MS" w:hAnsi="Times New Roman" w:cs="Times New Roman"/>
          <w:b/>
          <w:color w:val="000000"/>
          <w:kern w:val="1"/>
          <w:sz w:val="24"/>
          <w:szCs w:val="24"/>
          <w:lang w:val="ru-RU" w:eastAsia="ar-SA"/>
        </w:rPr>
      </w:pPr>
      <w:r w:rsidRPr="00A52EBB">
        <w:rPr>
          <w:rFonts w:ascii="Times New Roman" w:eastAsia="Arial Unicode MS" w:hAnsi="Times New Roman" w:cs="Times New Roman"/>
          <w:b/>
          <w:color w:val="000000"/>
          <w:kern w:val="1"/>
          <w:sz w:val="24"/>
          <w:szCs w:val="24"/>
          <w:lang w:val="ru-RU" w:eastAsia="ar-SA"/>
        </w:rPr>
        <w:t>Члан 11.</w:t>
      </w:r>
    </w:p>
    <w:p w:rsidR="00A52EBB" w:rsidRPr="00A52EBB" w:rsidRDefault="00A52EBB" w:rsidP="00A52EBB">
      <w:pPr>
        <w:suppressAutoHyphens/>
        <w:spacing w:after="0"/>
        <w:ind w:left="-720" w:right="-694" w:firstLine="720"/>
        <w:jc w:val="both"/>
        <w:rPr>
          <w:rFonts w:ascii="Times New Roman" w:eastAsia="Arial Unicode MS" w:hAnsi="Times New Roman" w:cs="Times New Roman"/>
          <w:bCs/>
          <w:color w:val="000000"/>
          <w:kern w:val="1"/>
          <w:sz w:val="24"/>
          <w:szCs w:val="24"/>
          <w:lang w:val="ru-RU" w:eastAsia="ar-SA"/>
        </w:rPr>
      </w:pPr>
      <w:r w:rsidRPr="00A52EBB">
        <w:rPr>
          <w:rFonts w:ascii="Times New Roman" w:eastAsia="Arial Unicode MS" w:hAnsi="Times New Roman" w:cs="Times New Roman"/>
          <w:bCs/>
          <w:color w:val="000000"/>
          <w:kern w:val="1"/>
          <w:sz w:val="24"/>
          <w:szCs w:val="24"/>
          <w:lang w:val="ru-RU" w:eastAsia="ar-SA"/>
        </w:rPr>
        <w:t>За све што овим Уговором није посебно утврђено примењују се одредбе Закона о облигационим односима, као и други прописи који регулишу ову материју</w:t>
      </w:r>
      <w:r w:rsidRPr="00A52EBB">
        <w:rPr>
          <w:rFonts w:ascii="Times New Roman" w:eastAsia="Arial Unicode MS" w:hAnsi="Times New Roman" w:cs="Times New Roman"/>
          <w:bCs/>
          <w:color w:val="000000"/>
          <w:kern w:val="1"/>
          <w:sz w:val="24"/>
          <w:szCs w:val="24"/>
          <w:lang w:val="sr-Cyrl-CS" w:eastAsia="ar-SA"/>
        </w:rPr>
        <w:t>.</w:t>
      </w:r>
      <w:r w:rsidRPr="00A52EBB">
        <w:rPr>
          <w:rFonts w:ascii="Times New Roman" w:eastAsia="Arial Unicode MS" w:hAnsi="Times New Roman" w:cs="Times New Roman"/>
          <w:bCs/>
          <w:color w:val="000000"/>
          <w:kern w:val="1"/>
          <w:sz w:val="24"/>
          <w:szCs w:val="24"/>
          <w:lang w:val="ru-RU" w:eastAsia="ar-SA"/>
        </w:rPr>
        <w:t xml:space="preserve"> </w:t>
      </w:r>
    </w:p>
    <w:p w:rsidR="00A52EBB" w:rsidRPr="00A52EBB" w:rsidRDefault="00A52EBB" w:rsidP="00A52EBB">
      <w:pPr>
        <w:suppressAutoHyphens/>
        <w:spacing w:after="0"/>
        <w:ind w:right="-720"/>
        <w:jc w:val="both"/>
        <w:rPr>
          <w:rFonts w:ascii="Times New Roman" w:eastAsia="Arial Unicode MS" w:hAnsi="Times New Roman" w:cs="Times New Roman"/>
          <w:bCs/>
          <w:color w:val="000000"/>
          <w:kern w:val="1"/>
          <w:lang w:val="sr-Cyrl-CS" w:eastAsia="ar-SA"/>
        </w:rPr>
      </w:pPr>
    </w:p>
    <w:p w:rsidR="00A52EBB" w:rsidRPr="00A52EBB" w:rsidRDefault="00A52EBB" w:rsidP="00A52EBB">
      <w:pPr>
        <w:suppressAutoHyphens/>
        <w:spacing w:after="0"/>
        <w:ind w:right="-720"/>
        <w:jc w:val="center"/>
        <w:outlineLvl w:val="0"/>
        <w:rPr>
          <w:rFonts w:ascii="Times New Roman" w:eastAsia="Arial Unicode MS" w:hAnsi="Times New Roman" w:cs="Times New Roman"/>
          <w:b/>
          <w:color w:val="000000"/>
          <w:kern w:val="1"/>
          <w:sz w:val="24"/>
          <w:szCs w:val="24"/>
          <w:lang w:val="ru-RU" w:eastAsia="ar-SA"/>
        </w:rPr>
      </w:pPr>
      <w:r w:rsidRPr="00A52EBB">
        <w:rPr>
          <w:rFonts w:ascii="Times New Roman" w:eastAsia="Arial Unicode MS" w:hAnsi="Times New Roman" w:cs="Times New Roman"/>
          <w:b/>
          <w:color w:val="000000"/>
          <w:kern w:val="1"/>
          <w:sz w:val="24"/>
          <w:szCs w:val="24"/>
          <w:lang w:val="ru-RU" w:eastAsia="ar-SA"/>
        </w:rPr>
        <w:t xml:space="preserve">Члан </w:t>
      </w:r>
      <w:r w:rsidRPr="00A52EBB">
        <w:rPr>
          <w:rFonts w:ascii="Times New Roman" w:eastAsia="Arial Unicode MS" w:hAnsi="Times New Roman" w:cs="Times New Roman"/>
          <w:b/>
          <w:color w:val="000000"/>
          <w:kern w:val="1"/>
          <w:sz w:val="24"/>
          <w:szCs w:val="24"/>
          <w:lang w:val="sr-Cyrl-RS" w:eastAsia="ar-SA"/>
        </w:rPr>
        <w:t>1</w:t>
      </w:r>
      <w:r w:rsidRPr="00A52EBB">
        <w:rPr>
          <w:rFonts w:ascii="Times New Roman" w:eastAsia="Arial Unicode MS" w:hAnsi="Times New Roman" w:cs="Times New Roman"/>
          <w:b/>
          <w:color w:val="000000"/>
          <w:kern w:val="1"/>
          <w:sz w:val="24"/>
          <w:szCs w:val="24"/>
          <w:lang w:val="sr-Cyrl-CS" w:eastAsia="ar-SA"/>
        </w:rPr>
        <w:t>2</w:t>
      </w:r>
      <w:r w:rsidRPr="00A52EBB">
        <w:rPr>
          <w:rFonts w:ascii="Times New Roman" w:eastAsia="Arial Unicode MS" w:hAnsi="Times New Roman" w:cs="Times New Roman"/>
          <w:b/>
          <w:color w:val="000000"/>
          <w:kern w:val="1"/>
          <w:sz w:val="24"/>
          <w:szCs w:val="24"/>
          <w:lang w:val="ru-RU" w:eastAsia="ar-SA"/>
        </w:rPr>
        <w:t>.</w:t>
      </w:r>
    </w:p>
    <w:p w:rsidR="00A52EBB" w:rsidRPr="00A52EBB" w:rsidRDefault="00A52EBB" w:rsidP="00A52EBB">
      <w:pPr>
        <w:suppressAutoHyphens/>
        <w:spacing w:after="0"/>
        <w:ind w:left="-720" w:right="-694" w:firstLine="720"/>
        <w:jc w:val="both"/>
        <w:rPr>
          <w:rFonts w:ascii="Times New Roman" w:eastAsia="Arial Unicode MS" w:hAnsi="Times New Roman" w:cs="Times New Roman"/>
          <w:bCs/>
          <w:color w:val="000000"/>
          <w:kern w:val="1"/>
          <w:sz w:val="24"/>
          <w:szCs w:val="24"/>
          <w:lang w:val="ru-RU" w:eastAsia="ar-SA"/>
        </w:rPr>
      </w:pPr>
      <w:r w:rsidRPr="00A52EBB">
        <w:rPr>
          <w:rFonts w:ascii="Times New Roman" w:eastAsia="Arial Unicode MS" w:hAnsi="Times New Roman" w:cs="Times New Roman"/>
          <w:bCs/>
          <w:color w:val="000000"/>
          <w:kern w:val="1"/>
          <w:sz w:val="24"/>
          <w:szCs w:val="24"/>
          <w:lang w:val="ru-RU" w:eastAsia="ar-SA"/>
        </w:rPr>
        <w:t>Све евентуалне спорове уговорне стране ће решавати споразумно. Уколико до споразума не дође, уговара се месна надлежност стварно надлежног суда у Сомбору.</w:t>
      </w:r>
    </w:p>
    <w:p w:rsidR="00A52EBB" w:rsidRPr="00A52EBB" w:rsidRDefault="00A52EBB" w:rsidP="00A52EBB">
      <w:pPr>
        <w:suppressAutoHyphens/>
        <w:spacing w:after="0"/>
        <w:ind w:right="-720"/>
        <w:jc w:val="both"/>
        <w:rPr>
          <w:rFonts w:ascii="Times New Roman" w:eastAsia="Arial Unicode MS" w:hAnsi="Times New Roman" w:cs="Times New Roman"/>
          <w:color w:val="000000"/>
          <w:kern w:val="1"/>
          <w:lang w:val="ru-RU" w:eastAsia="ar-SA"/>
        </w:rPr>
      </w:pPr>
    </w:p>
    <w:p w:rsidR="00A52EBB" w:rsidRPr="00A52EBB" w:rsidRDefault="00A52EBB" w:rsidP="00A52EBB">
      <w:pPr>
        <w:suppressAutoHyphens/>
        <w:spacing w:after="0"/>
        <w:ind w:right="-720"/>
        <w:jc w:val="center"/>
        <w:outlineLvl w:val="0"/>
        <w:rPr>
          <w:rFonts w:ascii="Times New Roman" w:eastAsia="Arial Unicode MS" w:hAnsi="Times New Roman" w:cs="Times New Roman"/>
          <w:b/>
          <w:color w:val="000000"/>
          <w:kern w:val="1"/>
          <w:sz w:val="24"/>
          <w:szCs w:val="24"/>
          <w:lang w:val="ru-RU" w:eastAsia="ar-SA"/>
        </w:rPr>
      </w:pPr>
      <w:r w:rsidRPr="00A52EBB">
        <w:rPr>
          <w:rFonts w:ascii="Times New Roman" w:eastAsia="Arial Unicode MS" w:hAnsi="Times New Roman" w:cs="Times New Roman"/>
          <w:b/>
          <w:color w:val="000000"/>
          <w:kern w:val="1"/>
          <w:sz w:val="24"/>
          <w:szCs w:val="24"/>
          <w:lang w:val="ru-RU" w:eastAsia="ar-SA"/>
        </w:rPr>
        <w:t xml:space="preserve">Члан </w:t>
      </w:r>
      <w:r w:rsidRPr="00A52EBB">
        <w:rPr>
          <w:rFonts w:ascii="Times New Roman" w:eastAsia="Arial Unicode MS" w:hAnsi="Times New Roman" w:cs="Times New Roman"/>
          <w:b/>
          <w:color w:val="000000"/>
          <w:kern w:val="1"/>
          <w:sz w:val="24"/>
          <w:szCs w:val="24"/>
          <w:lang w:val="sr-Cyrl-RS" w:eastAsia="ar-SA"/>
        </w:rPr>
        <w:t>1</w:t>
      </w:r>
      <w:r w:rsidRPr="00A52EBB">
        <w:rPr>
          <w:rFonts w:ascii="Times New Roman" w:eastAsia="Arial Unicode MS" w:hAnsi="Times New Roman" w:cs="Times New Roman"/>
          <w:b/>
          <w:color w:val="000000"/>
          <w:kern w:val="1"/>
          <w:sz w:val="24"/>
          <w:szCs w:val="24"/>
          <w:lang w:val="sr-Cyrl-CS" w:eastAsia="ar-SA"/>
        </w:rPr>
        <w:t>3</w:t>
      </w:r>
      <w:r w:rsidRPr="00A52EBB">
        <w:rPr>
          <w:rFonts w:ascii="Times New Roman" w:eastAsia="Arial Unicode MS" w:hAnsi="Times New Roman" w:cs="Times New Roman"/>
          <w:b/>
          <w:color w:val="000000"/>
          <w:kern w:val="1"/>
          <w:sz w:val="24"/>
          <w:szCs w:val="24"/>
          <w:lang w:val="ru-RU" w:eastAsia="ar-SA"/>
        </w:rPr>
        <w:t>.</w:t>
      </w:r>
    </w:p>
    <w:p w:rsidR="00A52EBB" w:rsidRPr="00A52EBB" w:rsidRDefault="00A52EBB" w:rsidP="00A52EBB">
      <w:pPr>
        <w:suppressAutoHyphens/>
        <w:spacing w:after="0"/>
        <w:ind w:right="-720"/>
        <w:jc w:val="both"/>
        <w:outlineLvl w:val="0"/>
        <w:rPr>
          <w:rFonts w:ascii="Times New Roman" w:eastAsia="Arial Unicode MS" w:hAnsi="Times New Roman" w:cs="Times New Roman"/>
          <w:bCs/>
          <w:color w:val="000000"/>
          <w:kern w:val="1"/>
          <w:sz w:val="24"/>
          <w:szCs w:val="24"/>
          <w:lang w:val="ru-RU" w:eastAsia="ar-SA"/>
        </w:rPr>
      </w:pPr>
      <w:r w:rsidRPr="00A52EBB">
        <w:rPr>
          <w:rFonts w:ascii="Times New Roman" w:eastAsia="Arial Unicode MS" w:hAnsi="Times New Roman" w:cs="Times New Roman"/>
          <w:bCs/>
          <w:color w:val="000000"/>
          <w:kern w:val="1"/>
          <w:sz w:val="24"/>
          <w:szCs w:val="24"/>
          <w:lang w:val="ru-RU" w:eastAsia="ar-SA"/>
        </w:rPr>
        <w:t>Овај Уговор ступа на снагу даном потписа свих уговорних страна.</w:t>
      </w:r>
    </w:p>
    <w:p w:rsidR="00A52EBB" w:rsidRPr="00A52EBB" w:rsidRDefault="00A52EBB" w:rsidP="00A52EBB">
      <w:pPr>
        <w:suppressAutoHyphens/>
        <w:spacing w:after="0"/>
        <w:ind w:right="-720"/>
        <w:jc w:val="both"/>
        <w:rPr>
          <w:rFonts w:ascii="Times New Roman" w:eastAsia="Arial Unicode MS" w:hAnsi="Times New Roman" w:cs="Times New Roman"/>
          <w:bCs/>
          <w:color w:val="000000"/>
          <w:kern w:val="1"/>
          <w:sz w:val="24"/>
          <w:szCs w:val="24"/>
          <w:lang w:val="ru-RU" w:eastAsia="ar-SA"/>
        </w:rPr>
      </w:pPr>
    </w:p>
    <w:p w:rsidR="00A52EBB" w:rsidRPr="00A52EBB" w:rsidRDefault="00A52EBB" w:rsidP="00A52EBB">
      <w:pPr>
        <w:suppressAutoHyphens/>
        <w:spacing w:after="0"/>
        <w:ind w:right="-720"/>
        <w:jc w:val="center"/>
        <w:outlineLvl w:val="0"/>
        <w:rPr>
          <w:rFonts w:ascii="Times New Roman" w:eastAsia="Arial Unicode MS" w:hAnsi="Times New Roman" w:cs="Times New Roman"/>
          <w:b/>
          <w:color w:val="000000"/>
          <w:kern w:val="1"/>
          <w:sz w:val="24"/>
          <w:szCs w:val="24"/>
          <w:lang w:val="ru-RU" w:eastAsia="ar-SA"/>
        </w:rPr>
      </w:pPr>
      <w:r w:rsidRPr="00A52EBB">
        <w:rPr>
          <w:rFonts w:ascii="Times New Roman" w:eastAsia="Arial Unicode MS" w:hAnsi="Times New Roman" w:cs="Times New Roman"/>
          <w:b/>
          <w:color w:val="000000"/>
          <w:kern w:val="1"/>
          <w:sz w:val="24"/>
          <w:szCs w:val="24"/>
          <w:lang w:val="ru-RU" w:eastAsia="ar-SA"/>
        </w:rPr>
        <w:t xml:space="preserve">Члан </w:t>
      </w:r>
      <w:r w:rsidRPr="00A52EBB">
        <w:rPr>
          <w:rFonts w:ascii="Times New Roman" w:eastAsia="Arial Unicode MS" w:hAnsi="Times New Roman" w:cs="Times New Roman"/>
          <w:b/>
          <w:color w:val="000000"/>
          <w:kern w:val="1"/>
          <w:sz w:val="24"/>
          <w:szCs w:val="24"/>
          <w:lang w:val="sr-Cyrl-RS" w:eastAsia="ar-SA"/>
        </w:rPr>
        <w:t>1</w:t>
      </w:r>
      <w:r w:rsidRPr="00A52EBB">
        <w:rPr>
          <w:rFonts w:ascii="Times New Roman" w:eastAsia="Arial Unicode MS" w:hAnsi="Times New Roman" w:cs="Times New Roman"/>
          <w:b/>
          <w:color w:val="000000"/>
          <w:kern w:val="1"/>
          <w:sz w:val="24"/>
          <w:szCs w:val="24"/>
          <w:lang w:val="sr-Cyrl-CS" w:eastAsia="ar-SA"/>
        </w:rPr>
        <w:t>4</w:t>
      </w:r>
      <w:r w:rsidRPr="00A52EBB">
        <w:rPr>
          <w:rFonts w:ascii="Times New Roman" w:eastAsia="Arial Unicode MS" w:hAnsi="Times New Roman" w:cs="Times New Roman"/>
          <w:b/>
          <w:color w:val="000000"/>
          <w:kern w:val="1"/>
          <w:sz w:val="24"/>
          <w:szCs w:val="24"/>
          <w:lang w:val="ru-RU" w:eastAsia="ar-SA"/>
        </w:rPr>
        <w:t>.</w:t>
      </w:r>
    </w:p>
    <w:p w:rsidR="00A52EBB" w:rsidRPr="00A52EBB" w:rsidRDefault="00A52EBB" w:rsidP="00A52EBB">
      <w:pPr>
        <w:suppressAutoHyphens/>
        <w:spacing w:after="0"/>
        <w:ind w:left="-720" w:right="-694" w:firstLine="720"/>
        <w:jc w:val="both"/>
        <w:outlineLvl w:val="0"/>
        <w:rPr>
          <w:rFonts w:ascii="Times New Roman" w:eastAsia="Arial Unicode MS" w:hAnsi="Times New Roman" w:cs="Times New Roman"/>
          <w:bCs/>
          <w:color w:val="000000"/>
          <w:kern w:val="1"/>
          <w:sz w:val="24"/>
          <w:szCs w:val="24"/>
          <w:lang w:val="ru-RU" w:eastAsia="ar-SA"/>
        </w:rPr>
      </w:pPr>
      <w:r w:rsidRPr="00A52EBB">
        <w:rPr>
          <w:rFonts w:ascii="Times New Roman" w:eastAsia="Arial Unicode MS" w:hAnsi="Times New Roman" w:cs="Times New Roman"/>
          <w:bCs/>
          <w:color w:val="000000"/>
          <w:kern w:val="1"/>
          <w:sz w:val="24"/>
          <w:szCs w:val="24"/>
          <w:lang w:val="ru-RU" w:eastAsia="ar-SA"/>
        </w:rPr>
        <w:t xml:space="preserve">Овај Уговор је сачињен у четири </w:t>
      </w:r>
      <w:r w:rsidRPr="00A52EBB">
        <w:rPr>
          <w:rFonts w:ascii="Times New Roman" w:eastAsia="Arial Unicode MS" w:hAnsi="Times New Roman" w:cs="Times New Roman"/>
          <w:bCs/>
          <w:color w:val="000000"/>
          <w:kern w:val="1"/>
          <w:sz w:val="24"/>
          <w:szCs w:val="24"/>
          <w:lang w:val="sr-Cyrl-RS" w:eastAsia="ar-SA"/>
        </w:rPr>
        <w:t xml:space="preserve">(4) </w:t>
      </w:r>
      <w:r w:rsidRPr="00A52EBB">
        <w:rPr>
          <w:rFonts w:ascii="Times New Roman" w:eastAsia="Arial Unicode MS" w:hAnsi="Times New Roman" w:cs="Times New Roman"/>
          <w:bCs/>
          <w:color w:val="000000"/>
          <w:kern w:val="1"/>
          <w:sz w:val="24"/>
          <w:szCs w:val="24"/>
          <w:lang w:val="ru-RU" w:eastAsia="ar-SA"/>
        </w:rPr>
        <w:t>једнак</w:t>
      </w:r>
      <w:r w:rsidRPr="00A52EBB">
        <w:rPr>
          <w:rFonts w:ascii="Times New Roman" w:eastAsia="Arial Unicode MS" w:hAnsi="Times New Roman" w:cs="Times New Roman"/>
          <w:bCs/>
          <w:color w:val="000000"/>
          <w:kern w:val="1"/>
          <w:sz w:val="24"/>
          <w:szCs w:val="24"/>
          <w:lang w:val="sr-Cyrl-RS" w:eastAsia="ar-SA"/>
        </w:rPr>
        <w:t>а</w:t>
      </w:r>
      <w:r w:rsidRPr="00A52EBB">
        <w:rPr>
          <w:rFonts w:ascii="Times New Roman" w:eastAsia="Arial Unicode MS" w:hAnsi="Times New Roman" w:cs="Times New Roman"/>
          <w:color w:val="000000"/>
          <w:kern w:val="1"/>
          <w:sz w:val="24"/>
          <w:szCs w:val="24"/>
          <w:lang w:val="ru-RU" w:eastAsia="ar-SA"/>
        </w:rPr>
        <w:t xml:space="preserve"> </w:t>
      </w:r>
      <w:r w:rsidRPr="00A52EBB">
        <w:rPr>
          <w:rFonts w:ascii="Times New Roman" w:eastAsia="Arial Unicode MS" w:hAnsi="Times New Roman" w:cs="Times New Roman"/>
          <w:bCs/>
          <w:color w:val="000000"/>
          <w:kern w:val="1"/>
          <w:sz w:val="24"/>
          <w:szCs w:val="24"/>
          <w:lang w:val="ru-RU" w:eastAsia="ar-SA"/>
        </w:rPr>
        <w:t xml:space="preserve">примерка, од којих три </w:t>
      </w:r>
      <w:r w:rsidRPr="00A52EBB">
        <w:rPr>
          <w:rFonts w:ascii="Times New Roman" w:eastAsia="Arial Unicode MS" w:hAnsi="Times New Roman" w:cs="Times New Roman"/>
          <w:bCs/>
          <w:color w:val="000000"/>
          <w:kern w:val="1"/>
          <w:sz w:val="24"/>
          <w:szCs w:val="24"/>
          <w:lang w:val="sr-Cyrl-RS" w:eastAsia="ar-SA"/>
        </w:rPr>
        <w:t>(</w:t>
      </w:r>
      <w:r w:rsidRPr="00A52EBB">
        <w:rPr>
          <w:rFonts w:ascii="Times New Roman" w:eastAsia="Arial Unicode MS" w:hAnsi="Times New Roman" w:cs="Times New Roman"/>
          <w:bCs/>
          <w:color w:val="000000"/>
          <w:kern w:val="1"/>
          <w:sz w:val="24"/>
          <w:szCs w:val="24"/>
          <w:lang w:val="sr-Cyrl-CS" w:eastAsia="ar-SA"/>
        </w:rPr>
        <w:t>3</w:t>
      </w:r>
      <w:r w:rsidRPr="00A52EBB">
        <w:rPr>
          <w:rFonts w:ascii="Times New Roman" w:eastAsia="Arial Unicode MS" w:hAnsi="Times New Roman" w:cs="Times New Roman"/>
          <w:bCs/>
          <w:color w:val="000000"/>
          <w:kern w:val="1"/>
          <w:sz w:val="24"/>
          <w:szCs w:val="24"/>
          <w:lang w:val="sr-Cyrl-RS" w:eastAsia="ar-SA"/>
        </w:rPr>
        <w:t xml:space="preserve">) </w:t>
      </w:r>
      <w:r w:rsidRPr="00A52EBB">
        <w:rPr>
          <w:rFonts w:ascii="Times New Roman" w:eastAsia="Arial Unicode MS" w:hAnsi="Times New Roman" w:cs="Times New Roman"/>
          <w:bCs/>
          <w:color w:val="000000"/>
          <w:kern w:val="1"/>
          <w:sz w:val="24"/>
          <w:szCs w:val="24"/>
          <w:lang w:val="sr-Cyrl-CS" w:eastAsia="ar-SA"/>
        </w:rPr>
        <w:t>иду наручиоцу, а један (1) понуђачу</w:t>
      </w:r>
      <w:r w:rsidRPr="00A52EBB">
        <w:rPr>
          <w:rFonts w:ascii="Times New Roman" w:eastAsia="Arial Unicode MS" w:hAnsi="Times New Roman" w:cs="Times New Roman"/>
          <w:bCs/>
          <w:color w:val="000000"/>
          <w:kern w:val="1"/>
          <w:sz w:val="24"/>
          <w:szCs w:val="24"/>
          <w:lang w:val="ru-RU" w:eastAsia="ar-SA"/>
        </w:rPr>
        <w:t>.</w:t>
      </w:r>
    </w:p>
    <w:p w:rsidR="00A52EBB" w:rsidRPr="00A52EBB" w:rsidRDefault="00A52EBB" w:rsidP="00A52EBB">
      <w:pPr>
        <w:suppressAutoHyphens/>
        <w:spacing w:after="0"/>
        <w:ind w:right="-720"/>
        <w:jc w:val="both"/>
        <w:outlineLvl w:val="0"/>
        <w:rPr>
          <w:rFonts w:ascii="Times New Roman" w:eastAsia="Arial Unicode MS" w:hAnsi="Times New Roman" w:cs="Times New Roman"/>
          <w:bCs/>
          <w:color w:val="000000"/>
          <w:kern w:val="1"/>
          <w:lang w:val="ru-RU" w:eastAsia="ar-SA"/>
        </w:rPr>
      </w:pPr>
    </w:p>
    <w:p w:rsidR="00A52EBB" w:rsidRPr="00A52EBB" w:rsidRDefault="00A52EBB" w:rsidP="00A52EBB">
      <w:pPr>
        <w:suppressAutoHyphens/>
        <w:spacing w:after="0"/>
        <w:ind w:right="-720"/>
        <w:jc w:val="both"/>
        <w:outlineLvl w:val="0"/>
        <w:rPr>
          <w:rFonts w:ascii="Times New Roman" w:eastAsia="Arial Unicode MS" w:hAnsi="Times New Roman" w:cs="Times New Roman"/>
          <w:bCs/>
          <w:color w:val="000000"/>
          <w:kern w:val="1"/>
          <w:lang w:val="sr-Cyrl-CS" w:eastAsia="ar-SA"/>
        </w:rPr>
      </w:pPr>
    </w:p>
    <w:p w:rsidR="00A52EBB" w:rsidRPr="00A52EBB" w:rsidRDefault="00A52EBB" w:rsidP="00A52EBB">
      <w:pPr>
        <w:suppressAutoHyphens/>
        <w:spacing w:after="0"/>
        <w:ind w:right="-720"/>
        <w:jc w:val="both"/>
        <w:rPr>
          <w:rFonts w:ascii="Times New Roman" w:eastAsia="Arial Unicode MS" w:hAnsi="Times New Roman" w:cs="Times New Roman"/>
          <w:bCs/>
          <w:color w:val="000000"/>
          <w:kern w:val="1"/>
          <w:lang w:val="sr-Cyrl-CS" w:eastAsia="ar-SA"/>
        </w:rPr>
      </w:pPr>
    </w:p>
    <w:tbl>
      <w:tblPr>
        <w:tblW w:w="0" w:type="auto"/>
        <w:tblLook w:val="01E0" w:firstRow="1" w:lastRow="1" w:firstColumn="1" w:lastColumn="1" w:noHBand="0" w:noVBand="0"/>
      </w:tblPr>
      <w:tblGrid>
        <w:gridCol w:w="2982"/>
        <w:gridCol w:w="1433"/>
        <w:gridCol w:w="1742"/>
        <w:gridCol w:w="3085"/>
      </w:tblGrid>
      <w:tr w:rsidR="00A52EBB" w:rsidRPr="00A52EBB" w:rsidTr="00F7018C">
        <w:tc>
          <w:tcPr>
            <w:tcW w:w="3642" w:type="dxa"/>
          </w:tcPr>
          <w:p w:rsidR="00A52EBB" w:rsidRPr="00A52EBB" w:rsidRDefault="00A52EBB" w:rsidP="00A52EBB">
            <w:pPr>
              <w:suppressAutoHyphens/>
              <w:spacing w:after="0"/>
              <w:ind w:right="-720"/>
              <w:rPr>
                <w:rFonts w:ascii="Times New Roman" w:eastAsia="Arial Unicode MS" w:hAnsi="Times New Roman" w:cs="Times New Roman"/>
                <w:color w:val="000000"/>
                <w:kern w:val="1"/>
                <w:lang w:val="sr-Cyrl-CS" w:eastAsia="ar-SA"/>
              </w:rPr>
            </w:pPr>
            <w:r w:rsidRPr="00A52EBB">
              <w:rPr>
                <w:rFonts w:ascii="Times New Roman" w:eastAsia="Arial Unicode MS" w:hAnsi="Times New Roman" w:cs="Times New Roman"/>
                <w:color w:val="000000"/>
                <w:kern w:val="1"/>
                <w:lang w:val="sr-Cyrl-CS" w:eastAsia="ar-SA"/>
              </w:rPr>
              <w:t xml:space="preserve"> НАРУЧИЛАЦ:</w:t>
            </w:r>
          </w:p>
        </w:tc>
        <w:tc>
          <w:tcPr>
            <w:tcW w:w="1821" w:type="dxa"/>
            <w:shd w:val="clear" w:color="auto" w:fill="auto"/>
          </w:tcPr>
          <w:p w:rsidR="00A52EBB" w:rsidRPr="00A52EBB" w:rsidRDefault="00A52EBB" w:rsidP="00A52EBB">
            <w:pPr>
              <w:suppressAutoHyphens/>
              <w:spacing w:after="0"/>
              <w:ind w:right="-720"/>
              <w:rPr>
                <w:rFonts w:ascii="Times New Roman" w:eastAsia="Arial Unicode MS" w:hAnsi="Times New Roman" w:cs="Times New Roman"/>
                <w:color w:val="000000"/>
                <w:kern w:val="1"/>
                <w:lang w:val="sr-Cyrl-CS" w:eastAsia="ar-SA"/>
              </w:rPr>
            </w:pPr>
          </w:p>
        </w:tc>
        <w:tc>
          <w:tcPr>
            <w:tcW w:w="1821" w:type="dxa"/>
            <w:shd w:val="clear" w:color="auto" w:fill="auto"/>
          </w:tcPr>
          <w:p w:rsidR="00A52EBB" w:rsidRPr="00A52EBB" w:rsidRDefault="00A52EBB" w:rsidP="00A52EBB">
            <w:pPr>
              <w:tabs>
                <w:tab w:val="right" w:pos="1999"/>
              </w:tabs>
              <w:suppressAutoHyphens/>
              <w:spacing w:after="0"/>
              <w:ind w:right="-720"/>
              <w:rPr>
                <w:rFonts w:ascii="Times New Roman" w:eastAsia="Arial Unicode MS" w:hAnsi="Times New Roman" w:cs="Times New Roman"/>
                <w:color w:val="000000"/>
                <w:kern w:val="1"/>
                <w:lang w:val="sr-Cyrl-CS" w:eastAsia="ar-SA"/>
              </w:rPr>
            </w:pPr>
            <w:r w:rsidRPr="00A52EBB">
              <w:rPr>
                <w:rFonts w:ascii="Times New Roman" w:eastAsia="Arial Unicode MS" w:hAnsi="Times New Roman" w:cs="Times New Roman"/>
                <w:color w:val="000000"/>
                <w:kern w:val="1"/>
                <w:lang w:val="sr-Cyrl-CS" w:eastAsia="ar-SA"/>
              </w:rPr>
              <w:tab/>
              <w:t>МП</w:t>
            </w:r>
          </w:p>
        </w:tc>
        <w:tc>
          <w:tcPr>
            <w:tcW w:w="3642" w:type="dxa"/>
          </w:tcPr>
          <w:p w:rsidR="00A52EBB" w:rsidRPr="00A52EBB" w:rsidRDefault="00A52EBB" w:rsidP="00A52EBB">
            <w:pPr>
              <w:suppressAutoHyphens/>
              <w:spacing w:after="0"/>
              <w:rPr>
                <w:rFonts w:ascii="Times New Roman" w:eastAsia="Arial Unicode MS" w:hAnsi="Times New Roman" w:cs="Times New Roman"/>
                <w:color w:val="000000"/>
                <w:kern w:val="1"/>
                <w:lang w:val="sr-Cyrl-CS" w:eastAsia="ar-SA"/>
              </w:rPr>
            </w:pPr>
            <w:r w:rsidRPr="00A52EBB">
              <w:rPr>
                <w:rFonts w:ascii="Times New Roman" w:eastAsia="Arial Unicode MS" w:hAnsi="Times New Roman" w:cs="Times New Roman"/>
                <w:color w:val="000000"/>
                <w:kern w:val="1"/>
                <w:lang w:val="sr-Cyrl-CS" w:eastAsia="ar-SA"/>
              </w:rPr>
              <w:t xml:space="preserve"> </w:t>
            </w:r>
            <w:r w:rsidR="00BD5047">
              <w:rPr>
                <w:rFonts w:ascii="Times New Roman" w:eastAsia="Arial Unicode MS" w:hAnsi="Times New Roman" w:cs="Times New Roman"/>
                <w:color w:val="000000"/>
                <w:kern w:val="1"/>
                <w:lang w:val="sr-Cyrl-CS" w:eastAsia="ar-SA"/>
              </w:rPr>
              <w:t xml:space="preserve">      </w:t>
            </w:r>
            <w:r w:rsidRPr="00A52EBB">
              <w:rPr>
                <w:rFonts w:ascii="Times New Roman" w:eastAsia="Arial Unicode MS" w:hAnsi="Times New Roman" w:cs="Times New Roman"/>
                <w:color w:val="000000"/>
                <w:kern w:val="1"/>
                <w:lang w:val="sr-Cyrl-CS" w:eastAsia="ar-SA"/>
              </w:rPr>
              <w:t xml:space="preserve"> ПОНУЂАЧ:                           </w:t>
            </w:r>
          </w:p>
        </w:tc>
      </w:tr>
      <w:tr w:rsidR="00A52EBB" w:rsidRPr="00A52EBB" w:rsidTr="00F7018C">
        <w:trPr>
          <w:trHeight w:val="540"/>
        </w:trPr>
        <w:tc>
          <w:tcPr>
            <w:tcW w:w="3642" w:type="dxa"/>
            <w:tcBorders>
              <w:bottom w:val="single" w:sz="4" w:space="0" w:color="auto"/>
            </w:tcBorders>
          </w:tcPr>
          <w:p w:rsidR="00A52EBB" w:rsidRPr="00A52EBB" w:rsidRDefault="00A52EBB" w:rsidP="00A52EBB">
            <w:pPr>
              <w:suppressAutoHyphens/>
              <w:spacing w:after="0"/>
              <w:ind w:right="-720"/>
              <w:jc w:val="both"/>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ind w:right="-720"/>
              <w:jc w:val="both"/>
              <w:rPr>
                <w:rFonts w:ascii="Times New Roman" w:eastAsia="Arial Unicode MS" w:hAnsi="Times New Roman" w:cs="Times New Roman"/>
                <w:color w:val="000000"/>
                <w:kern w:val="1"/>
                <w:lang w:val="sr-Latn-CS" w:eastAsia="ar-SA"/>
              </w:rPr>
            </w:pPr>
          </w:p>
        </w:tc>
        <w:tc>
          <w:tcPr>
            <w:tcW w:w="1821" w:type="dxa"/>
            <w:shd w:val="clear" w:color="auto" w:fill="auto"/>
          </w:tcPr>
          <w:p w:rsidR="00A52EBB" w:rsidRPr="00A52EBB" w:rsidRDefault="00A52EBB" w:rsidP="00A52EBB">
            <w:pPr>
              <w:suppressAutoHyphens/>
              <w:spacing w:after="0"/>
              <w:ind w:right="-720"/>
              <w:jc w:val="both"/>
              <w:rPr>
                <w:rFonts w:ascii="Times New Roman" w:eastAsia="Arial Unicode MS" w:hAnsi="Times New Roman" w:cs="Times New Roman"/>
                <w:color w:val="000000"/>
                <w:kern w:val="1"/>
                <w:lang w:val="sr-Cyrl-CS" w:eastAsia="ar-SA"/>
              </w:rPr>
            </w:pPr>
          </w:p>
        </w:tc>
        <w:tc>
          <w:tcPr>
            <w:tcW w:w="1821" w:type="dxa"/>
            <w:shd w:val="clear" w:color="auto" w:fill="auto"/>
          </w:tcPr>
          <w:p w:rsidR="00A52EBB" w:rsidRPr="00A52EBB" w:rsidRDefault="00A52EBB" w:rsidP="00A52EBB">
            <w:pPr>
              <w:suppressAutoHyphens/>
              <w:spacing w:after="0"/>
              <w:ind w:right="-720"/>
              <w:jc w:val="both"/>
              <w:rPr>
                <w:rFonts w:ascii="Times New Roman" w:eastAsia="Arial Unicode MS" w:hAnsi="Times New Roman" w:cs="Times New Roman"/>
                <w:color w:val="000000"/>
                <w:kern w:val="1"/>
                <w:lang w:val="sr-Cyrl-CS" w:eastAsia="ar-SA"/>
              </w:rPr>
            </w:pPr>
          </w:p>
        </w:tc>
        <w:tc>
          <w:tcPr>
            <w:tcW w:w="3642" w:type="dxa"/>
            <w:tcBorders>
              <w:bottom w:val="single" w:sz="4" w:space="0" w:color="auto"/>
            </w:tcBorders>
          </w:tcPr>
          <w:p w:rsidR="00A52EBB" w:rsidRPr="00A52EBB" w:rsidRDefault="00A52EBB" w:rsidP="00A52EBB">
            <w:pPr>
              <w:suppressAutoHyphens/>
              <w:spacing w:after="0"/>
              <w:ind w:right="-720"/>
              <w:jc w:val="both"/>
              <w:rPr>
                <w:rFonts w:ascii="Times New Roman" w:eastAsia="Arial Unicode MS" w:hAnsi="Times New Roman" w:cs="Times New Roman"/>
                <w:color w:val="000000"/>
                <w:kern w:val="1"/>
                <w:lang w:val="sr-Cyrl-CS" w:eastAsia="ar-SA"/>
              </w:rPr>
            </w:pPr>
          </w:p>
        </w:tc>
      </w:tr>
    </w:tbl>
    <w:p w:rsidR="00A52EBB" w:rsidRPr="00A52EBB" w:rsidRDefault="00A52EBB" w:rsidP="00A52EBB">
      <w:pPr>
        <w:suppressAutoHyphens/>
        <w:spacing w:after="0"/>
        <w:jc w:val="center"/>
        <w:rPr>
          <w:rFonts w:ascii="Times New Roman" w:eastAsia="Arial Unicode MS" w:hAnsi="Times New Roman" w:cs="Times New Roman"/>
          <w:color w:val="000000"/>
          <w:kern w:val="1"/>
          <w:lang w:val="sr-Cyrl-CS" w:eastAsia="ar-SA"/>
        </w:rPr>
      </w:pPr>
      <w:r w:rsidRPr="00A52EBB">
        <w:rPr>
          <w:rFonts w:ascii="Times New Roman" w:eastAsia="Arial Unicode MS" w:hAnsi="Times New Roman" w:cs="Times New Roman"/>
          <w:color w:val="000000"/>
          <w:kern w:val="1"/>
          <w:lang w:val="sr-Cyrl-CS" w:eastAsia="ar-SA"/>
        </w:rPr>
        <w:t xml:space="preserve">                                                                                                   (потписује овлашћено лице понуђача)</w:t>
      </w:r>
    </w:p>
    <w:p w:rsidR="00A52EBB" w:rsidRPr="00A52EBB" w:rsidRDefault="00A52EBB" w:rsidP="00A52EBB">
      <w:pPr>
        <w:suppressAutoHyphens/>
        <w:spacing w:after="0"/>
        <w:ind w:right="-720"/>
        <w:jc w:val="center"/>
        <w:rPr>
          <w:rFonts w:ascii="Times New Roman" w:eastAsia="Arial Unicode MS" w:hAnsi="Times New Roman" w:cs="Times New Roman"/>
          <w:b/>
          <w:color w:val="000000"/>
          <w:kern w:val="1"/>
          <w:lang w:val="sr-Cyrl-CS" w:eastAsia="ar-SA"/>
        </w:rPr>
      </w:pPr>
    </w:p>
    <w:p w:rsidR="00A52EBB" w:rsidRPr="00A52EBB" w:rsidRDefault="00A52EBB" w:rsidP="00A52EBB">
      <w:pPr>
        <w:suppressAutoHyphens/>
        <w:spacing w:after="0"/>
        <w:ind w:right="-720"/>
        <w:rPr>
          <w:rFonts w:ascii="Times New Roman" w:eastAsia="Arial Unicode MS" w:hAnsi="Times New Roman" w:cs="Times New Roman"/>
          <w:b/>
          <w:color w:val="000000"/>
          <w:kern w:val="1"/>
          <w:lang w:val="sr-Cyrl-CS" w:eastAsia="ar-SA"/>
        </w:rPr>
      </w:pPr>
      <w:r w:rsidRPr="00A52EBB">
        <w:rPr>
          <w:rFonts w:ascii="Times New Roman" w:eastAsia="Arial Unicode MS" w:hAnsi="Times New Roman" w:cs="Times New Roman"/>
          <w:b/>
          <w:color w:val="000000"/>
          <w:kern w:val="1"/>
          <w:lang w:val="sr-Cyrl-CS" w:eastAsia="ar-SA"/>
        </w:rPr>
        <w:tab/>
      </w:r>
      <w:r w:rsidRPr="00A52EBB">
        <w:rPr>
          <w:rFonts w:ascii="Times New Roman" w:eastAsia="Arial Unicode MS" w:hAnsi="Times New Roman" w:cs="Times New Roman"/>
          <w:b/>
          <w:color w:val="000000"/>
          <w:kern w:val="1"/>
          <w:lang w:val="sr-Cyrl-CS" w:eastAsia="ar-SA"/>
        </w:rPr>
        <w:tab/>
      </w:r>
      <w:r w:rsidRPr="00A52EBB">
        <w:rPr>
          <w:rFonts w:ascii="Times New Roman" w:eastAsia="Arial Unicode MS" w:hAnsi="Times New Roman" w:cs="Times New Roman"/>
          <w:b/>
          <w:color w:val="000000"/>
          <w:kern w:val="1"/>
          <w:lang w:val="sr-Cyrl-CS" w:eastAsia="ar-SA"/>
        </w:rPr>
        <w:tab/>
      </w:r>
      <w:r w:rsidRPr="00A52EBB">
        <w:rPr>
          <w:rFonts w:ascii="Times New Roman" w:eastAsia="Arial Unicode MS" w:hAnsi="Times New Roman" w:cs="Times New Roman"/>
          <w:b/>
          <w:color w:val="000000"/>
          <w:kern w:val="1"/>
          <w:lang w:val="sr-Cyrl-CS" w:eastAsia="ar-SA"/>
        </w:rPr>
        <w:tab/>
      </w:r>
      <w:r w:rsidRPr="00A52EBB">
        <w:rPr>
          <w:rFonts w:ascii="Times New Roman" w:eastAsia="Arial Unicode MS" w:hAnsi="Times New Roman" w:cs="Times New Roman"/>
          <w:b/>
          <w:color w:val="000000"/>
          <w:kern w:val="1"/>
          <w:lang w:val="sr-Cyrl-CS" w:eastAsia="ar-SA"/>
        </w:rPr>
        <w:tab/>
      </w:r>
      <w:r w:rsidRPr="00A52EBB">
        <w:rPr>
          <w:rFonts w:ascii="Times New Roman" w:eastAsia="Arial Unicode MS" w:hAnsi="Times New Roman" w:cs="Times New Roman"/>
          <w:b/>
          <w:color w:val="000000"/>
          <w:kern w:val="1"/>
          <w:lang w:val="sr-Cyrl-CS" w:eastAsia="ar-SA"/>
        </w:rPr>
        <w:tab/>
      </w:r>
      <w:r w:rsidRPr="00A52EBB">
        <w:rPr>
          <w:rFonts w:ascii="Times New Roman" w:eastAsia="Arial Unicode MS" w:hAnsi="Times New Roman" w:cs="Times New Roman"/>
          <w:b/>
          <w:color w:val="000000"/>
          <w:kern w:val="1"/>
          <w:lang w:val="sr-Cyrl-CS" w:eastAsia="ar-SA"/>
        </w:rPr>
        <w:tab/>
      </w:r>
    </w:p>
    <w:p w:rsidR="00A52EBB" w:rsidRPr="00A52EBB" w:rsidRDefault="00A52EBB" w:rsidP="00A52EBB">
      <w:pPr>
        <w:suppressAutoHyphens/>
        <w:spacing w:after="0" w:line="100" w:lineRule="atLeast"/>
        <w:jc w:val="both"/>
        <w:rPr>
          <w:rFonts w:ascii="Times New Roman" w:eastAsia="Arial Unicode MS" w:hAnsi="Times New Roman" w:cs="Times New Roman"/>
          <w:i/>
          <w:color w:val="000000"/>
          <w:kern w:val="1"/>
          <w:sz w:val="18"/>
          <w:szCs w:val="18"/>
          <w:lang w:val="sr-Cyrl-CS" w:eastAsia="ar-SA"/>
        </w:rPr>
      </w:pPr>
      <w:r w:rsidRPr="00A52EBB">
        <w:rPr>
          <w:rFonts w:ascii="Times New Roman" w:eastAsia="Arial Unicode MS" w:hAnsi="Times New Roman" w:cs="Times New Roman"/>
          <w:b/>
          <w:i/>
          <w:color w:val="000000"/>
          <w:kern w:val="1"/>
          <w:sz w:val="18"/>
          <w:szCs w:val="18"/>
          <w:u w:val="single"/>
          <w:lang w:val="sr-Cyrl-RS" w:eastAsia="ar-SA"/>
        </w:rPr>
        <w:t>Напомена:</w:t>
      </w:r>
      <w:r w:rsidRPr="00A52EBB">
        <w:rPr>
          <w:rFonts w:ascii="Times New Roman" w:eastAsia="Arial Unicode MS" w:hAnsi="Times New Roman" w:cs="Times New Roman"/>
          <w:i/>
          <w:color w:val="000000"/>
          <w:kern w:val="1"/>
          <w:sz w:val="18"/>
          <w:szCs w:val="18"/>
          <w:lang w:val="sr-Cyrl-RS" w:eastAsia="ar-SA"/>
        </w:rPr>
        <w:t xml:space="preserve"> Овај модел уговора представља садржину уговора који ће бити закључен са изабраним </w:t>
      </w:r>
      <w:r w:rsidRPr="00A52EBB">
        <w:rPr>
          <w:rFonts w:ascii="Times New Roman" w:eastAsia="Arial Unicode MS" w:hAnsi="Times New Roman" w:cs="Times New Roman"/>
          <w:i/>
          <w:color w:val="000000"/>
          <w:kern w:val="1"/>
          <w:sz w:val="18"/>
          <w:szCs w:val="18"/>
          <w:lang w:val="sr-Cyrl-CS" w:eastAsia="ar-SA"/>
        </w:rPr>
        <w:t>п</w:t>
      </w:r>
      <w:r w:rsidRPr="00A52EBB">
        <w:rPr>
          <w:rFonts w:ascii="Times New Roman" w:eastAsia="Arial Unicode MS" w:hAnsi="Times New Roman" w:cs="Times New Roman"/>
          <w:i/>
          <w:color w:val="000000"/>
          <w:kern w:val="1"/>
          <w:sz w:val="18"/>
          <w:szCs w:val="18"/>
          <w:lang w:val="sr-Cyrl-RS" w:eastAsia="ar-SA"/>
        </w:rPr>
        <w:t>онуђачем.</w:t>
      </w: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7337B7" w:rsidRDefault="007337B7"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7337B7" w:rsidRDefault="007337B7"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7337B7" w:rsidRDefault="007337B7"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7337B7" w:rsidRPr="00A52EBB" w:rsidRDefault="007337B7"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bookmarkStart w:id="2" w:name="_GoBack"/>
      <w:bookmarkEnd w:id="2"/>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lastRenderedPageBreak/>
        <w:t>Образац 6.</w:t>
      </w: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lang w:val="ru-RU" w:eastAsia="ar-SA"/>
        </w:rPr>
      </w:pPr>
      <w:r w:rsidRPr="00A52EBB">
        <w:rPr>
          <w:rFonts w:ascii="Times New Roman" w:eastAsia="Arial Unicode MS" w:hAnsi="Times New Roman" w:cs="Times New Roman"/>
          <w:b/>
          <w:color w:val="000000"/>
          <w:kern w:val="1"/>
          <w:lang w:val="ru-RU" w:eastAsia="ar-SA"/>
        </w:rPr>
        <w:t>ЗА КОВЕРАТ</w:t>
      </w: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lang w:val="ru-RU" w:eastAsia="ar-SA"/>
        </w:rPr>
      </w:pPr>
    </w:p>
    <w:p w:rsidR="00A52EBB" w:rsidRPr="00A52EBB" w:rsidRDefault="00A52EBB" w:rsidP="00A52EBB">
      <w:pPr>
        <w:suppressAutoHyphens/>
        <w:autoSpaceDE w:val="0"/>
        <w:autoSpaceDN w:val="0"/>
        <w:adjustRightInd w:val="0"/>
        <w:spacing w:after="240" w:line="100" w:lineRule="atLeast"/>
        <w:rPr>
          <w:rFonts w:ascii="Times New Roman" w:eastAsia="Arial Unicode MS" w:hAnsi="Times New Roman" w:cs="Times New Roman"/>
          <w:b/>
          <w:bCs/>
          <w:color w:val="000000"/>
          <w:kern w:val="1"/>
          <w:lang w:val="ru-RU" w:eastAsia="ar-SA"/>
        </w:rPr>
      </w:pPr>
      <w:r>
        <w:rPr>
          <w:rFonts w:ascii="Times New Roman" w:eastAsia="Arial Unicode MS" w:hAnsi="Times New Roman" w:cs="Times New Roman"/>
          <w:noProof/>
          <w:color w:val="000000"/>
          <w:kern w:val="1"/>
          <w:lang w:eastAsia="sr-Latn-RS"/>
        </w:rPr>
        <w:drawing>
          <wp:anchor distT="0" distB="0" distL="114300" distR="114300" simplePos="0" relativeHeight="251662336"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6" name="Picture 6"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kaz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Times New Roman"/>
          <w:noProof/>
          <w:color w:val="000000"/>
          <w:kern w:val="1"/>
          <w:lang w:eastAsia="sr-Latn-RS"/>
        </w:rPr>
        <mc:AlternateContent>
          <mc:Choice Requires="wps">
            <w:drawing>
              <wp:anchor distT="4294967294" distB="4294967294" distL="114300" distR="114300" simplePos="0" relativeHeight="251660288" behindDoc="0" locked="0" layoutInCell="1" allowOverlap="1">
                <wp:simplePos x="0" y="0"/>
                <wp:positionH relativeFrom="column">
                  <wp:align>right</wp:align>
                </wp:positionH>
                <wp:positionV relativeFrom="paragraph">
                  <wp:posOffset>110489</wp:posOffset>
                </wp:positionV>
                <wp:extent cx="4495800" cy="0"/>
                <wp:effectExtent l="0" t="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" strokecolor="red" strokeweight="1pt">
                <v:stroke dashstyle="1 1"/>
              </v:line>
            </w:pict>
          </mc:Fallback>
        </mc:AlternateContent>
      </w:r>
      <w:r w:rsidRPr="00A52EBB">
        <w:rPr>
          <w:rFonts w:ascii="Times New Roman" w:eastAsia="Arial Unicode MS" w:hAnsi="Times New Roman" w:cs="Times New Roman"/>
          <w:b/>
          <w:bCs/>
          <w:color w:val="000000"/>
          <w:kern w:val="1"/>
          <w:lang w:val="ru-RU" w:eastAsia="ar-SA"/>
        </w:rPr>
        <w:t>(исећи по овој линији)</w:t>
      </w:r>
    </w:p>
    <w:tbl>
      <w:tblPr>
        <w:tblW w:w="0" w:type="auto"/>
        <w:tblBorders>
          <w:bottom w:val="single" w:sz="4" w:space="0" w:color="auto"/>
        </w:tblBorders>
        <w:tblLook w:val="01E0" w:firstRow="1" w:lastRow="1" w:firstColumn="1" w:lastColumn="1" w:noHBand="0" w:noVBand="0"/>
      </w:tblPr>
      <w:tblGrid>
        <w:gridCol w:w="2120"/>
        <w:gridCol w:w="7122"/>
      </w:tblGrid>
      <w:tr w:rsidR="00A52EBB" w:rsidRPr="00A52EBB" w:rsidTr="00F7018C">
        <w:trPr>
          <w:trHeight w:val="533"/>
        </w:trPr>
        <w:tc>
          <w:tcPr>
            <w:tcW w:w="2148" w:type="dxa"/>
            <w:vMerge w:val="restart"/>
            <w:shd w:val="clear" w:color="auto" w:fill="auto"/>
            <w:vAlign w:val="center"/>
          </w:tcPr>
          <w:p w:rsidR="00A52EBB" w:rsidRPr="00A52EBB" w:rsidRDefault="00A52EBB" w:rsidP="00A52EBB">
            <w:pPr>
              <w:suppressAutoHyphens/>
              <w:autoSpaceDE w:val="0"/>
              <w:autoSpaceDN w:val="0"/>
              <w:adjustRightInd w:val="0"/>
              <w:spacing w:after="0" w:line="100" w:lineRule="atLeast"/>
              <w:rPr>
                <w:rFonts w:ascii="Times New Roman" w:eastAsia="Arial Unicode MS" w:hAnsi="Times New Roman" w:cs="Times New Roman"/>
                <w:b/>
                <w:bCs/>
                <w:color w:val="000000"/>
                <w:kern w:val="1"/>
                <w:lang w:eastAsia="ar-SA"/>
              </w:rPr>
            </w:pPr>
            <w:r w:rsidRPr="00A52EBB">
              <w:rPr>
                <w:rFonts w:ascii="Times New Roman" w:eastAsia="Arial Unicode MS" w:hAnsi="Times New Roman" w:cs="Times New Roman"/>
                <w:b/>
                <w:bCs/>
                <w:color w:val="000000"/>
                <w:kern w:val="1"/>
                <w:lang w:val="ru-RU" w:eastAsia="ar-SA"/>
              </w:rPr>
              <w:t>ПОДНОСИЛАЦ:</w:t>
            </w:r>
          </w:p>
        </w:tc>
        <w:tc>
          <w:tcPr>
            <w:tcW w:w="8040" w:type="dxa"/>
            <w:tcBorders>
              <w:bottom w:val="single" w:sz="4" w:space="0" w:color="auto"/>
            </w:tcBorders>
            <w:shd w:val="clear" w:color="auto" w:fill="auto"/>
            <w:vAlign w:val="bottom"/>
          </w:tcPr>
          <w:p w:rsidR="00A52EBB" w:rsidRPr="00A52EBB" w:rsidRDefault="00A52EBB" w:rsidP="00A52EBB">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lang w:eastAsia="ar-SA"/>
              </w:rPr>
            </w:pPr>
          </w:p>
        </w:tc>
      </w:tr>
      <w:tr w:rsidR="00A52EBB" w:rsidRPr="00A52EBB" w:rsidTr="00F7018C">
        <w:trPr>
          <w:trHeight w:val="421"/>
        </w:trPr>
        <w:tc>
          <w:tcPr>
            <w:tcW w:w="2148" w:type="dxa"/>
            <w:vMerge/>
            <w:tcBorders>
              <w:bottom w:val="nil"/>
            </w:tcBorders>
            <w:shd w:val="clear" w:color="auto" w:fill="auto"/>
          </w:tcPr>
          <w:p w:rsidR="00A52EBB" w:rsidRPr="00A52EBB" w:rsidRDefault="00A52EBB" w:rsidP="00A52EBB">
            <w:pPr>
              <w:suppressAutoHyphens/>
              <w:autoSpaceDE w:val="0"/>
              <w:autoSpaceDN w:val="0"/>
              <w:adjustRightInd w:val="0"/>
              <w:spacing w:after="0" w:line="100" w:lineRule="atLeast"/>
              <w:rPr>
                <w:rFonts w:ascii="Times New Roman" w:eastAsia="Arial Unicode MS" w:hAnsi="Times New Roman" w:cs="Times New Roman"/>
                <w:b/>
                <w:bCs/>
                <w:color w:val="000000"/>
                <w:kern w:val="1"/>
                <w:lang w:val="ru-RU" w:eastAsia="ar-SA"/>
              </w:rPr>
            </w:pPr>
          </w:p>
        </w:tc>
        <w:tc>
          <w:tcPr>
            <w:tcW w:w="8040" w:type="dxa"/>
            <w:tcBorders>
              <w:top w:val="single" w:sz="4" w:space="0" w:color="auto"/>
              <w:bottom w:val="nil"/>
            </w:tcBorders>
            <w:shd w:val="clear" w:color="auto" w:fill="auto"/>
          </w:tcPr>
          <w:p w:rsidR="00A52EBB" w:rsidRPr="00A52EBB" w:rsidRDefault="00A52EBB" w:rsidP="00A52EBB">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lang w:eastAsia="ar-SA"/>
              </w:rPr>
            </w:pPr>
            <w:r w:rsidRPr="00A52EBB">
              <w:rPr>
                <w:rFonts w:ascii="Times New Roman" w:eastAsia="Arial Unicode MS" w:hAnsi="Times New Roman" w:cs="Times New Roman"/>
                <w:bCs/>
                <w:color w:val="000000"/>
                <w:kern w:val="1"/>
                <w:lang w:val="ru-RU" w:eastAsia="ar-SA"/>
              </w:rPr>
              <w:t>(назив Понуђача</w:t>
            </w:r>
            <w:r w:rsidRPr="00A52EBB">
              <w:rPr>
                <w:rFonts w:ascii="Times New Roman" w:eastAsia="Arial Unicode MS" w:hAnsi="Times New Roman" w:cs="Times New Roman"/>
                <w:bCs/>
                <w:color w:val="000000"/>
                <w:kern w:val="1"/>
                <w:lang w:eastAsia="ar-SA"/>
              </w:rPr>
              <w:t>)</w:t>
            </w:r>
          </w:p>
        </w:tc>
      </w:tr>
      <w:tr w:rsidR="00A52EBB" w:rsidRPr="00A52EBB" w:rsidTr="00F7018C">
        <w:trPr>
          <w:trHeight w:val="423"/>
        </w:trPr>
        <w:tc>
          <w:tcPr>
            <w:tcW w:w="10188" w:type="dxa"/>
            <w:gridSpan w:val="2"/>
            <w:tcBorders>
              <w:bottom w:val="single" w:sz="4" w:space="0" w:color="auto"/>
            </w:tcBorders>
            <w:shd w:val="clear" w:color="auto" w:fill="auto"/>
            <w:vAlign w:val="bottom"/>
          </w:tcPr>
          <w:p w:rsidR="00A52EBB" w:rsidRPr="00A52EBB" w:rsidRDefault="00A52EBB" w:rsidP="00A52EBB">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lang w:eastAsia="ar-SA"/>
              </w:rPr>
            </w:pPr>
          </w:p>
        </w:tc>
      </w:tr>
      <w:tr w:rsidR="00A52EBB" w:rsidRPr="00A52EBB" w:rsidTr="00F7018C">
        <w:trPr>
          <w:trHeight w:val="493"/>
        </w:trPr>
        <w:tc>
          <w:tcPr>
            <w:tcW w:w="10188" w:type="dxa"/>
            <w:gridSpan w:val="2"/>
            <w:tcBorders>
              <w:top w:val="single" w:sz="4" w:space="0" w:color="auto"/>
              <w:bottom w:val="nil"/>
            </w:tcBorders>
            <w:shd w:val="clear" w:color="auto" w:fill="auto"/>
          </w:tcPr>
          <w:p w:rsidR="00A52EBB" w:rsidRPr="00A52EBB" w:rsidRDefault="00A52EBB" w:rsidP="00A52EBB">
            <w:pPr>
              <w:suppressAutoHyphens/>
              <w:autoSpaceDE w:val="0"/>
              <w:autoSpaceDN w:val="0"/>
              <w:adjustRightInd w:val="0"/>
              <w:spacing w:after="0" w:line="100" w:lineRule="atLeast"/>
              <w:jc w:val="center"/>
              <w:rPr>
                <w:rFonts w:ascii="Times New Roman" w:eastAsia="Arial Unicode MS" w:hAnsi="Times New Roman" w:cs="Times New Roman"/>
                <w:bCs/>
                <w:color w:val="000000"/>
                <w:kern w:val="1"/>
                <w:lang w:val="ru-RU" w:eastAsia="ar-SA"/>
              </w:rPr>
            </w:pPr>
            <w:r w:rsidRPr="00A52EBB">
              <w:rPr>
                <w:rFonts w:ascii="Times New Roman" w:eastAsia="Arial Unicode MS" w:hAnsi="Times New Roman" w:cs="Times New Roman"/>
                <w:bCs/>
                <w:color w:val="000000"/>
                <w:kern w:val="1"/>
                <w:lang w:val="ru-RU" w:eastAsia="ar-SA"/>
              </w:rPr>
              <w:t>(седиште – адреса – поштански број, ПАК – поштански адресни код)</w:t>
            </w:r>
          </w:p>
        </w:tc>
      </w:tr>
      <w:tr w:rsidR="00A52EBB" w:rsidRPr="00A52EBB" w:rsidTr="00F7018C">
        <w:trPr>
          <w:trHeight w:val="341"/>
        </w:trPr>
        <w:tc>
          <w:tcPr>
            <w:tcW w:w="10188" w:type="dxa"/>
            <w:gridSpan w:val="2"/>
            <w:tcBorders>
              <w:bottom w:val="single" w:sz="4" w:space="0" w:color="auto"/>
            </w:tcBorders>
            <w:shd w:val="clear" w:color="auto" w:fill="auto"/>
            <w:vAlign w:val="bottom"/>
          </w:tcPr>
          <w:p w:rsidR="00A52EBB" w:rsidRPr="00A52EBB" w:rsidRDefault="00A52EBB" w:rsidP="00A52EBB">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lang w:val="ru-RU" w:eastAsia="ar-SA"/>
              </w:rPr>
            </w:pPr>
          </w:p>
        </w:tc>
      </w:tr>
      <w:tr w:rsidR="00A52EBB" w:rsidRPr="00A52EBB" w:rsidTr="00F7018C">
        <w:trPr>
          <w:trHeight w:val="457"/>
        </w:trPr>
        <w:tc>
          <w:tcPr>
            <w:tcW w:w="10188" w:type="dxa"/>
            <w:gridSpan w:val="2"/>
            <w:tcBorders>
              <w:top w:val="single" w:sz="4" w:space="0" w:color="auto"/>
              <w:bottom w:val="nil"/>
            </w:tcBorders>
            <w:shd w:val="clear" w:color="auto" w:fill="auto"/>
          </w:tcPr>
          <w:p w:rsidR="00A52EBB" w:rsidRPr="00A52EBB" w:rsidRDefault="00A52EBB" w:rsidP="00A52EBB">
            <w:pPr>
              <w:suppressAutoHyphens/>
              <w:autoSpaceDE w:val="0"/>
              <w:autoSpaceDN w:val="0"/>
              <w:adjustRightInd w:val="0"/>
              <w:spacing w:after="0" w:line="100" w:lineRule="atLeast"/>
              <w:jc w:val="center"/>
              <w:rPr>
                <w:rFonts w:ascii="Times New Roman" w:eastAsia="Arial Unicode MS" w:hAnsi="Times New Roman" w:cs="Times New Roman"/>
                <w:bCs/>
                <w:color w:val="000000"/>
                <w:kern w:val="1"/>
                <w:lang w:eastAsia="ar-SA"/>
              </w:rPr>
            </w:pPr>
            <w:r w:rsidRPr="00A52EBB">
              <w:rPr>
                <w:rFonts w:ascii="Times New Roman" w:eastAsia="Arial Unicode MS" w:hAnsi="Times New Roman" w:cs="Times New Roman"/>
                <w:bCs/>
                <w:color w:val="000000"/>
                <w:kern w:val="1"/>
                <w:lang w:val="ru-RU" w:eastAsia="ar-SA"/>
              </w:rPr>
              <w:t>(телефон-факс-електронска адреса)</w:t>
            </w:r>
          </w:p>
        </w:tc>
      </w:tr>
      <w:tr w:rsidR="00A52EBB" w:rsidRPr="00A52EBB" w:rsidTr="00F7018C">
        <w:trPr>
          <w:trHeight w:val="382"/>
        </w:trPr>
        <w:tc>
          <w:tcPr>
            <w:tcW w:w="10188" w:type="dxa"/>
            <w:gridSpan w:val="2"/>
            <w:tcBorders>
              <w:bottom w:val="single" w:sz="4" w:space="0" w:color="auto"/>
            </w:tcBorders>
            <w:shd w:val="clear" w:color="auto" w:fill="auto"/>
          </w:tcPr>
          <w:p w:rsidR="00A52EBB" w:rsidRPr="00A52EBB" w:rsidRDefault="00A52EBB" w:rsidP="00A52EBB">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lang w:eastAsia="ar-SA"/>
              </w:rPr>
            </w:pPr>
          </w:p>
        </w:tc>
      </w:tr>
      <w:tr w:rsidR="00A52EBB" w:rsidRPr="00A52EBB" w:rsidTr="00F7018C">
        <w:trPr>
          <w:trHeight w:val="397"/>
        </w:trPr>
        <w:tc>
          <w:tcPr>
            <w:tcW w:w="10188" w:type="dxa"/>
            <w:gridSpan w:val="2"/>
            <w:tcBorders>
              <w:top w:val="single" w:sz="4" w:space="0" w:color="auto"/>
              <w:bottom w:val="nil"/>
            </w:tcBorders>
            <w:shd w:val="clear" w:color="auto" w:fill="auto"/>
          </w:tcPr>
          <w:p w:rsidR="00A52EBB" w:rsidRPr="00A52EBB" w:rsidRDefault="00A52EBB" w:rsidP="00A52EBB">
            <w:pPr>
              <w:suppressAutoHyphens/>
              <w:autoSpaceDE w:val="0"/>
              <w:autoSpaceDN w:val="0"/>
              <w:adjustRightInd w:val="0"/>
              <w:spacing w:after="0" w:line="100" w:lineRule="atLeast"/>
              <w:jc w:val="center"/>
              <w:rPr>
                <w:rFonts w:ascii="Times New Roman" w:eastAsia="Arial Unicode MS" w:hAnsi="Times New Roman" w:cs="Times New Roman"/>
                <w:bCs/>
                <w:color w:val="000000"/>
                <w:kern w:val="1"/>
                <w:lang w:eastAsia="ar-SA"/>
              </w:rPr>
            </w:pPr>
            <w:r w:rsidRPr="00A52EBB">
              <w:rPr>
                <w:rFonts w:ascii="Times New Roman" w:eastAsia="Arial Unicode MS" w:hAnsi="Times New Roman" w:cs="Times New Roman"/>
                <w:bCs/>
                <w:color w:val="000000"/>
                <w:kern w:val="1"/>
                <w:lang w:val="ru-RU" w:eastAsia="ar-SA"/>
              </w:rPr>
              <w:t>име лица за контакт</w:t>
            </w:r>
          </w:p>
        </w:tc>
      </w:tr>
    </w:tbl>
    <w:p w:rsidR="00A52EBB" w:rsidRPr="00A52EBB" w:rsidRDefault="00A52EBB" w:rsidP="00A52EBB">
      <w:pPr>
        <w:suppressAutoHyphens/>
        <w:autoSpaceDE w:val="0"/>
        <w:autoSpaceDN w:val="0"/>
        <w:adjustRightInd w:val="0"/>
        <w:spacing w:before="240" w:after="0" w:line="100" w:lineRule="atLeast"/>
        <w:rPr>
          <w:rFonts w:ascii="Times New Roman" w:eastAsia="Arial Unicode MS" w:hAnsi="Times New Roman" w:cs="Times New Roman"/>
          <w:b/>
          <w:bCs/>
          <w:color w:val="000000"/>
          <w:kern w:val="1"/>
          <w:lang w:val="ru-RU" w:eastAsia="ar-SA"/>
        </w:rPr>
      </w:pPr>
      <w:r>
        <w:rPr>
          <w:rFonts w:ascii="Times New Roman" w:eastAsia="Arial Unicode MS" w:hAnsi="Times New Roman" w:cs="Times New Roman"/>
          <w:noProof/>
          <w:color w:val="000000"/>
          <w:kern w:val="1"/>
          <w:lang w:eastAsia="sr-Latn-RS"/>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3" name="Picture 3"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kaz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Times New Roman"/>
          <w:noProof/>
          <w:color w:val="000000"/>
          <w:kern w:val="1"/>
          <w:lang w:eastAsia="sr-Latn-RS"/>
        </w:rPr>
        <mc:AlternateContent>
          <mc:Choice Requires="wps">
            <w:drawing>
              <wp:anchor distT="4294967294" distB="4294967294" distL="114300" distR="114300" simplePos="0" relativeHeight="251659264"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" strokecolor="red" strokeweight="1pt">
                <v:stroke dashstyle="1 1"/>
              </v:line>
            </w:pict>
          </mc:Fallback>
        </mc:AlternateContent>
      </w:r>
      <w:r w:rsidRPr="00A52EBB">
        <w:rPr>
          <w:rFonts w:ascii="Times New Roman" w:eastAsia="Arial Unicode MS" w:hAnsi="Times New Roman" w:cs="Times New Roman"/>
          <w:b/>
          <w:bCs/>
          <w:color w:val="000000"/>
          <w:kern w:val="1"/>
          <w:lang w:val="ru-RU" w:eastAsia="ar-SA"/>
        </w:rPr>
        <w:t xml:space="preserve">(исећи </w:t>
      </w:r>
      <w:r w:rsidRPr="00A52EBB">
        <w:rPr>
          <w:rFonts w:ascii="Times New Roman" w:eastAsia="Arial Unicode MS" w:hAnsi="Times New Roman" w:cs="Times New Roman"/>
          <w:b/>
          <w:bCs/>
          <w:color w:val="000000"/>
          <w:kern w:val="1"/>
          <w:lang w:eastAsia="ar-SA"/>
        </w:rPr>
        <w:t xml:space="preserve">по </w:t>
      </w:r>
      <w:r w:rsidRPr="00A52EBB">
        <w:rPr>
          <w:rFonts w:ascii="Times New Roman" w:eastAsia="Arial Unicode MS" w:hAnsi="Times New Roman" w:cs="Times New Roman"/>
          <w:b/>
          <w:bCs/>
          <w:color w:val="000000"/>
          <w:kern w:val="1"/>
          <w:lang w:val="ru-RU" w:eastAsia="ar-SA"/>
        </w:rPr>
        <w:t>ов</w:t>
      </w:r>
      <w:r w:rsidRPr="00A52EBB">
        <w:rPr>
          <w:rFonts w:ascii="Times New Roman" w:eastAsia="Arial Unicode MS" w:hAnsi="Times New Roman" w:cs="Times New Roman"/>
          <w:b/>
          <w:bCs/>
          <w:color w:val="000000"/>
          <w:kern w:val="1"/>
          <w:lang w:eastAsia="ar-SA"/>
        </w:rPr>
        <w:t>ој</w:t>
      </w:r>
      <w:r w:rsidRPr="00A52EBB">
        <w:rPr>
          <w:rFonts w:ascii="Times New Roman" w:eastAsia="Arial Unicode MS" w:hAnsi="Times New Roman" w:cs="Times New Roman"/>
          <w:b/>
          <w:bCs/>
          <w:color w:val="000000"/>
          <w:kern w:val="1"/>
          <w:lang w:val="ru-RU" w:eastAsia="ar-SA"/>
        </w:rPr>
        <w:t xml:space="preserve"> линиј</w:t>
      </w:r>
      <w:r w:rsidRPr="00A52EBB">
        <w:rPr>
          <w:rFonts w:ascii="Times New Roman" w:eastAsia="Arial Unicode MS" w:hAnsi="Times New Roman" w:cs="Times New Roman"/>
          <w:b/>
          <w:bCs/>
          <w:color w:val="000000"/>
          <w:kern w:val="1"/>
          <w:lang w:eastAsia="ar-SA"/>
        </w:rPr>
        <w:t>и)</w:t>
      </w:r>
    </w:p>
    <w:p w:rsidR="00A52EBB" w:rsidRPr="00A52EBB" w:rsidRDefault="00A52EBB" w:rsidP="00A52EBB">
      <w:pPr>
        <w:suppressAutoHyphens/>
        <w:autoSpaceDE w:val="0"/>
        <w:autoSpaceDN w:val="0"/>
        <w:adjustRightInd w:val="0"/>
        <w:spacing w:before="120" w:after="0" w:line="100" w:lineRule="atLeast"/>
        <w:rPr>
          <w:rFonts w:ascii="Times New Roman" w:eastAsia="Arial Unicode MS" w:hAnsi="Times New Roman" w:cs="Times New Roman"/>
          <w:b/>
          <w:bCs/>
          <w:color w:val="000000"/>
          <w:kern w:val="1"/>
          <w:lang w:val="ru-RU" w:eastAsia="ar-SA"/>
        </w:rPr>
      </w:pPr>
      <w:r w:rsidRPr="00A52EBB">
        <w:rPr>
          <w:rFonts w:ascii="Times New Roman" w:eastAsia="Arial Unicode MS" w:hAnsi="Times New Roman" w:cs="Times New Roman"/>
          <w:b/>
          <w:bCs/>
          <w:color w:val="000000"/>
          <w:kern w:val="1"/>
          <w:lang w:val="ru-RU" w:eastAsia="ar-SA"/>
        </w:rPr>
        <w:t xml:space="preserve">Напомена: </w:t>
      </w:r>
    </w:p>
    <w:p w:rsidR="00A52EBB" w:rsidRPr="00A52EBB" w:rsidRDefault="00A52EBB" w:rsidP="00A52EBB">
      <w:pPr>
        <w:suppressAutoHyphens/>
        <w:autoSpaceDE w:val="0"/>
        <w:autoSpaceDN w:val="0"/>
        <w:adjustRightInd w:val="0"/>
        <w:spacing w:after="0" w:line="100" w:lineRule="atLeast"/>
        <w:rPr>
          <w:rFonts w:ascii="Times New Roman" w:eastAsia="Arial Unicode MS" w:hAnsi="Times New Roman" w:cs="Times New Roman"/>
          <w:bCs/>
          <w:color w:val="000000"/>
          <w:kern w:val="1"/>
          <w:lang w:val="ru-RU" w:eastAsia="ar-SA"/>
        </w:rPr>
      </w:pPr>
      <w:r w:rsidRPr="00A52EBB">
        <w:rPr>
          <w:rFonts w:ascii="Times New Roman" w:eastAsia="Arial Unicode MS" w:hAnsi="Times New Roman" w:cs="Times New Roman"/>
          <w:bCs/>
          <w:color w:val="000000"/>
          <w:kern w:val="1"/>
          <w:lang w:val="ru-RU" w:eastAsia="ar-SA"/>
        </w:rPr>
        <w:t>Горњи део попунити, исећи по горњим линијама и залепити на полеђини коверте/кутије.</w:t>
      </w:r>
    </w:p>
    <w:p w:rsidR="00A52EBB" w:rsidRPr="00A52EBB" w:rsidRDefault="00A52EBB" w:rsidP="00A52EBB">
      <w:pPr>
        <w:suppressAutoHyphens/>
        <w:autoSpaceDE w:val="0"/>
        <w:autoSpaceDN w:val="0"/>
        <w:adjustRightInd w:val="0"/>
        <w:spacing w:after="0" w:line="100" w:lineRule="atLeast"/>
        <w:rPr>
          <w:rFonts w:ascii="Times New Roman" w:eastAsia="Arial Unicode MS" w:hAnsi="Times New Roman" w:cs="Times New Roman"/>
          <w:bCs/>
          <w:color w:val="000000"/>
          <w:kern w:val="1"/>
          <w:lang w:val="ru-RU" w:eastAsia="ar-SA"/>
        </w:rPr>
      </w:pPr>
      <w:r w:rsidRPr="00A52EBB">
        <w:rPr>
          <w:rFonts w:ascii="Times New Roman" w:eastAsia="Arial Unicode MS" w:hAnsi="Times New Roman" w:cs="Times New Roman"/>
          <w:bCs/>
          <w:color w:val="000000"/>
          <w:kern w:val="1"/>
          <w:lang w:val="ru-RU" w:eastAsia="ar-SA"/>
        </w:rPr>
        <w:t>Доњи део исећи по доњим линијама и залепити на предњу страну коверте/кутије.</w:t>
      </w:r>
    </w:p>
    <w:p w:rsidR="00A52EBB" w:rsidRPr="00A52EBB" w:rsidRDefault="00A52EBB" w:rsidP="00A52EBB">
      <w:pPr>
        <w:suppressAutoHyphens/>
        <w:autoSpaceDE w:val="0"/>
        <w:autoSpaceDN w:val="0"/>
        <w:adjustRightInd w:val="0"/>
        <w:spacing w:after="0" w:line="100" w:lineRule="atLeast"/>
        <w:rPr>
          <w:rFonts w:ascii="Times New Roman" w:eastAsia="Arial Unicode MS" w:hAnsi="Times New Roman" w:cs="Times New Roman"/>
          <w:bCs/>
          <w:color w:val="000000"/>
          <w:kern w:val="1"/>
          <w:lang w:val="ru-RU" w:eastAsia="ar-SA"/>
        </w:rPr>
      </w:pPr>
    </w:p>
    <w:p w:rsidR="00A52EBB" w:rsidRPr="00A52EBB" w:rsidRDefault="00A52EBB" w:rsidP="00A52EBB">
      <w:pPr>
        <w:suppressAutoHyphens/>
        <w:autoSpaceDE w:val="0"/>
        <w:autoSpaceDN w:val="0"/>
        <w:adjustRightInd w:val="0"/>
        <w:spacing w:after="0" w:line="100" w:lineRule="atLeast"/>
        <w:rPr>
          <w:rFonts w:ascii="Times New Roman" w:eastAsia="Arial Unicode MS" w:hAnsi="Times New Roman" w:cs="Times New Roman"/>
          <w:bCs/>
          <w:color w:val="000000"/>
          <w:kern w:val="1"/>
          <w:lang w:val="ru-RU" w:eastAsia="ar-SA"/>
        </w:rPr>
      </w:pPr>
    </w:p>
    <w:p w:rsidR="00A52EBB" w:rsidRPr="00A52EBB" w:rsidRDefault="00A52EBB" w:rsidP="00A52EBB">
      <w:pPr>
        <w:suppressAutoHyphens/>
        <w:autoSpaceDE w:val="0"/>
        <w:autoSpaceDN w:val="0"/>
        <w:adjustRightInd w:val="0"/>
        <w:spacing w:after="0" w:line="100" w:lineRule="atLeast"/>
        <w:rPr>
          <w:rFonts w:ascii="Times New Roman" w:eastAsia="Arial Unicode MS" w:hAnsi="Times New Roman" w:cs="Times New Roman"/>
          <w:bCs/>
          <w:color w:val="000000"/>
          <w:kern w:val="1"/>
          <w:lang w:val="ru-RU" w:eastAsia="ar-SA"/>
        </w:rPr>
      </w:pPr>
    </w:p>
    <w:p w:rsidR="00A52EBB" w:rsidRPr="00A52EBB" w:rsidRDefault="00A52EBB" w:rsidP="00A52EBB">
      <w:pPr>
        <w:suppressAutoHyphens/>
        <w:autoSpaceDE w:val="0"/>
        <w:autoSpaceDN w:val="0"/>
        <w:adjustRightInd w:val="0"/>
        <w:spacing w:before="120" w:after="240" w:line="100" w:lineRule="atLeast"/>
        <w:rPr>
          <w:rFonts w:ascii="Times New Roman" w:eastAsia="Arial Unicode MS" w:hAnsi="Times New Roman" w:cs="Times New Roman"/>
          <w:b/>
          <w:bCs/>
          <w:color w:val="000000"/>
          <w:kern w:val="1"/>
          <w:lang w:val="ru-RU" w:eastAsia="ar-SA"/>
        </w:rPr>
      </w:pPr>
      <w:r>
        <w:rPr>
          <w:rFonts w:ascii="Times New Roman" w:eastAsia="Arial Unicode MS" w:hAnsi="Times New Roman" w:cs="Times New Roman"/>
          <w:noProof/>
          <w:color w:val="000000"/>
          <w:kern w:val="1"/>
          <w:lang w:eastAsia="sr-Latn-RS"/>
        </w:rPr>
        <w:drawing>
          <wp:anchor distT="0" distB="0" distL="114300" distR="114300" simplePos="0" relativeHeight="251666432"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2" name="Picture 2"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kaz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Times New Roman"/>
          <w:noProof/>
          <w:color w:val="000000"/>
          <w:kern w:val="1"/>
          <w:lang w:eastAsia="sr-Latn-RS"/>
        </w:rPr>
        <mc:AlternateContent>
          <mc:Choice Requires="wps">
            <w:drawing>
              <wp:anchor distT="4294967294" distB="4294967294" distL="114300" distR="114300" simplePos="0" relativeHeight="251665408"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" strokecolor="red" strokeweight="1pt">
                <v:stroke dashstyle="1 1"/>
              </v:line>
            </w:pict>
          </mc:Fallback>
        </mc:AlternateContent>
      </w:r>
      <w:r w:rsidRPr="00A52EBB">
        <w:rPr>
          <w:rFonts w:ascii="Times New Roman" w:eastAsia="Arial Unicode MS" w:hAnsi="Times New Roman" w:cs="Times New Roman"/>
          <w:b/>
          <w:bCs/>
          <w:color w:val="000000"/>
          <w:kern w:val="1"/>
          <w:lang w:val="ru-RU" w:eastAsia="ar-SA"/>
        </w:rPr>
        <w:t>(исећи по овој линији)</w:t>
      </w:r>
    </w:p>
    <w:p w:rsidR="00A52EBB" w:rsidRPr="00A52EBB" w:rsidRDefault="00A52EBB" w:rsidP="00A52EBB">
      <w:pPr>
        <w:suppressAutoHyphens/>
        <w:autoSpaceDE w:val="0"/>
        <w:autoSpaceDN w:val="0"/>
        <w:adjustRightInd w:val="0"/>
        <w:spacing w:before="240" w:after="0" w:line="100" w:lineRule="atLeast"/>
        <w:jc w:val="center"/>
        <w:rPr>
          <w:rFonts w:ascii="Times New Roman" w:eastAsia="Arial Unicode MS" w:hAnsi="Times New Roman" w:cs="Times New Roman"/>
          <w:b/>
          <w:bCs/>
          <w:color w:val="000000"/>
          <w:kern w:val="1"/>
          <w:lang w:val="ru-RU" w:eastAsia="ar-SA"/>
        </w:rPr>
      </w:pPr>
      <w:r w:rsidRPr="00A52EBB">
        <w:rPr>
          <w:rFonts w:ascii="Times New Roman" w:eastAsia="Arial Unicode MS" w:hAnsi="Times New Roman" w:cs="Times New Roman"/>
          <w:b/>
          <w:bCs/>
          <w:color w:val="000000"/>
          <w:kern w:val="1"/>
          <w:lang w:val="ru-RU" w:eastAsia="ar-SA"/>
        </w:rPr>
        <w:t>ПРИМАЛАЦ:</w:t>
      </w:r>
    </w:p>
    <w:p w:rsidR="00A52EBB" w:rsidRPr="00A52EBB" w:rsidRDefault="00A52EBB" w:rsidP="00A52EBB">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lang w:val="ru-RU" w:eastAsia="ar-SA"/>
        </w:rPr>
      </w:pPr>
      <w:r w:rsidRPr="00A52EBB">
        <w:rPr>
          <w:rFonts w:ascii="Times New Roman" w:eastAsia="Arial Unicode MS" w:hAnsi="Times New Roman" w:cs="Times New Roman"/>
          <w:b/>
          <w:bCs/>
          <w:color w:val="000000"/>
          <w:kern w:val="1"/>
          <w:lang w:val="ru-RU" w:eastAsia="ar-SA"/>
        </w:rPr>
        <w:t>ДОМ УЧЕНИКА СРЕДЊИХ ШКОЛА</w:t>
      </w:r>
    </w:p>
    <w:p w:rsidR="00A52EBB" w:rsidRPr="00A52EBB" w:rsidRDefault="00A52EBB" w:rsidP="00A52EBB">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lang w:val="ru-RU" w:eastAsia="ar-SA"/>
        </w:rPr>
      </w:pPr>
      <w:r w:rsidRPr="00A52EBB">
        <w:rPr>
          <w:rFonts w:ascii="Times New Roman" w:eastAsia="Arial Unicode MS" w:hAnsi="Times New Roman" w:cs="Times New Roman"/>
          <w:b/>
          <w:bCs/>
          <w:color w:val="000000"/>
          <w:kern w:val="1"/>
          <w:lang w:val="ru-RU" w:eastAsia="ar-SA"/>
        </w:rPr>
        <w:t>С</w:t>
      </w:r>
      <w:r w:rsidR="00BD5047">
        <w:rPr>
          <w:rFonts w:ascii="Times New Roman" w:eastAsia="Arial Unicode MS" w:hAnsi="Times New Roman" w:cs="Times New Roman"/>
          <w:b/>
          <w:bCs/>
          <w:color w:val="000000"/>
          <w:kern w:val="1"/>
          <w:lang w:val="ru-RU" w:eastAsia="ar-SA"/>
        </w:rPr>
        <w:t>тевана Немање 9</w:t>
      </w:r>
    </w:p>
    <w:p w:rsidR="00A52EBB" w:rsidRPr="00A52EBB" w:rsidRDefault="00BD5047" w:rsidP="00A52EBB">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lang w:val="ru-RU" w:eastAsia="ar-SA"/>
        </w:rPr>
      </w:pPr>
      <w:r>
        <w:rPr>
          <w:rFonts w:ascii="Times New Roman" w:eastAsia="Arial Unicode MS" w:hAnsi="Times New Roman" w:cs="Times New Roman"/>
          <w:b/>
          <w:bCs/>
          <w:color w:val="000000"/>
          <w:kern w:val="1"/>
          <w:lang w:val="ru-RU" w:eastAsia="ar-SA"/>
        </w:rPr>
        <w:t>26300 Вршац</w:t>
      </w:r>
    </w:p>
    <w:p w:rsidR="00A52EBB" w:rsidRPr="00A52EBB" w:rsidRDefault="00A52EBB" w:rsidP="00A52EBB">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lang w:val="ru-RU"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kern w:val="1"/>
          <w:lang w:val="ru-RU" w:eastAsia="ar-SA"/>
        </w:rPr>
      </w:pPr>
      <w:r w:rsidRPr="00A52EBB">
        <w:rPr>
          <w:rFonts w:ascii="Times New Roman" w:eastAsia="Arial Unicode MS" w:hAnsi="Times New Roman" w:cs="Times New Roman"/>
          <w:b/>
          <w:bCs/>
          <w:color w:val="000000"/>
          <w:kern w:val="1"/>
          <w:lang w:val="ru-RU" w:eastAsia="ar-SA"/>
        </w:rPr>
        <w:t xml:space="preserve">ПОНУДА ЗА ЈАВНУ НАБАВКУ МАЛЕ ВРЕДНОСТИ, </w:t>
      </w:r>
      <w:r w:rsidRPr="00A52EBB">
        <w:rPr>
          <w:rFonts w:ascii="Times New Roman" w:eastAsia="Arial Unicode MS" w:hAnsi="Times New Roman" w:cs="Times New Roman"/>
          <w:b/>
          <w:bCs/>
          <w:color w:val="000000"/>
          <w:kern w:val="1"/>
          <w:lang w:val="sr-Cyrl-RS" w:eastAsia="ar-SA"/>
        </w:rPr>
        <w:t>ЈН</w:t>
      </w:r>
      <w:r w:rsidRPr="00A52EBB">
        <w:rPr>
          <w:rFonts w:ascii="Times New Roman" w:eastAsia="Arial Unicode MS" w:hAnsi="Times New Roman" w:cs="Times New Roman"/>
          <w:b/>
          <w:bCs/>
          <w:color w:val="000000"/>
          <w:kern w:val="1"/>
          <w:lang w:val="sr-Cyrl-CS" w:eastAsia="ar-SA"/>
        </w:rPr>
        <w:t>МВ</w:t>
      </w:r>
      <w:r w:rsidRPr="00A52EBB">
        <w:rPr>
          <w:rFonts w:ascii="Times New Roman" w:eastAsia="Arial Unicode MS" w:hAnsi="Times New Roman" w:cs="Times New Roman"/>
          <w:b/>
          <w:bCs/>
          <w:color w:val="000000"/>
          <w:kern w:val="1"/>
          <w:lang w:val="ru-RU" w:eastAsia="ar-SA"/>
        </w:rPr>
        <w:fldChar w:fldCharType="begin"/>
      </w:r>
      <w:r w:rsidRPr="00A52EBB">
        <w:rPr>
          <w:rFonts w:ascii="Times New Roman" w:eastAsia="Arial Unicode MS" w:hAnsi="Times New Roman" w:cs="Times New Roman"/>
          <w:b/>
          <w:bCs/>
          <w:color w:val="000000"/>
          <w:kern w:val="1"/>
          <w:lang w:val="ru-RU" w:eastAsia="ar-SA"/>
        </w:rPr>
        <w:instrText xml:space="preserve"> LINK Excel.Sheet.8 "C:\\Documents and Settings\\Djukanovic\\Desktop\\Javne nabavke\\kopija\\baza.xls" "Izbor postupka!R13C2" \a \f 5 \r  \* MERGEFORMAT </w:instrText>
      </w:r>
      <w:r w:rsidRPr="00A52EBB">
        <w:rPr>
          <w:rFonts w:ascii="Times New Roman" w:eastAsia="Arial Unicode MS" w:hAnsi="Times New Roman" w:cs="Times New Roman"/>
          <w:color w:val="000000"/>
          <w:kern w:val="1"/>
          <w:lang w:val="sr-Latn-CS" w:eastAsia="sr-Latn-CS"/>
        </w:rPr>
        <w:fldChar w:fldCharType="end"/>
      </w:r>
      <w:r w:rsidRPr="00A52EBB">
        <w:rPr>
          <w:rFonts w:ascii="Times New Roman" w:eastAsia="Arial Unicode MS" w:hAnsi="Times New Roman" w:cs="Times New Roman"/>
          <w:b/>
          <w:bCs/>
          <w:color w:val="000000"/>
          <w:kern w:val="1"/>
          <w:lang w:val="ru-RU" w:eastAsia="ar-SA"/>
        </w:rPr>
        <w:t xml:space="preserve"> бр. </w:t>
      </w:r>
      <w:r w:rsidR="00BD5047">
        <w:rPr>
          <w:rFonts w:ascii="Times New Roman" w:eastAsia="Arial Unicode MS" w:hAnsi="Times New Roman" w:cs="Times New Roman"/>
          <w:b/>
          <w:bCs/>
          <w:color w:val="000000"/>
          <w:kern w:val="1"/>
          <w:lang w:val="ru-RU" w:eastAsia="ar-SA"/>
        </w:rPr>
        <w:t>9</w:t>
      </w:r>
      <w:r w:rsidRPr="00A52EBB">
        <w:rPr>
          <w:rFonts w:ascii="Times New Roman" w:eastAsia="Arial Unicode MS" w:hAnsi="Times New Roman" w:cs="Times New Roman"/>
          <w:b/>
          <w:bCs/>
          <w:color w:val="000000"/>
          <w:kern w:val="1"/>
          <w:lang w:val="ru-RU" w:eastAsia="ar-SA"/>
        </w:rPr>
        <w:t>/201</w:t>
      </w:r>
      <w:r w:rsidR="00BD5047">
        <w:rPr>
          <w:rFonts w:ascii="Times New Roman" w:eastAsia="Arial Unicode MS" w:hAnsi="Times New Roman" w:cs="Times New Roman"/>
          <w:b/>
          <w:bCs/>
          <w:color w:val="000000"/>
          <w:kern w:val="1"/>
          <w:lang w:val="ru-RU" w:eastAsia="ar-SA"/>
        </w:rPr>
        <w:t>9</w:t>
      </w:r>
      <w:r w:rsidRPr="00A52EBB">
        <w:rPr>
          <w:rFonts w:ascii="Times New Roman" w:eastAsia="Arial Unicode MS" w:hAnsi="Times New Roman" w:cs="Times New Roman"/>
          <w:b/>
          <w:bCs/>
          <w:color w:val="000000"/>
          <w:kern w:val="1"/>
          <w:lang w:val="ru-RU" w:eastAsia="ar-SA"/>
        </w:rPr>
        <w:t>,</w:t>
      </w: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spacing w:val="68"/>
          <w:kern w:val="1"/>
          <w:lang w:val="ru-RU" w:eastAsia="ar-SA"/>
        </w:rPr>
      </w:pPr>
      <w:r w:rsidRPr="00A52EBB">
        <w:rPr>
          <w:rFonts w:ascii="Times New Roman" w:eastAsia="Arial Unicode MS" w:hAnsi="Times New Roman" w:cs="Times New Roman"/>
          <w:b/>
          <w:iCs/>
          <w:color w:val="000000"/>
          <w:kern w:val="1"/>
          <w:lang w:val="ru-RU" w:eastAsia="ar-SA"/>
        </w:rPr>
        <w:t xml:space="preserve">СЛУЖБЕНИ АУТОМОБИЛ </w:t>
      </w: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spacing w:val="68"/>
          <w:kern w:val="1"/>
          <w:lang w:val="ru-RU" w:eastAsia="ar-SA"/>
        </w:rPr>
      </w:pPr>
      <w:r w:rsidRPr="00A52EBB">
        <w:rPr>
          <w:rFonts w:ascii="Times New Roman" w:eastAsia="Arial Unicode MS" w:hAnsi="Times New Roman" w:cs="Times New Roman"/>
          <w:b/>
          <w:bCs/>
          <w:color w:val="000000"/>
          <w:spacing w:val="68"/>
          <w:kern w:val="1"/>
          <w:lang w:val="ru-RU" w:eastAsia="ar-SA"/>
        </w:rPr>
        <w:t xml:space="preserve"> НЕ ОТВАРАТИ !</w:t>
      </w: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lang w:val="sr-Latn-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4383"/>
      </w:tblGrid>
      <w:tr w:rsidR="00A52EBB" w:rsidRPr="00A52EBB" w:rsidTr="00F7018C">
        <w:trPr>
          <w:trHeight w:val="397"/>
        </w:trPr>
        <w:tc>
          <w:tcPr>
            <w:tcW w:w="5328" w:type="dxa"/>
            <w:shd w:val="clear" w:color="auto" w:fill="auto"/>
          </w:tcPr>
          <w:p w:rsidR="00A52EBB" w:rsidRPr="00A52EBB" w:rsidRDefault="00A52EBB" w:rsidP="00A52EBB">
            <w:pPr>
              <w:suppressAutoHyphens/>
              <w:autoSpaceDE w:val="0"/>
              <w:autoSpaceDN w:val="0"/>
              <w:adjustRightInd w:val="0"/>
              <w:spacing w:before="480" w:after="240" w:line="100" w:lineRule="atLeast"/>
              <w:jc w:val="center"/>
              <w:rPr>
                <w:rFonts w:ascii="Times New Roman" w:eastAsia="Arial Unicode MS" w:hAnsi="Times New Roman" w:cs="Times New Roman"/>
                <w:b/>
                <w:bCs/>
                <w:color w:val="000000"/>
                <w:kern w:val="1"/>
                <w:lang w:eastAsia="ar-SA"/>
              </w:rPr>
            </w:pPr>
            <w:r w:rsidRPr="00A52EBB">
              <w:rPr>
                <w:rFonts w:ascii="Times New Roman" w:eastAsia="Arial Unicode MS" w:hAnsi="Times New Roman" w:cs="Times New Roman"/>
                <w:b/>
                <w:bCs/>
                <w:color w:val="000000"/>
                <w:kern w:val="1"/>
                <w:lang w:val="ru-RU" w:eastAsia="ar-SA"/>
              </w:rPr>
              <w:t>Датум и сат подношења:</w:t>
            </w:r>
          </w:p>
        </w:tc>
        <w:tc>
          <w:tcPr>
            <w:tcW w:w="4786" w:type="dxa"/>
            <w:shd w:val="clear" w:color="auto" w:fill="auto"/>
          </w:tcPr>
          <w:p w:rsidR="00A52EBB" w:rsidRPr="00A52EBB" w:rsidRDefault="00A52EBB" w:rsidP="00A52EBB">
            <w:pPr>
              <w:suppressAutoHyphens/>
              <w:autoSpaceDE w:val="0"/>
              <w:autoSpaceDN w:val="0"/>
              <w:adjustRightInd w:val="0"/>
              <w:spacing w:before="480" w:after="240" w:line="100" w:lineRule="atLeast"/>
              <w:jc w:val="center"/>
              <w:rPr>
                <w:rFonts w:ascii="Times New Roman" w:eastAsia="Arial Unicode MS" w:hAnsi="Times New Roman" w:cs="Times New Roman"/>
                <w:b/>
                <w:bCs/>
                <w:color w:val="000000"/>
                <w:kern w:val="1"/>
                <w:lang w:eastAsia="ar-SA"/>
              </w:rPr>
            </w:pPr>
            <w:r w:rsidRPr="00A52EBB">
              <w:rPr>
                <w:rFonts w:ascii="Times New Roman" w:eastAsia="Arial Unicode MS" w:hAnsi="Times New Roman" w:cs="Times New Roman"/>
                <w:b/>
                <w:bCs/>
                <w:color w:val="000000"/>
                <w:kern w:val="1"/>
                <w:lang w:val="ru-RU" w:eastAsia="ar-SA"/>
              </w:rPr>
              <w:t>Заводни број подношења:</w:t>
            </w:r>
          </w:p>
        </w:tc>
      </w:tr>
      <w:tr w:rsidR="00A52EBB" w:rsidRPr="00A52EBB" w:rsidTr="00F7018C">
        <w:trPr>
          <w:trHeight w:val="397"/>
        </w:trPr>
        <w:tc>
          <w:tcPr>
            <w:tcW w:w="5328" w:type="dxa"/>
            <w:shd w:val="clear" w:color="auto" w:fill="auto"/>
          </w:tcPr>
          <w:p w:rsidR="00A52EBB" w:rsidRPr="00A52EBB" w:rsidRDefault="00A52EBB" w:rsidP="00A52EBB">
            <w:pPr>
              <w:suppressAutoHyphens/>
              <w:autoSpaceDE w:val="0"/>
              <w:autoSpaceDN w:val="0"/>
              <w:adjustRightInd w:val="0"/>
              <w:spacing w:before="480" w:after="240" w:line="100" w:lineRule="atLeast"/>
              <w:jc w:val="center"/>
              <w:rPr>
                <w:rFonts w:ascii="Times New Roman" w:eastAsia="Arial Unicode MS" w:hAnsi="Times New Roman" w:cs="Times New Roman"/>
                <w:b/>
                <w:bCs/>
                <w:color w:val="000000"/>
                <w:kern w:val="1"/>
                <w:lang w:eastAsia="ar-SA"/>
              </w:rPr>
            </w:pPr>
          </w:p>
        </w:tc>
        <w:tc>
          <w:tcPr>
            <w:tcW w:w="4786" w:type="dxa"/>
            <w:shd w:val="clear" w:color="auto" w:fill="auto"/>
          </w:tcPr>
          <w:p w:rsidR="00A52EBB" w:rsidRPr="00A52EBB" w:rsidRDefault="00A52EBB" w:rsidP="00A52EBB">
            <w:pPr>
              <w:suppressAutoHyphens/>
              <w:autoSpaceDE w:val="0"/>
              <w:autoSpaceDN w:val="0"/>
              <w:adjustRightInd w:val="0"/>
              <w:spacing w:before="480" w:after="240" w:line="100" w:lineRule="atLeast"/>
              <w:jc w:val="center"/>
              <w:rPr>
                <w:rFonts w:ascii="Times New Roman" w:eastAsia="Arial Unicode MS" w:hAnsi="Times New Roman" w:cs="Times New Roman"/>
                <w:b/>
                <w:bCs/>
                <w:color w:val="000000"/>
                <w:kern w:val="1"/>
                <w:lang w:eastAsia="ar-SA"/>
              </w:rPr>
            </w:pPr>
          </w:p>
        </w:tc>
      </w:tr>
    </w:tbl>
    <w:p w:rsidR="00A52EBB" w:rsidRPr="00A52EBB" w:rsidRDefault="00A52EBB" w:rsidP="00A52EBB">
      <w:pPr>
        <w:suppressAutoHyphens/>
        <w:autoSpaceDE w:val="0"/>
        <w:autoSpaceDN w:val="0"/>
        <w:adjustRightInd w:val="0"/>
        <w:spacing w:before="480" w:after="0" w:line="100" w:lineRule="atLeast"/>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noProof/>
          <w:color w:val="000000"/>
          <w:kern w:val="1"/>
          <w:lang w:eastAsia="sr-Latn-RS"/>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1" name="Picture 1"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kaz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Times New Roman"/>
          <w:noProof/>
          <w:color w:val="000000"/>
          <w:kern w:val="1"/>
          <w:lang w:eastAsia="sr-Latn-RS"/>
        </w:rPr>
        <mc:AlternateContent>
          <mc:Choice Requires="wps">
            <w:drawing>
              <wp:anchor distT="4294967294" distB="4294967294" distL="114300" distR="114300" simplePos="0" relativeHeight="251661312"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MwrWmCsCAABRBAAADgAAAAAAAAAAAAAAAAAuAgAAZHJz&#10;L2Uyb0RvYy54bWxQSwECLQAUAAYACAAAACEAmDyY+N8AAAAJAQAADwAAAAAAAAAAAAAAAACFBAAA&#10;ZHJzL2Rvd25yZXYueG1sUEsFBgAAAAAEAAQA8wAAAJEFAAAAAA==&#10;" strokecolor="red" strokeweight="1pt">
                <v:stroke dashstyle="1 1"/>
              </v:line>
            </w:pict>
          </mc:Fallback>
        </mc:AlternateContent>
      </w:r>
      <w:r w:rsidRPr="00A52EBB">
        <w:rPr>
          <w:rFonts w:ascii="Times New Roman" w:eastAsia="Arial Unicode MS" w:hAnsi="Times New Roman" w:cs="Times New Roman"/>
          <w:b/>
          <w:bCs/>
          <w:color w:val="000000"/>
          <w:kern w:val="1"/>
          <w:lang w:val="ru-RU" w:eastAsia="ar-SA"/>
        </w:rPr>
        <w:t xml:space="preserve">(исећи </w:t>
      </w:r>
      <w:r w:rsidRPr="00A52EBB">
        <w:rPr>
          <w:rFonts w:ascii="Times New Roman" w:eastAsia="Arial Unicode MS" w:hAnsi="Times New Roman" w:cs="Times New Roman"/>
          <w:b/>
          <w:bCs/>
          <w:color w:val="000000"/>
          <w:kern w:val="1"/>
          <w:lang w:eastAsia="ar-SA"/>
        </w:rPr>
        <w:t xml:space="preserve">по </w:t>
      </w:r>
      <w:r w:rsidRPr="00A52EBB">
        <w:rPr>
          <w:rFonts w:ascii="Times New Roman" w:eastAsia="Arial Unicode MS" w:hAnsi="Times New Roman" w:cs="Times New Roman"/>
          <w:b/>
          <w:bCs/>
          <w:color w:val="000000"/>
          <w:kern w:val="1"/>
          <w:lang w:val="ru-RU" w:eastAsia="ar-SA"/>
        </w:rPr>
        <w:t>ов</w:t>
      </w:r>
      <w:r w:rsidRPr="00A52EBB">
        <w:rPr>
          <w:rFonts w:ascii="Times New Roman" w:eastAsia="Arial Unicode MS" w:hAnsi="Times New Roman" w:cs="Times New Roman"/>
          <w:b/>
          <w:bCs/>
          <w:color w:val="000000"/>
          <w:kern w:val="1"/>
          <w:lang w:eastAsia="ar-SA"/>
        </w:rPr>
        <w:t>ој</w:t>
      </w:r>
      <w:r w:rsidRPr="00A52EBB">
        <w:rPr>
          <w:rFonts w:ascii="Times New Roman" w:eastAsia="Arial Unicode MS" w:hAnsi="Times New Roman" w:cs="Times New Roman"/>
          <w:b/>
          <w:bCs/>
          <w:color w:val="000000"/>
          <w:kern w:val="1"/>
          <w:lang w:val="ru-RU" w:eastAsia="ar-SA"/>
        </w:rPr>
        <w:t xml:space="preserve"> линиј</w:t>
      </w:r>
      <w:r w:rsidRPr="00A52EBB">
        <w:rPr>
          <w:rFonts w:ascii="Times New Roman" w:eastAsia="Arial Unicode MS" w:hAnsi="Times New Roman" w:cs="Times New Roman"/>
          <w:b/>
          <w:bCs/>
          <w:color w:val="000000"/>
          <w:kern w:val="1"/>
          <w:lang w:eastAsia="ar-SA"/>
        </w:rPr>
        <w:t>и)</w:t>
      </w: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lang w:val="sr-Cyrl-CS" w:eastAsia="ar-SA"/>
        </w:rPr>
      </w:pP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lang w:val="sr-Cyrl-CS" w:eastAsia="ar-SA"/>
        </w:rPr>
      </w:pP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lang w:val="sr-Cyrl-CS" w:eastAsia="ar-SA"/>
        </w:rPr>
      </w:pP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Latn-CS" w:eastAsia="ar-SA"/>
        </w:rPr>
        <w:lastRenderedPageBreak/>
        <w:t xml:space="preserve">Образац </w:t>
      </w:r>
      <w:r w:rsidRPr="00A52EBB">
        <w:rPr>
          <w:rFonts w:ascii="Times New Roman" w:eastAsia="Arial Unicode MS" w:hAnsi="Times New Roman" w:cs="Times New Roman"/>
          <w:b/>
          <w:color w:val="000000"/>
          <w:kern w:val="1"/>
          <w:sz w:val="24"/>
          <w:szCs w:val="24"/>
          <w:lang w:val="sr-Cyrl-CS" w:eastAsia="ar-SA"/>
        </w:rPr>
        <w:t>7.</w:t>
      </w: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sz w:val="24"/>
          <w:szCs w:val="24"/>
          <w:lang w:val="sr-Cyrl-CS" w:eastAsia="ar-SA"/>
        </w:rPr>
      </w:pP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sz w:val="24"/>
          <w:szCs w:val="24"/>
          <w:lang w:val="sr-Cyrl-CS" w:eastAsia="ar-SA"/>
        </w:rPr>
      </w:pPr>
    </w:p>
    <w:p w:rsidR="00A52EBB" w:rsidRPr="00A52EBB" w:rsidRDefault="00A52EBB" w:rsidP="00A52EBB">
      <w:pPr>
        <w:suppressAutoHyphens/>
        <w:spacing w:after="0" w:line="100" w:lineRule="atLeast"/>
        <w:ind w:left="2160"/>
        <w:jc w:val="center"/>
        <w:rPr>
          <w:rFonts w:ascii="Times New Roman" w:eastAsia="Arial Unicode MS" w:hAnsi="Times New Roman" w:cs="Times New Roman"/>
          <w:b/>
          <w:color w:val="000000"/>
          <w:kern w:val="1"/>
          <w:sz w:val="24"/>
          <w:szCs w:val="24"/>
          <w:lang w:val="sr-Latn-CS" w:eastAsia="ar-SA"/>
        </w:rPr>
      </w:pPr>
      <w:r w:rsidRPr="00A52EBB">
        <w:rPr>
          <w:rFonts w:ascii="Times New Roman" w:eastAsia="Arial Unicode MS" w:hAnsi="Times New Roman" w:cs="Times New Roman"/>
          <w:b/>
          <w:color w:val="000000"/>
          <w:kern w:val="1"/>
          <w:sz w:val="24"/>
          <w:szCs w:val="24"/>
          <w:lang w:val="sr-Latn-CS" w:eastAsia="ar-SA"/>
        </w:rPr>
        <w:t>ПОТВРДА О ПРИЈЕМУ ПОНУДЕ</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A52EBB">
        <w:rPr>
          <w:rFonts w:ascii="Times New Roman" w:eastAsia="Arial Unicode MS" w:hAnsi="Times New Roman" w:cs="Times New Roman"/>
          <w:b/>
          <w:color w:val="000000"/>
          <w:kern w:val="1"/>
          <w:sz w:val="24"/>
          <w:szCs w:val="24"/>
          <w:lang w:val="sr-Latn-CS" w:eastAsia="ar-SA"/>
        </w:rPr>
        <w:t>ПОДНОСИЛАЦ:</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sr-Latn-CS"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hr-HR" w:eastAsia="ar-SA"/>
        </w:rPr>
      </w:pPr>
      <w:r w:rsidRPr="00A52EBB">
        <w:rPr>
          <w:rFonts w:ascii="Times New Roman" w:eastAsia="Arial Unicode MS" w:hAnsi="Times New Roman" w:cs="Times New Roman"/>
          <w:color w:val="000000"/>
          <w:kern w:val="1"/>
          <w:sz w:val="24"/>
          <w:szCs w:val="24"/>
          <w:lang w:val="sr-Cyrl-CS" w:eastAsia="ar-SA"/>
        </w:rPr>
        <w:t>Назив Понуђача:</w:t>
      </w:r>
      <w:r w:rsidRPr="00A52EBB">
        <w:rPr>
          <w:rFonts w:ascii="Times New Roman" w:eastAsia="Arial Unicode MS" w:hAnsi="Times New Roman" w:cs="Times New Roman"/>
          <w:color w:val="000000"/>
          <w:kern w:val="1"/>
          <w:sz w:val="24"/>
          <w:szCs w:val="24"/>
          <w:lang w:val="hr-HR" w:eastAsia="ar-SA"/>
        </w:rPr>
        <w:t xml:space="preserve"> </w:t>
      </w:r>
      <w:r w:rsidRPr="00A52EBB">
        <w:rPr>
          <w:rFonts w:ascii="Times New Roman" w:eastAsia="Arial Unicode MS" w:hAnsi="Times New Roman" w:cs="Times New Roman"/>
          <w:color w:val="000000"/>
          <w:kern w:val="1"/>
          <w:sz w:val="24"/>
          <w:szCs w:val="24"/>
          <w:lang w:val="sr-Cyrl-CS" w:eastAsia="ar-SA"/>
        </w:rPr>
        <w:t>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hr-HR" w:eastAsia="ar-SA"/>
        </w:rPr>
      </w:pPr>
      <w:r w:rsidRPr="00A52EBB">
        <w:rPr>
          <w:rFonts w:ascii="Times New Roman" w:eastAsia="Arial Unicode MS" w:hAnsi="Times New Roman" w:cs="Times New Roman"/>
          <w:color w:val="000000"/>
          <w:kern w:val="1"/>
          <w:sz w:val="24"/>
          <w:szCs w:val="24"/>
          <w:lang w:val="sr-Cyrl-CS" w:eastAsia="ar-SA"/>
        </w:rPr>
        <w:t>Седиште: ________________________________</w:t>
      </w:r>
      <w:r w:rsidRPr="00A52EBB">
        <w:rPr>
          <w:rFonts w:ascii="Times New Roman" w:eastAsia="Arial Unicode MS" w:hAnsi="Times New Roman" w:cs="Times New Roman"/>
          <w:color w:val="000000"/>
          <w:kern w:val="1"/>
          <w:sz w:val="24"/>
          <w:szCs w:val="24"/>
          <w:lang w:val="hr-HR" w:eastAsia="ar-SA"/>
        </w:rPr>
        <w:t>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Улица и број:</w:t>
      </w:r>
      <w:r w:rsidRPr="00A52EBB">
        <w:rPr>
          <w:rFonts w:ascii="Times New Roman" w:eastAsia="Arial Unicode MS" w:hAnsi="Times New Roman" w:cs="Times New Roman"/>
          <w:color w:val="000000"/>
          <w:kern w:val="1"/>
          <w:sz w:val="24"/>
          <w:szCs w:val="24"/>
          <w:lang w:val="hr-HR" w:eastAsia="ar-SA"/>
        </w:rPr>
        <w:t xml:space="preserve"> </w:t>
      </w:r>
      <w:r w:rsidRPr="00A52EBB">
        <w:rPr>
          <w:rFonts w:ascii="Times New Roman" w:eastAsia="Arial Unicode MS" w:hAnsi="Times New Roman" w:cs="Times New Roman"/>
          <w:color w:val="000000"/>
          <w:kern w:val="1"/>
          <w:sz w:val="24"/>
          <w:szCs w:val="24"/>
          <w:lang w:val="sr-Cyrl-CS" w:eastAsia="ar-SA"/>
        </w:rPr>
        <w:t>______________________________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hr-HR" w:eastAsia="ar-SA"/>
        </w:rPr>
      </w:pPr>
      <w:r w:rsidRPr="00A52EBB">
        <w:rPr>
          <w:rFonts w:ascii="Times New Roman" w:eastAsia="Arial Unicode MS" w:hAnsi="Times New Roman" w:cs="Times New Roman"/>
          <w:color w:val="000000"/>
          <w:kern w:val="1"/>
          <w:sz w:val="24"/>
          <w:szCs w:val="24"/>
          <w:lang w:val="sr-Cyrl-CS" w:eastAsia="ar-SA"/>
        </w:rPr>
        <w:t>Телефон:</w:t>
      </w:r>
      <w:r w:rsidRPr="00A52EBB">
        <w:rPr>
          <w:rFonts w:ascii="Times New Roman" w:eastAsia="Arial Unicode MS" w:hAnsi="Times New Roman" w:cs="Times New Roman"/>
          <w:color w:val="000000"/>
          <w:kern w:val="1"/>
          <w:sz w:val="24"/>
          <w:szCs w:val="24"/>
          <w:lang w:val="hr-HR" w:eastAsia="ar-SA"/>
        </w:rPr>
        <w:t xml:space="preserve"> </w:t>
      </w:r>
      <w:r w:rsidRPr="00A52EBB">
        <w:rPr>
          <w:rFonts w:ascii="Times New Roman" w:eastAsia="Arial Unicode MS" w:hAnsi="Times New Roman" w:cs="Times New Roman"/>
          <w:color w:val="000000"/>
          <w:kern w:val="1"/>
          <w:sz w:val="24"/>
          <w:szCs w:val="24"/>
          <w:lang w:val="sr-Cyrl-CS" w:eastAsia="ar-SA"/>
        </w:rPr>
        <w:t>_________________________________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hr-HR" w:eastAsia="ar-SA"/>
        </w:rPr>
      </w:pPr>
      <w:r w:rsidRPr="00A52EBB">
        <w:rPr>
          <w:rFonts w:ascii="Times New Roman" w:eastAsia="Arial Unicode MS" w:hAnsi="Times New Roman" w:cs="Times New Roman"/>
          <w:color w:val="000000"/>
          <w:kern w:val="1"/>
          <w:sz w:val="24"/>
          <w:szCs w:val="24"/>
          <w:lang w:val="hr-HR" w:eastAsia="ar-SA"/>
        </w:rPr>
        <w:t>е-маил: ______</w:t>
      </w:r>
      <w:r w:rsidRPr="00A52EBB">
        <w:rPr>
          <w:rFonts w:ascii="Times New Roman" w:eastAsia="Arial Unicode MS" w:hAnsi="Times New Roman" w:cs="Times New Roman"/>
          <w:color w:val="000000"/>
          <w:kern w:val="1"/>
          <w:sz w:val="24"/>
          <w:szCs w:val="24"/>
          <w:lang w:val="sr-Cyrl-CS" w:eastAsia="ar-SA"/>
        </w:rPr>
        <w:t>_</w:t>
      </w:r>
      <w:r w:rsidRPr="00A52EBB">
        <w:rPr>
          <w:rFonts w:ascii="Times New Roman" w:eastAsia="Arial Unicode MS" w:hAnsi="Times New Roman" w:cs="Times New Roman"/>
          <w:color w:val="000000"/>
          <w:kern w:val="1"/>
          <w:sz w:val="24"/>
          <w:szCs w:val="24"/>
          <w:lang w:val="hr-HR" w:eastAsia="ar-SA"/>
        </w:rPr>
        <w:t>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hr-HR" w:eastAsia="ar-SA"/>
        </w:rPr>
      </w:pPr>
      <w:r w:rsidRPr="00A52EBB">
        <w:rPr>
          <w:rFonts w:ascii="Times New Roman" w:eastAsia="Arial Unicode MS" w:hAnsi="Times New Roman" w:cs="Times New Roman"/>
          <w:color w:val="000000"/>
          <w:kern w:val="1"/>
          <w:sz w:val="24"/>
          <w:szCs w:val="24"/>
          <w:lang w:val="sr-Cyrl-CS" w:eastAsia="ar-SA"/>
        </w:rPr>
        <w:t>Матични број: ____________________________</w:t>
      </w:r>
      <w:r w:rsidRPr="00A52EBB">
        <w:rPr>
          <w:rFonts w:ascii="Times New Roman" w:eastAsia="Arial Unicode MS" w:hAnsi="Times New Roman" w:cs="Times New Roman"/>
          <w:color w:val="000000"/>
          <w:kern w:val="1"/>
          <w:sz w:val="24"/>
          <w:szCs w:val="24"/>
          <w:lang w:val="hr-HR" w:eastAsia="ar-SA"/>
        </w:rPr>
        <w:t>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hr-HR" w:eastAsia="ar-SA"/>
        </w:rPr>
      </w:pPr>
      <w:r w:rsidRPr="00A52EBB">
        <w:rPr>
          <w:rFonts w:ascii="Times New Roman" w:eastAsia="Arial Unicode MS" w:hAnsi="Times New Roman" w:cs="Times New Roman"/>
          <w:color w:val="000000"/>
          <w:kern w:val="1"/>
          <w:sz w:val="24"/>
          <w:szCs w:val="24"/>
          <w:lang w:val="sr-Cyrl-CS" w:eastAsia="ar-SA"/>
        </w:rPr>
        <w:t>ПИБ: _____________________________________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hr-HR" w:eastAsia="ar-SA"/>
        </w:rPr>
      </w:pPr>
      <w:r w:rsidRPr="00A52EBB">
        <w:rPr>
          <w:rFonts w:ascii="Times New Roman" w:eastAsia="Arial Unicode MS" w:hAnsi="Times New Roman" w:cs="Times New Roman"/>
          <w:color w:val="000000"/>
          <w:kern w:val="1"/>
          <w:sz w:val="24"/>
          <w:szCs w:val="24"/>
          <w:lang w:val="hr-HR" w:eastAsia="ar-SA"/>
        </w:rPr>
        <w:t xml:space="preserve">Име и презиме овлашћеног лица за контакт: </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hr-HR" w:eastAsia="ar-SA"/>
        </w:rPr>
      </w:pPr>
      <w:r w:rsidRPr="00A52EBB">
        <w:rPr>
          <w:rFonts w:ascii="Times New Roman" w:eastAsia="Arial Unicode MS" w:hAnsi="Times New Roman" w:cs="Times New Roman"/>
          <w:color w:val="000000"/>
          <w:kern w:val="1"/>
          <w:lang w:val="hr-HR" w:eastAsia="ar-SA"/>
        </w:rPr>
        <w:t>_______________________________________</w:t>
      </w:r>
      <w:r w:rsidRPr="00A52EBB">
        <w:rPr>
          <w:rFonts w:ascii="Times New Roman" w:eastAsia="Arial Unicode MS" w:hAnsi="Times New Roman" w:cs="Times New Roman"/>
          <w:color w:val="000000"/>
          <w:kern w:val="1"/>
          <w:lang w:val="sr-Cyrl-CS" w:eastAsia="ar-SA"/>
        </w:rPr>
        <w:t>__</w:t>
      </w:r>
      <w:r w:rsidRPr="00A52EBB">
        <w:rPr>
          <w:rFonts w:ascii="Times New Roman" w:eastAsia="Arial Unicode MS" w:hAnsi="Times New Roman" w:cs="Times New Roman"/>
          <w:color w:val="000000"/>
          <w:kern w:val="1"/>
          <w:lang w:val="hr-HR" w:eastAsia="ar-SA"/>
        </w:rPr>
        <w:t>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hr-HR"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hr-HR"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hr-HR" w:eastAsia="ar-SA"/>
        </w:rPr>
      </w:pPr>
    </w:p>
    <w:p w:rsidR="00A52EBB" w:rsidRPr="00A52EBB" w:rsidRDefault="00A52EBB" w:rsidP="00A52EBB">
      <w:pPr>
        <w:tabs>
          <w:tab w:val="left" w:pos="3120"/>
        </w:tabs>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r w:rsidRPr="00A52EBB">
        <w:rPr>
          <w:rFonts w:ascii="Times New Roman" w:eastAsia="Arial Unicode MS" w:hAnsi="Times New Roman" w:cs="Times New Roman"/>
          <w:b/>
          <w:color w:val="000000"/>
          <w:kern w:val="1"/>
          <w:sz w:val="24"/>
          <w:szCs w:val="24"/>
          <w:lang w:val="hr-HR" w:eastAsia="ar-SA"/>
        </w:rPr>
        <w:t>ПРИМАЛАЦ:</w:t>
      </w:r>
    </w:p>
    <w:p w:rsidR="00A52EBB" w:rsidRPr="00A52EBB" w:rsidRDefault="00A52EBB" w:rsidP="00A52EBB">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4"/>
          <w:szCs w:val="24"/>
          <w:lang w:val="ru-RU" w:eastAsia="ar-SA"/>
        </w:rPr>
      </w:pPr>
      <w:r w:rsidRPr="00A52EBB">
        <w:rPr>
          <w:rFonts w:ascii="Times New Roman" w:eastAsia="Arial Unicode MS" w:hAnsi="Times New Roman" w:cs="Times New Roman"/>
          <w:b/>
          <w:bCs/>
          <w:color w:val="000000"/>
          <w:kern w:val="1"/>
          <w:sz w:val="24"/>
          <w:szCs w:val="24"/>
          <w:lang w:val="ru-RU" w:eastAsia="ar-SA"/>
        </w:rPr>
        <w:t>ДОМ УЧЕНИКА СРЕДЊИХ ШКОЛА</w:t>
      </w:r>
    </w:p>
    <w:p w:rsidR="00BD5047" w:rsidRPr="00A52EBB" w:rsidRDefault="00BD5047" w:rsidP="00BD5047">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lang w:val="ru-RU" w:eastAsia="ar-SA"/>
        </w:rPr>
      </w:pPr>
      <w:r w:rsidRPr="00A52EBB">
        <w:rPr>
          <w:rFonts w:ascii="Times New Roman" w:eastAsia="Arial Unicode MS" w:hAnsi="Times New Roman" w:cs="Times New Roman"/>
          <w:b/>
          <w:bCs/>
          <w:color w:val="000000"/>
          <w:kern w:val="1"/>
          <w:lang w:val="ru-RU" w:eastAsia="ar-SA"/>
        </w:rPr>
        <w:t>С</w:t>
      </w:r>
      <w:r>
        <w:rPr>
          <w:rFonts w:ascii="Times New Roman" w:eastAsia="Arial Unicode MS" w:hAnsi="Times New Roman" w:cs="Times New Roman"/>
          <w:b/>
          <w:bCs/>
          <w:color w:val="000000"/>
          <w:kern w:val="1"/>
          <w:lang w:val="ru-RU" w:eastAsia="ar-SA"/>
        </w:rPr>
        <w:t>тевана Немање 9</w:t>
      </w:r>
    </w:p>
    <w:p w:rsidR="00BD5047" w:rsidRDefault="00BD5047" w:rsidP="00BD5047">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lang w:val="ru-RU" w:eastAsia="ar-SA"/>
        </w:rPr>
      </w:pPr>
      <w:r>
        <w:rPr>
          <w:rFonts w:ascii="Times New Roman" w:eastAsia="Arial Unicode MS" w:hAnsi="Times New Roman" w:cs="Times New Roman"/>
          <w:b/>
          <w:bCs/>
          <w:color w:val="000000"/>
          <w:kern w:val="1"/>
          <w:lang w:val="ru-RU" w:eastAsia="ar-SA"/>
        </w:rPr>
        <w:t>26300 Вршац</w:t>
      </w:r>
    </w:p>
    <w:p w:rsidR="00BD5047" w:rsidRPr="00A52EBB" w:rsidRDefault="00BD5047" w:rsidP="00BD5047">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lang w:val="ru-RU" w:eastAsia="ar-SA"/>
        </w:rPr>
      </w:pPr>
    </w:p>
    <w:p w:rsidR="00BD5047" w:rsidRDefault="00BD5047" w:rsidP="00A52EBB">
      <w:pPr>
        <w:tabs>
          <w:tab w:val="left" w:pos="3120"/>
        </w:tabs>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A52EBB" w:rsidRPr="00A52EBB" w:rsidRDefault="00A52EBB" w:rsidP="00A52EBB">
      <w:pPr>
        <w:tabs>
          <w:tab w:val="left" w:pos="3120"/>
        </w:tabs>
        <w:suppressAutoHyphens/>
        <w:spacing w:after="0" w:line="100" w:lineRule="atLeast"/>
        <w:jc w:val="center"/>
        <w:rPr>
          <w:rFonts w:ascii="Times New Roman" w:eastAsia="Arial Unicode MS" w:hAnsi="Times New Roman" w:cs="Times New Roman"/>
          <w:b/>
          <w:color w:val="000000"/>
          <w:kern w:val="1"/>
          <w:sz w:val="24"/>
          <w:szCs w:val="24"/>
          <w:lang w:val="hr-HR" w:eastAsia="ar-SA"/>
        </w:rPr>
      </w:pPr>
      <w:r w:rsidRPr="00A52EBB">
        <w:rPr>
          <w:rFonts w:ascii="Times New Roman" w:eastAsia="Arial Unicode MS" w:hAnsi="Times New Roman" w:cs="Times New Roman"/>
          <w:b/>
          <w:color w:val="000000"/>
          <w:kern w:val="1"/>
          <w:sz w:val="24"/>
          <w:szCs w:val="24"/>
          <w:lang w:val="hr-HR" w:eastAsia="ar-SA"/>
        </w:rPr>
        <w:t>ПОНУДА</w:t>
      </w:r>
    </w:p>
    <w:p w:rsidR="00A52EBB" w:rsidRPr="00A52EBB" w:rsidRDefault="00A52EBB" w:rsidP="00A52EBB">
      <w:pPr>
        <w:tabs>
          <w:tab w:val="left" w:pos="3135"/>
        </w:tabs>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A52EBB">
        <w:rPr>
          <w:rFonts w:ascii="Times New Roman" w:eastAsia="Arial Unicode MS" w:hAnsi="Times New Roman" w:cs="Times New Roman"/>
          <w:b/>
          <w:color w:val="000000"/>
          <w:kern w:val="1"/>
          <w:sz w:val="24"/>
          <w:szCs w:val="24"/>
          <w:lang w:val="hr-HR" w:eastAsia="ar-SA"/>
        </w:rPr>
        <w:t>ЗА ЈАВНУ НАБАВКУ</w:t>
      </w:r>
      <w:r w:rsidRPr="00A52EBB">
        <w:rPr>
          <w:rFonts w:ascii="Times New Roman" w:eastAsia="Arial Unicode MS" w:hAnsi="Times New Roman" w:cs="Times New Roman"/>
          <w:b/>
          <w:color w:val="000000"/>
          <w:kern w:val="1"/>
          <w:sz w:val="24"/>
          <w:szCs w:val="24"/>
          <w:lang w:val="sr-Cyrl-RS" w:eastAsia="ar-SA"/>
        </w:rPr>
        <w:t xml:space="preserve"> МАЛЕ ВРЕДНОСТИ,</w:t>
      </w:r>
      <w:r w:rsidRPr="00A52EBB">
        <w:rPr>
          <w:rFonts w:ascii="Times New Roman" w:eastAsia="Arial Unicode MS" w:hAnsi="Times New Roman" w:cs="Times New Roman"/>
          <w:b/>
          <w:color w:val="000000"/>
          <w:kern w:val="1"/>
          <w:sz w:val="24"/>
          <w:szCs w:val="24"/>
          <w:lang w:val="hr-HR" w:eastAsia="ar-SA"/>
        </w:rPr>
        <w:t xml:space="preserve"> ЈН</w:t>
      </w:r>
      <w:r w:rsidRPr="00A52EBB">
        <w:rPr>
          <w:rFonts w:ascii="Times New Roman" w:eastAsia="Arial Unicode MS" w:hAnsi="Times New Roman" w:cs="Times New Roman"/>
          <w:b/>
          <w:color w:val="000000"/>
          <w:kern w:val="1"/>
          <w:sz w:val="24"/>
          <w:szCs w:val="24"/>
          <w:lang w:val="sr-Cyrl-CS" w:eastAsia="ar-SA"/>
        </w:rPr>
        <w:t xml:space="preserve">МВ </w:t>
      </w:r>
      <w:r w:rsidRPr="00A52EBB">
        <w:rPr>
          <w:rFonts w:ascii="Times New Roman" w:eastAsia="Arial Unicode MS" w:hAnsi="Times New Roman" w:cs="Times New Roman"/>
          <w:b/>
          <w:color w:val="000000"/>
          <w:kern w:val="1"/>
          <w:sz w:val="24"/>
          <w:szCs w:val="24"/>
          <w:lang w:val="sr-Cyrl-RS" w:eastAsia="ar-SA"/>
        </w:rPr>
        <w:t xml:space="preserve">бр. </w:t>
      </w:r>
      <w:r w:rsidR="00BD5047">
        <w:rPr>
          <w:rFonts w:ascii="Times New Roman" w:eastAsia="Arial Unicode MS" w:hAnsi="Times New Roman" w:cs="Times New Roman"/>
          <w:b/>
          <w:color w:val="000000"/>
          <w:kern w:val="1"/>
          <w:sz w:val="24"/>
          <w:szCs w:val="24"/>
          <w:lang w:val="sr-Cyrl-CS" w:eastAsia="ar-SA"/>
        </w:rPr>
        <w:t>9/2019</w:t>
      </w:r>
      <w:r w:rsidRPr="00A52EBB">
        <w:rPr>
          <w:rFonts w:ascii="Times New Roman" w:eastAsia="Arial Unicode MS" w:hAnsi="Times New Roman" w:cs="Times New Roman"/>
          <w:b/>
          <w:bCs/>
          <w:color w:val="000000"/>
          <w:kern w:val="1"/>
          <w:sz w:val="24"/>
          <w:szCs w:val="24"/>
          <w:lang w:val="ru-RU" w:eastAsia="ar-SA"/>
        </w:rPr>
        <w:t xml:space="preserve"> </w:t>
      </w:r>
    </w:p>
    <w:p w:rsidR="00A52EBB" w:rsidRPr="00A52EBB" w:rsidRDefault="00A52EBB" w:rsidP="00A52EBB">
      <w:pPr>
        <w:suppressAutoHyphens/>
        <w:spacing w:after="0" w:line="100" w:lineRule="atLeast"/>
        <w:jc w:val="center"/>
        <w:rPr>
          <w:rFonts w:ascii="Times New Roman" w:eastAsia="Arial Unicode MS" w:hAnsi="Times New Roman" w:cs="Times New Roman"/>
          <w:b/>
          <w:bCs/>
          <w:color w:val="000000"/>
          <w:spacing w:val="68"/>
          <w:kern w:val="1"/>
          <w:lang w:val="ru-RU" w:eastAsia="ar-SA"/>
        </w:rPr>
      </w:pPr>
      <w:r w:rsidRPr="00A52EBB">
        <w:rPr>
          <w:rFonts w:ascii="Times New Roman" w:eastAsia="Arial Unicode MS" w:hAnsi="Times New Roman" w:cs="Times New Roman"/>
          <w:b/>
          <w:iCs/>
          <w:color w:val="000000"/>
          <w:kern w:val="1"/>
          <w:lang w:val="ru-RU" w:eastAsia="ar-SA"/>
        </w:rPr>
        <w:t xml:space="preserve">СЛУЖБЕНИ АУТОМОБИЛ </w:t>
      </w:r>
    </w:p>
    <w:p w:rsidR="00A52EBB" w:rsidRPr="00A52EBB" w:rsidRDefault="00A52EBB" w:rsidP="00A52EBB">
      <w:pPr>
        <w:tabs>
          <w:tab w:val="left" w:pos="3135"/>
        </w:tabs>
        <w:suppressAutoHyphens/>
        <w:spacing w:after="0" w:line="100" w:lineRule="atLeast"/>
        <w:rPr>
          <w:rFonts w:ascii="Times New Roman" w:eastAsia="Arial Unicode MS" w:hAnsi="Times New Roman" w:cs="Times New Roman"/>
          <w:color w:val="000000"/>
          <w:kern w:val="1"/>
          <w:sz w:val="24"/>
          <w:szCs w:val="24"/>
          <w:lang w:val="hr-HR" w:eastAsia="ar-SA"/>
        </w:rPr>
      </w:pPr>
    </w:p>
    <w:p w:rsidR="00A52EBB" w:rsidRPr="00A52EBB" w:rsidRDefault="00A52EBB" w:rsidP="00A52EBB">
      <w:pPr>
        <w:tabs>
          <w:tab w:val="left" w:pos="3135"/>
        </w:tabs>
        <w:suppressAutoHyphens/>
        <w:spacing w:after="0" w:line="100" w:lineRule="atLeast"/>
        <w:jc w:val="center"/>
        <w:rPr>
          <w:rFonts w:ascii="Times New Roman" w:eastAsia="Arial Unicode MS" w:hAnsi="Times New Roman" w:cs="Times New Roman"/>
          <w:b/>
          <w:color w:val="000000"/>
          <w:kern w:val="1"/>
          <w:u w:val="single"/>
          <w:lang w:val="hr-HR" w:eastAsia="ar-SA"/>
        </w:rPr>
      </w:pPr>
      <w:r w:rsidRPr="00A52EBB">
        <w:rPr>
          <w:rFonts w:ascii="Times New Roman" w:eastAsia="Arial Unicode MS" w:hAnsi="Times New Roman" w:cs="Times New Roman"/>
          <w:b/>
          <w:color w:val="000000"/>
          <w:kern w:val="1"/>
          <w:sz w:val="24"/>
          <w:szCs w:val="24"/>
          <w:u w:val="single"/>
          <w:lang w:val="hr-HR" w:eastAsia="ar-SA"/>
        </w:rPr>
        <w:t>Н Е  О Т В А Р А Т И !</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hr-HR"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hr-HR"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hr-HR" w:eastAsia="ar-SA"/>
        </w:rPr>
      </w:pPr>
      <w:r w:rsidRPr="00A52EBB">
        <w:rPr>
          <w:rFonts w:ascii="Times New Roman" w:eastAsia="Arial Unicode MS" w:hAnsi="Times New Roman" w:cs="Times New Roman"/>
          <w:color w:val="000000"/>
          <w:kern w:val="1"/>
          <w:sz w:val="24"/>
          <w:szCs w:val="24"/>
          <w:lang w:val="hr-HR" w:eastAsia="ar-SA"/>
        </w:rPr>
        <w:t>Датум и сат подношења:</w:t>
      </w:r>
      <w:r w:rsidRPr="00A52EBB">
        <w:rPr>
          <w:rFonts w:ascii="Times New Roman" w:eastAsia="Arial Unicode MS" w:hAnsi="Times New Roman" w:cs="Times New Roman"/>
          <w:color w:val="000000"/>
          <w:kern w:val="1"/>
          <w:lang w:val="hr-HR" w:eastAsia="ar-SA"/>
        </w:rPr>
        <w:t xml:space="preserve"> 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hr-HR" w:eastAsia="ar-SA"/>
        </w:rPr>
      </w:pP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hr-HR" w:eastAsia="ar-SA"/>
        </w:rPr>
      </w:pPr>
      <w:r w:rsidRPr="00A52EBB">
        <w:rPr>
          <w:rFonts w:ascii="Times New Roman" w:eastAsia="Arial Unicode MS" w:hAnsi="Times New Roman" w:cs="Times New Roman"/>
          <w:color w:val="000000"/>
          <w:kern w:val="1"/>
          <w:sz w:val="24"/>
          <w:szCs w:val="24"/>
          <w:lang w:val="hr-HR" w:eastAsia="ar-SA"/>
        </w:rPr>
        <w:t>Деловодни број понуде</w:t>
      </w:r>
      <w:r w:rsidRPr="00A52EBB">
        <w:rPr>
          <w:rFonts w:ascii="Times New Roman" w:eastAsia="Arial Unicode MS" w:hAnsi="Times New Roman" w:cs="Times New Roman"/>
          <w:color w:val="000000"/>
          <w:kern w:val="1"/>
          <w:lang w:val="hr-HR" w:eastAsia="ar-SA"/>
        </w:rPr>
        <w:t>: ___________________</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lang w:val="hr-HR" w:eastAsia="ar-SA"/>
        </w:rPr>
      </w:pPr>
    </w:p>
    <w:p w:rsidR="00A52EBB" w:rsidRPr="00A52EBB" w:rsidRDefault="00A52EBB" w:rsidP="00A52EBB">
      <w:pPr>
        <w:tabs>
          <w:tab w:val="left" w:pos="2760"/>
        </w:tabs>
        <w:suppressAutoHyphens/>
        <w:spacing w:after="0" w:line="100" w:lineRule="atLeast"/>
        <w:rPr>
          <w:rFonts w:ascii="Times New Roman" w:eastAsia="Arial Unicode MS" w:hAnsi="Times New Roman" w:cs="Times New Roman"/>
          <w:i/>
          <w:color w:val="000000"/>
          <w:kern w:val="1"/>
          <w:sz w:val="24"/>
          <w:szCs w:val="24"/>
          <w:lang w:val="hr-HR" w:eastAsia="ar-SA"/>
        </w:rPr>
      </w:pPr>
      <w:r w:rsidRPr="00A52EBB">
        <w:rPr>
          <w:rFonts w:ascii="Times New Roman" w:eastAsia="Arial Unicode MS" w:hAnsi="Times New Roman" w:cs="Times New Roman"/>
          <w:color w:val="000000"/>
          <w:kern w:val="1"/>
          <w:lang w:val="hr-HR" w:eastAsia="ar-SA"/>
        </w:rPr>
        <w:tab/>
      </w:r>
      <w:r w:rsidRPr="00A52EBB">
        <w:rPr>
          <w:rFonts w:ascii="Times New Roman" w:eastAsia="Arial Unicode MS" w:hAnsi="Times New Roman" w:cs="Times New Roman"/>
          <w:i/>
          <w:color w:val="000000"/>
          <w:kern w:val="1"/>
          <w:sz w:val="24"/>
          <w:szCs w:val="24"/>
          <w:lang w:val="hr-HR" w:eastAsia="ar-SA"/>
        </w:rPr>
        <w:t>(попуњава НАРУЧИЛАЦ)</w:t>
      </w:r>
    </w:p>
    <w:p w:rsidR="00A52EBB" w:rsidRPr="00A52EBB" w:rsidRDefault="00A52EBB" w:rsidP="00A52EBB">
      <w:pPr>
        <w:tabs>
          <w:tab w:val="left" w:pos="2760"/>
        </w:tabs>
        <w:suppressAutoHyphens/>
        <w:spacing w:after="0" w:line="100" w:lineRule="atLeast"/>
        <w:rPr>
          <w:rFonts w:ascii="Times New Roman" w:eastAsia="Arial Unicode MS" w:hAnsi="Times New Roman" w:cs="Times New Roman"/>
          <w:b/>
          <w:color w:val="000000"/>
          <w:kern w:val="1"/>
          <w:sz w:val="24"/>
          <w:szCs w:val="24"/>
          <w:lang w:val="hr-HR" w:eastAsia="ar-SA"/>
        </w:rPr>
      </w:pPr>
    </w:p>
    <w:p w:rsidR="00A52EBB" w:rsidRPr="00A52EBB" w:rsidRDefault="00A52EBB" w:rsidP="00A52EBB">
      <w:pPr>
        <w:tabs>
          <w:tab w:val="left" w:pos="2760"/>
        </w:tabs>
        <w:suppressAutoHyphens/>
        <w:spacing w:after="0" w:line="100" w:lineRule="atLeast"/>
        <w:rPr>
          <w:rFonts w:ascii="Times New Roman" w:eastAsia="Arial Unicode MS" w:hAnsi="Times New Roman" w:cs="Times New Roman"/>
          <w:b/>
          <w:color w:val="000000"/>
          <w:kern w:val="1"/>
          <w:sz w:val="24"/>
          <w:szCs w:val="24"/>
          <w:lang w:val="hr-HR" w:eastAsia="ar-SA"/>
        </w:rPr>
      </w:pPr>
    </w:p>
    <w:p w:rsidR="00A52EBB" w:rsidRPr="00A52EBB" w:rsidRDefault="00A52EBB" w:rsidP="00A52EBB">
      <w:pPr>
        <w:tabs>
          <w:tab w:val="left" w:pos="2760"/>
        </w:tabs>
        <w:suppressAutoHyphens/>
        <w:spacing w:after="0" w:line="100" w:lineRule="atLeast"/>
        <w:rPr>
          <w:rFonts w:ascii="Times New Roman" w:eastAsia="Arial Unicode MS" w:hAnsi="Times New Roman" w:cs="Times New Roman"/>
          <w:b/>
          <w:color w:val="000000"/>
          <w:kern w:val="1"/>
          <w:sz w:val="24"/>
          <w:szCs w:val="24"/>
          <w:lang w:val="hr-HR" w:eastAsia="ar-SA"/>
        </w:rPr>
      </w:pPr>
    </w:p>
    <w:p w:rsidR="00A52EBB" w:rsidRPr="00A52EBB" w:rsidRDefault="00A52EBB" w:rsidP="00A52EBB">
      <w:pPr>
        <w:tabs>
          <w:tab w:val="left" w:pos="2760"/>
        </w:tabs>
        <w:suppressAutoHyphens/>
        <w:spacing w:after="0" w:line="100" w:lineRule="atLeast"/>
        <w:rPr>
          <w:rFonts w:ascii="Times New Roman" w:eastAsia="Arial Unicode MS" w:hAnsi="Times New Roman" w:cs="Times New Roman"/>
          <w:b/>
          <w:color w:val="000000"/>
          <w:kern w:val="1"/>
          <w:sz w:val="24"/>
          <w:szCs w:val="24"/>
          <w:lang w:val="hr-HR" w:eastAsia="ar-SA"/>
        </w:rPr>
      </w:pPr>
    </w:p>
    <w:p w:rsidR="00A52EBB" w:rsidRPr="00A52EBB" w:rsidRDefault="00A52EBB" w:rsidP="00A52EBB">
      <w:pPr>
        <w:tabs>
          <w:tab w:val="left" w:pos="2760"/>
        </w:tabs>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A52EBB">
        <w:rPr>
          <w:rFonts w:ascii="Times New Roman" w:eastAsia="Arial Unicode MS" w:hAnsi="Times New Roman" w:cs="Times New Roman"/>
          <w:color w:val="000000"/>
          <w:kern w:val="1"/>
          <w:u w:val="single"/>
          <w:lang w:val="hr-HR" w:eastAsia="ar-SA"/>
        </w:rPr>
        <w:t>Напомена:</w:t>
      </w:r>
      <w:r w:rsidRPr="00A52EBB">
        <w:rPr>
          <w:rFonts w:ascii="Times New Roman" w:eastAsia="Arial Unicode MS" w:hAnsi="Times New Roman" w:cs="Times New Roman"/>
          <w:i/>
          <w:color w:val="000000"/>
          <w:kern w:val="1"/>
          <w:sz w:val="24"/>
          <w:szCs w:val="24"/>
          <w:lang w:val="hr-HR" w:eastAsia="ar-SA"/>
        </w:rPr>
        <w:t xml:space="preserve"> </w:t>
      </w:r>
    </w:p>
    <w:p w:rsidR="00A52EBB" w:rsidRPr="00A52EBB" w:rsidRDefault="00A52EBB" w:rsidP="00A52EBB">
      <w:pPr>
        <w:tabs>
          <w:tab w:val="left" w:pos="2760"/>
        </w:tabs>
        <w:suppressAutoHyphens/>
        <w:spacing w:after="0" w:line="100" w:lineRule="atLeast"/>
        <w:jc w:val="both"/>
        <w:rPr>
          <w:rFonts w:ascii="Times New Roman" w:eastAsia="Arial Unicode MS" w:hAnsi="Times New Roman" w:cs="Times New Roman"/>
          <w:i/>
          <w:color w:val="000000"/>
          <w:kern w:val="1"/>
          <w:sz w:val="20"/>
          <w:szCs w:val="20"/>
          <w:lang w:val="hr-HR" w:eastAsia="ar-SA"/>
        </w:rPr>
      </w:pPr>
      <w:r w:rsidRPr="00A52EBB">
        <w:rPr>
          <w:rFonts w:ascii="Times New Roman" w:eastAsia="Arial Unicode MS" w:hAnsi="Times New Roman" w:cs="Times New Roman"/>
          <w:i/>
          <w:color w:val="000000"/>
          <w:kern w:val="1"/>
          <w:sz w:val="20"/>
          <w:szCs w:val="20"/>
          <w:lang w:val="sr-Cyrl-CS" w:eastAsia="ar-SA"/>
        </w:rPr>
        <w:t>О</w:t>
      </w:r>
      <w:r w:rsidRPr="00A52EBB">
        <w:rPr>
          <w:rFonts w:ascii="Times New Roman" w:eastAsia="Arial Unicode MS" w:hAnsi="Times New Roman" w:cs="Times New Roman"/>
          <w:i/>
          <w:color w:val="000000"/>
          <w:kern w:val="1"/>
          <w:sz w:val="20"/>
          <w:szCs w:val="20"/>
          <w:lang w:val="hr-HR" w:eastAsia="ar-SA"/>
        </w:rPr>
        <w:t xml:space="preserve">вај образац се предаје код </w:t>
      </w:r>
      <w:r w:rsidRPr="00A52EBB">
        <w:rPr>
          <w:rFonts w:ascii="Times New Roman" w:eastAsia="Arial Unicode MS" w:hAnsi="Times New Roman" w:cs="Times New Roman"/>
          <w:i/>
          <w:color w:val="000000"/>
          <w:kern w:val="1"/>
          <w:sz w:val="20"/>
          <w:szCs w:val="20"/>
          <w:lang w:val="sr-Cyrl-CS" w:eastAsia="ar-SA"/>
        </w:rPr>
        <w:t>запосленог за пријем поште код н</w:t>
      </w:r>
      <w:r w:rsidRPr="00A52EBB">
        <w:rPr>
          <w:rFonts w:ascii="Times New Roman" w:eastAsia="Arial Unicode MS" w:hAnsi="Times New Roman" w:cs="Times New Roman"/>
          <w:i/>
          <w:color w:val="000000"/>
          <w:kern w:val="1"/>
          <w:sz w:val="20"/>
          <w:szCs w:val="20"/>
          <w:lang w:val="hr-HR" w:eastAsia="ar-SA"/>
        </w:rPr>
        <w:t xml:space="preserve">аручиоца у случају непосредног подношења понуде и представља потврду </w:t>
      </w:r>
      <w:r w:rsidRPr="00A52EBB">
        <w:rPr>
          <w:rFonts w:ascii="Times New Roman" w:eastAsia="Arial Unicode MS" w:hAnsi="Times New Roman" w:cs="Times New Roman"/>
          <w:i/>
          <w:color w:val="000000"/>
          <w:kern w:val="1"/>
          <w:sz w:val="20"/>
          <w:szCs w:val="20"/>
          <w:lang w:val="sr-Cyrl-CS" w:eastAsia="ar-SA"/>
        </w:rPr>
        <w:t>н</w:t>
      </w:r>
      <w:r w:rsidRPr="00A52EBB">
        <w:rPr>
          <w:rFonts w:ascii="Times New Roman" w:eastAsia="Arial Unicode MS" w:hAnsi="Times New Roman" w:cs="Times New Roman"/>
          <w:i/>
          <w:color w:val="000000"/>
          <w:kern w:val="1"/>
          <w:sz w:val="20"/>
          <w:szCs w:val="20"/>
          <w:lang w:val="hr-HR" w:eastAsia="ar-SA"/>
        </w:rPr>
        <w:t>аручиоца о дану и времену подношења понуде.</w:t>
      </w: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sz w:val="24"/>
          <w:szCs w:val="24"/>
          <w:lang w:val="sr-Cyrl-CS" w:eastAsia="ar-SA"/>
        </w:rPr>
      </w:pP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sz w:val="24"/>
          <w:szCs w:val="24"/>
          <w:lang w:val="sr-Cyrl-CS" w:eastAsia="ar-SA"/>
        </w:rPr>
      </w:pP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sz w:val="24"/>
          <w:szCs w:val="24"/>
          <w:lang w:val="sr-Cyrl-CS" w:eastAsia="ar-SA"/>
        </w:rPr>
      </w:pP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sz w:val="24"/>
          <w:szCs w:val="24"/>
          <w:lang w:val="sr-Cyrl-CS" w:eastAsia="ar-SA"/>
        </w:rPr>
      </w:pP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sz w:val="24"/>
          <w:szCs w:val="24"/>
          <w:lang w:val="sr-Cyrl-CS" w:eastAsia="ar-SA"/>
        </w:rPr>
      </w:pP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sz w:val="24"/>
          <w:szCs w:val="24"/>
          <w:lang w:val="sr-Cyrl-CS" w:eastAsia="ar-SA"/>
        </w:rPr>
      </w:pP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sz w:val="24"/>
          <w:szCs w:val="24"/>
          <w:lang w:val="sr-Cyrl-CS" w:eastAsia="ar-SA"/>
        </w:rPr>
      </w:pP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sz w:val="24"/>
          <w:szCs w:val="24"/>
          <w:lang w:val="sr-Cyrl-CS" w:eastAsia="ar-SA"/>
        </w:rPr>
      </w:pPr>
    </w:p>
    <w:p w:rsidR="00A52EBB" w:rsidRPr="00A52EBB" w:rsidRDefault="00A52EBB" w:rsidP="00A52EBB">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Latn-CS" w:eastAsia="ar-SA"/>
        </w:rPr>
        <w:t xml:space="preserve">Образац </w:t>
      </w:r>
      <w:r w:rsidRPr="00A52EBB">
        <w:rPr>
          <w:rFonts w:ascii="Times New Roman" w:eastAsia="Arial Unicode MS" w:hAnsi="Times New Roman" w:cs="Times New Roman"/>
          <w:b/>
          <w:color w:val="000000"/>
          <w:kern w:val="1"/>
          <w:sz w:val="24"/>
          <w:szCs w:val="24"/>
          <w:lang w:val="sr-Cyrl-CS" w:eastAsia="ar-SA"/>
        </w:rPr>
        <w:t>8.</w:t>
      </w:r>
    </w:p>
    <w:p w:rsidR="00A52EBB" w:rsidRPr="00A52EBB" w:rsidRDefault="00A52EBB" w:rsidP="00A52EBB">
      <w:pPr>
        <w:tabs>
          <w:tab w:val="left" w:pos="1080"/>
        </w:tabs>
        <w:suppressAutoHyphens/>
        <w:spacing w:after="0" w:line="100" w:lineRule="atLeast"/>
        <w:ind w:firstLine="540"/>
        <w:jc w:val="both"/>
        <w:rPr>
          <w:rFonts w:ascii="Times New Roman" w:eastAsia="Arial Unicode MS" w:hAnsi="Times New Roman" w:cs="Times New Roman"/>
          <w:i/>
          <w:iCs/>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A52EBB">
        <w:rPr>
          <w:rFonts w:ascii="Times New Roman" w:eastAsia="Arial Unicode MS" w:hAnsi="Times New Roman" w:cs="Times New Roman"/>
          <w:b/>
          <w:color w:val="000000"/>
          <w:kern w:val="1"/>
          <w:sz w:val="24"/>
          <w:szCs w:val="24"/>
          <w:lang w:val="sr-Cyrl-CS" w:eastAsia="ar-SA"/>
        </w:rPr>
        <w:t>ОВЛАШЋЕЊЕ ПРЕДСТАВНИКА ПОНУЂАЧА</w:t>
      </w:r>
      <w:r w:rsidRPr="00A52EBB">
        <w:rPr>
          <w:rFonts w:ascii="Times New Roman" w:eastAsia="Arial Unicode MS" w:hAnsi="Times New Roman" w:cs="Times New Roman"/>
          <w:b/>
          <w:color w:val="000000"/>
          <w:kern w:val="1"/>
          <w:sz w:val="24"/>
          <w:szCs w:val="24"/>
          <w:lang w:eastAsia="ar-SA"/>
        </w:rPr>
        <w:t xml:space="preserve"> </w:t>
      </w:r>
      <w:r w:rsidRPr="00A52EBB">
        <w:rPr>
          <w:rFonts w:ascii="Times New Roman" w:eastAsia="Arial Unicode MS" w:hAnsi="Times New Roman" w:cs="Times New Roman"/>
          <w:b/>
          <w:color w:val="000000"/>
          <w:kern w:val="1"/>
          <w:sz w:val="24"/>
          <w:szCs w:val="24"/>
          <w:lang w:val="sr-Cyrl-CS" w:eastAsia="ar-SA"/>
        </w:rPr>
        <w:t>Бр. ______________</w:t>
      </w:r>
    </w:p>
    <w:p w:rsidR="00A52EBB" w:rsidRPr="00A52EBB" w:rsidRDefault="00A52EBB" w:rsidP="00A52EBB">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___________________________________________________________________</w:t>
      </w:r>
    </w:p>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(име и презиме лица које представља понуђача)</w:t>
      </w:r>
    </w:p>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ind w:right="-855"/>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из _________________________________ ул. _______________________________</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ind w:right="-855"/>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бр.л.к.</w:t>
      </w:r>
      <w:r w:rsidRPr="00A52EBB">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val="sr-Cyrl-CS" w:eastAsia="ar-SA"/>
        </w:rPr>
        <w:t xml:space="preserve">______________________ ПУ _________________ овлашћује се да у име и </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испред понуђача: ______________________________</w:t>
      </w:r>
      <w:r w:rsidRPr="00A52EBB">
        <w:rPr>
          <w:rFonts w:ascii="Times New Roman" w:eastAsia="Arial Unicode MS" w:hAnsi="Times New Roman" w:cs="Times New Roman"/>
          <w:color w:val="000000"/>
          <w:kern w:val="1"/>
          <w:sz w:val="24"/>
          <w:szCs w:val="24"/>
          <w:lang w:val="sr-Latn-CS" w:eastAsia="ar-SA"/>
        </w:rPr>
        <w:t xml:space="preserve">_____ </w:t>
      </w:r>
      <w:r w:rsidRPr="00A52EBB">
        <w:rPr>
          <w:rFonts w:ascii="Times New Roman" w:eastAsia="Arial Unicode MS" w:hAnsi="Times New Roman" w:cs="Times New Roman"/>
          <w:color w:val="000000"/>
          <w:kern w:val="1"/>
          <w:sz w:val="24"/>
          <w:szCs w:val="24"/>
          <w:lang w:val="sr-Cyrl-CS" w:eastAsia="ar-SA"/>
        </w:rPr>
        <w:t xml:space="preserve">из ______________________, </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val="sr-Cyrl-CS" w:eastAsia="ar-SA"/>
        </w:rPr>
        <w:t>ул.______________________ бр. _____, може да учествује у поступку отварања понуда за јавну набавку мале вредности</w:t>
      </w:r>
      <w:r w:rsidRPr="00A52EBB">
        <w:rPr>
          <w:rFonts w:ascii="Times New Roman" w:eastAsia="Arial Unicode MS" w:hAnsi="Times New Roman" w:cs="Times New Roman"/>
          <w:color w:val="000000"/>
          <w:kern w:val="1"/>
          <w:sz w:val="24"/>
          <w:szCs w:val="24"/>
          <w:lang w:val="sr-Latn-CS" w:eastAsia="ar-SA"/>
        </w:rPr>
        <w:t>,</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b/>
          <w:iCs/>
          <w:color w:val="000000"/>
          <w:kern w:val="1"/>
          <w:sz w:val="24"/>
          <w:szCs w:val="24"/>
          <w:lang w:val="sr-Cyrl-CS" w:eastAsia="ar-SA"/>
        </w:rPr>
        <w:t>службени аутомобил</w:t>
      </w:r>
      <w:r w:rsidR="00BD5047">
        <w:rPr>
          <w:rFonts w:ascii="Times New Roman" w:eastAsia="Arial Unicode MS" w:hAnsi="Times New Roman" w:cs="Times New Roman"/>
          <w:b/>
          <w:color w:val="000000"/>
          <w:kern w:val="1"/>
          <w:sz w:val="24"/>
          <w:szCs w:val="24"/>
          <w:lang w:val="sr-Cyrl-CS" w:eastAsia="ar-SA"/>
        </w:rPr>
        <w:t>, ЈНМВ бр. 9</w:t>
      </w:r>
      <w:r w:rsidRPr="00A52EBB">
        <w:rPr>
          <w:rFonts w:ascii="Times New Roman" w:eastAsia="Arial Unicode MS" w:hAnsi="Times New Roman" w:cs="Times New Roman"/>
          <w:b/>
          <w:color w:val="000000"/>
          <w:kern w:val="1"/>
          <w:sz w:val="24"/>
          <w:szCs w:val="24"/>
          <w:lang w:val="sr-Cyrl-CS" w:eastAsia="ar-SA"/>
        </w:rPr>
        <w:t>/201</w:t>
      </w:r>
      <w:r w:rsidR="00BD5047">
        <w:rPr>
          <w:rFonts w:ascii="Times New Roman" w:eastAsia="Arial Unicode MS" w:hAnsi="Times New Roman" w:cs="Times New Roman"/>
          <w:b/>
          <w:color w:val="000000"/>
          <w:kern w:val="1"/>
          <w:sz w:val="24"/>
          <w:szCs w:val="24"/>
          <w:lang w:val="sr-Cyrl-CS" w:eastAsia="ar-SA"/>
        </w:rPr>
        <w:t>9</w:t>
      </w:r>
      <w:r w:rsidRPr="00A52EBB">
        <w:rPr>
          <w:rFonts w:ascii="Times New Roman" w:eastAsia="Arial Unicode MS" w:hAnsi="Times New Roman" w:cs="Times New Roman"/>
          <w:color w:val="000000"/>
          <w:kern w:val="1"/>
          <w:sz w:val="24"/>
          <w:szCs w:val="24"/>
          <w:lang w:val="sr-Cyrl-CS" w:eastAsia="ar-SA"/>
        </w:rPr>
        <w:t xml:space="preserve"> и предузима све радње прописане Законом о јавним набавкама.</w:t>
      </w:r>
    </w:p>
    <w:p w:rsidR="00A52EBB" w:rsidRPr="00A52EBB" w:rsidRDefault="00A52EBB" w:rsidP="00A52EBB">
      <w:pPr>
        <w:suppressAutoHyphens/>
        <w:spacing w:after="0"/>
        <w:jc w:val="both"/>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ab/>
        <w:t>Овлашћење важи до окончања поступка наведене јавне набавке мале вредности и у друге сврхе се не може користити.</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Дана, ____. ____. 201</w:t>
      </w:r>
      <w:r w:rsidR="00BD5047">
        <w:rPr>
          <w:rFonts w:ascii="Times New Roman" w:eastAsia="Arial Unicode MS" w:hAnsi="Times New Roman" w:cs="Times New Roman"/>
          <w:color w:val="000000"/>
          <w:kern w:val="1"/>
          <w:sz w:val="24"/>
          <w:szCs w:val="24"/>
          <w:lang w:val="sr-Cyrl-CS" w:eastAsia="ar-SA"/>
        </w:rPr>
        <w:t>9</w:t>
      </w:r>
      <w:r w:rsidRPr="00A52EBB">
        <w:rPr>
          <w:rFonts w:ascii="Times New Roman" w:eastAsia="Arial Unicode MS" w:hAnsi="Times New Roman" w:cs="Times New Roman"/>
          <w:color w:val="000000"/>
          <w:kern w:val="1"/>
          <w:sz w:val="24"/>
          <w:szCs w:val="24"/>
          <w:lang w:val="sr-Cyrl-CS" w:eastAsia="ar-SA"/>
        </w:rPr>
        <w:t>. године</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                                                                      </w:t>
      </w:r>
      <w:r w:rsidR="00BD5047">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val="sr-Cyrl-CS" w:eastAsia="ar-SA"/>
        </w:rPr>
        <w:t xml:space="preserve"> П о н у ђ а ч</w:t>
      </w:r>
    </w:p>
    <w:p w:rsidR="00A52EBB" w:rsidRPr="00A52EBB" w:rsidRDefault="00A52EBB" w:rsidP="00A52EBB">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Latn-CS" w:eastAsia="ar-SA"/>
        </w:rPr>
        <w:t xml:space="preserve">                                                          </w:t>
      </w:r>
      <w:r w:rsidRPr="00A52EBB">
        <w:rPr>
          <w:rFonts w:ascii="Times New Roman" w:eastAsia="Arial Unicode MS" w:hAnsi="Times New Roman" w:cs="Times New Roman"/>
          <w:color w:val="000000"/>
          <w:kern w:val="1"/>
          <w:sz w:val="24"/>
          <w:szCs w:val="24"/>
          <w:lang w:val="sr-Cyrl-CS" w:eastAsia="ar-SA"/>
        </w:rPr>
        <w:t xml:space="preserve">                </w:t>
      </w:r>
      <w:r w:rsidR="00BD5047">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val="sr-Cyrl-CS" w:eastAsia="ar-SA"/>
        </w:rPr>
        <w:t>___________________</w:t>
      </w:r>
    </w:p>
    <w:p w:rsidR="00A52EBB" w:rsidRPr="00A52EBB" w:rsidRDefault="00A52EBB" w:rsidP="00A52EB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52EBB">
        <w:rPr>
          <w:rFonts w:ascii="Times New Roman" w:eastAsia="Arial Unicode MS" w:hAnsi="Times New Roman" w:cs="Times New Roman"/>
          <w:color w:val="000000"/>
          <w:kern w:val="1"/>
          <w:sz w:val="24"/>
          <w:szCs w:val="24"/>
          <w:lang w:val="sr-Cyrl-CS" w:eastAsia="ar-SA"/>
        </w:rPr>
        <w:t xml:space="preserve">                                                                  </w:t>
      </w:r>
      <w:r w:rsidR="00BD5047">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val="sr-Cyrl-CS" w:eastAsia="ar-SA"/>
        </w:rPr>
        <w:t xml:space="preserve">   </w:t>
      </w:r>
      <w:r w:rsidR="00BD5047">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val="sr-Cyrl-CS" w:eastAsia="ar-SA"/>
        </w:rPr>
        <w:t xml:space="preserve">    (потпис овлашћеног лица)</w:t>
      </w:r>
    </w:p>
    <w:p w:rsidR="00A52EBB" w:rsidRPr="00A52EBB" w:rsidRDefault="00A52EBB" w:rsidP="00A52EBB">
      <w:pPr>
        <w:suppressAutoHyphens/>
        <w:spacing w:after="0" w:line="100" w:lineRule="atLeast"/>
        <w:jc w:val="center"/>
        <w:rPr>
          <w:rFonts w:ascii="Times New Roman" w:eastAsia="Arial Unicode MS" w:hAnsi="Times New Roman" w:cs="Times New Roman"/>
          <w:color w:val="000000"/>
          <w:kern w:val="1"/>
          <w:lang w:eastAsia="ar-SA"/>
        </w:rPr>
      </w:pPr>
    </w:p>
    <w:p w:rsidR="00A52EBB" w:rsidRPr="00A52EBB" w:rsidRDefault="00A52EBB" w:rsidP="00A52EBB">
      <w:pPr>
        <w:suppressAutoHyphens/>
        <w:spacing w:after="0" w:line="100" w:lineRule="atLeast"/>
        <w:jc w:val="right"/>
        <w:rPr>
          <w:rFonts w:ascii="Times New Roman" w:eastAsia="Arial Unicode MS" w:hAnsi="Times New Roman" w:cs="Times New Roman"/>
          <w:b/>
          <w:color w:val="000000"/>
          <w:kern w:val="1"/>
          <w:sz w:val="24"/>
          <w:szCs w:val="24"/>
          <w:lang w:val="sr-Cyrl-CS" w:eastAsia="ar-SA"/>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8"/>
        <w:gridCol w:w="7930"/>
      </w:tblGrid>
      <w:tr w:rsidR="00A52EBB" w:rsidRPr="00A52EBB" w:rsidTr="00F7018C">
        <w:tc>
          <w:tcPr>
            <w:tcW w:w="1358" w:type="dxa"/>
          </w:tcPr>
          <w:p w:rsidR="00A52EBB" w:rsidRPr="00A52EBB" w:rsidRDefault="00A52EBB" w:rsidP="00A52EBB">
            <w:pPr>
              <w:suppressAutoHyphens/>
              <w:spacing w:after="0"/>
              <w:jc w:val="both"/>
              <w:rPr>
                <w:rFonts w:ascii="Times New Roman" w:eastAsia="Arial Unicode MS" w:hAnsi="Times New Roman" w:cs="Times New Roman"/>
                <w:b/>
                <w:color w:val="000000"/>
                <w:kern w:val="1"/>
                <w:sz w:val="20"/>
                <w:szCs w:val="20"/>
                <w:lang w:val="sr-Cyrl-CS" w:eastAsia="ar-SA"/>
              </w:rPr>
            </w:pPr>
            <w:r w:rsidRPr="00A52EBB">
              <w:rPr>
                <w:rFonts w:ascii="Times New Roman" w:eastAsia="Arial Unicode MS" w:hAnsi="Times New Roman" w:cs="Times New Roman"/>
                <w:b/>
                <w:color w:val="000000"/>
                <w:kern w:val="1"/>
                <w:sz w:val="20"/>
                <w:szCs w:val="20"/>
                <w:lang w:val="sr-Cyrl-CS" w:eastAsia="ar-SA"/>
              </w:rPr>
              <w:t>Напомена:</w:t>
            </w:r>
          </w:p>
        </w:tc>
        <w:tc>
          <w:tcPr>
            <w:tcW w:w="7930" w:type="dxa"/>
          </w:tcPr>
          <w:p w:rsidR="00A52EBB" w:rsidRPr="00A52EBB" w:rsidRDefault="00A52EBB" w:rsidP="00A52EBB">
            <w:pPr>
              <w:suppressAutoHyphens/>
              <w:spacing w:after="0"/>
              <w:jc w:val="both"/>
              <w:rPr>
                <w:rFonts w:ascii="Times New Roman" w:eastAsia="Arial Unicode MS" w:hAnsi="Times New Roman" w:cs="Times New Roman"/>
                <w:color w:val="000000"/>
                <w:kern w:val="1"/>
                <w:sz w:val="18"/>
                <w:szCs w:val="18"/>
                <w:lang w:val="sr-Cyrl-CS" w:eastAsia="ar-SA"/>
              </w:rPr>
            </w:pPr>
            <w:r w:rsidRPr="00A52EBB">
              <w:rPr>
                <w:rFonts w:ascii="Times New Roman" w:eastAsia="Arial Unicode MS" w:hAnsi="Times New Roman" w:cs="Times New Roman"/>
                <w:color w:val="000000"/>
                <w:kern w:val="1"/>
                <w:sz w:val="18"/>
                <w:szCs w:val="18"/>
                <w:lang w:val="sr-Cyrl-CS" w:eastAsia="ar-SA"/>
              </w:rPr>
              <w:t xml:space="preserve">Овлашћење представника понуђача за учешће у поступку отварања понуда овлашћено лице </w:t>
            </w:r>
            <w:r w:rsidRPr="00A52EBB">
              <w:rPr>
                <w:rFonts w:ascii="Times New Roman" w:eastAsia="Arial Unicode MS" w:hAnsi="Times New Roman" w:cs="Times New Roman"/>
                <w:b/>
                <w:color w:val="000000"/>
                <w:kern w:val="1"/>
                <w:sz w:val="18"/>
                <w:szCs w:val="18"/>
                <w:lang w:val="sr-Cyrl-CS" w:eastAsia="ar-SA"/>
              </w:rPr>
              <w:t>предаје комисији у оригиналу</w:t>
            </w:r>
            <w:r w:rsidRPr="00A52EBB">
              <w:rPr>
                <w:rFonts w:ascii="Times New Roman" w:eastAsia="Arial Unicode MS" w:hAnsi="Times New Roman" w:cs="Times New Roman"/>
                <w:color w:val="000000"/>
                <w:kern w:val="1"/>
                <w:sz w:val="18"/>
                <w:szCs w:val="18"/>
                <w:lang w:val="sr-Cyrl-CS" w:eastAsia="ar-SA"/>
              </w:rPr>
              <w:t xml:space="preserve"> </w:t>
            </w:r>
            <w:r w:rsidRPr="00A52EBB">
              <w:rPr>
                <w:rFonts w:ascii="Times New Roman" w:eastAsia="Arial Unicode MS" w:hAnsi="Times New Roman" w:cs="Times New Roman"/>
                <w:b/>
                <w:color w:val="000000"/>
                <w:kern w:val="1"/>
                <w:sz w:val="18"/>
                <w:szCs w:val="18"/>
                <w:lang w:val="sr-Cyrl-CS" w:eastAsia="ar-SA"/>
              </w:rPr>
              <w:t>пре почетка отварања понуда</w:t>
            </w:r>
            <w:r w:rsidRPr="00A52EBB">
              <w:rPr>
                <w:rFonts w:ascii="Times New Roman" w:eastAsia="Arial Unicode MS" w:hAnsi="Times New Roman" w:cs="Times New Roman"/>
                <w:color w:val="000000"/>
                <w:kern w:val="1"/>
                <w:sz w:val="18"/>
                <w:szCs w:val="18"/>
                <w:lang w:val="sr-Cyrl-CS" w:eastAsia="ar-SA"/>
              </w:rPr>
              <w:t xml:space="preserve"> иначе не може присуствовати отварању понуда иако је исту доставило у склопу запечаћене понуде.</w:t>
            </w:r>
          </w:p>
        </w:tc>
      </w:tr>
    </w:tbl>
    <w:p w:rsidR="00A52EBB" w:rsidRPr="00A52EBB" w:rsidRDefault="00A52EBB" w:rsidP="00A52EBB">
      <w:pPr>
        <w:suppressAutoHyphens/>
        <w:spacing w:after="0" w:line="100" w:lineRule="atLeast"/>
        <w:rPr>
          <w:rFonts w:ascii="Arial" w:eastAsia="Arial Unicode MS" w:hAnsi="Arial" w:cs="Arial"/>
          <w:color w:val="000000"/>
          <w:kern w:val="1"/>
          <w:sz w:val="24"/>
          <w:szCs w:val="24"/>
          <w:lang w:val="sr-Cyrl-RS" w:eastAsia="ar-SA"/>
        </w:rPr>
      </w:pPr>
    </w:p>
    <w:p w:rsidR="00430015" w:rsidRDefault="00430015"/>
    <w:sectPr w:rsidR="00430015" w:rsidSect="00F7018C">
      <w:footerReference w:type="default" r:id="rId17"/>
      <w:pgSz w:w="11906" w:h="16838"/>
      <w:pgMar w:top="63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9F" w:rsidRDefault="001F079F">
      <w:pPr>
        <w:spacing w:after="0" w:line="240" w:lineRule="auto"/>
      </w:pPr>
      <w:r>
        <w:separator/>
      </w:r>
    </w:p>
  </w:endnote>
  <w:endnote w:type="continuationSeparator" w:id="0">
    <w:p w:rsidR="001F079F" w:rsidRDefault="001F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font28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Times New Roman,Bold">
    <w:altName w:val="Times New Roman"/>
    <w:panose1 w:val="00000000000000000000"/>
    <w:charset w:val="CC"/>
    <w:family w:val="auto"/>
    <w:notTrueType/>
    <w:pitch w:val="default"/>
    <w:sig w:usb0="00000201" w:usb1="00000000" w:usb2="00000000" w:usb3="00000000" w:csb0="00000004" w:csb1="00000000"/>
  </w:font>
  <w:font w:name="TT162t00">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92" w:rsidRPr="005304C6" w:rsidRDefault="00551192" w:rsidP="005304C6">
    <w:pPr>
      <w:suppressLineNumbers/>
      <w:tabs>
        <w:tab w:val="center" w:pos="4513"/>
        <w:tab w:val="right" w:pos="9026"/>
      </w:tabs>
      <w:suppressAutoHyphens/>
      <w:spacing w:after="0" w:line="100" w:lineRule="atLeast"/>
      <w:rPr>
        <w:rFonts w:ascii="Times New Roman" w:eastAsia="Arial Unicode MS" w:hAnsi="Times New Roman" w:cs="Times New Roman"/>
        <w:bCs/>
        <w:i/>
        <w:color w:val="808080" w:themeColor="background1" w:themeShade="80"/>
        <w:kern w:val="1"/>
        <w:sz w:val="20"/>
        <w:szCs w:val="20"/>
        <w:lang w:val="sr-Cyrl-RS" w:eastAsia="ar-SA"/>
      </w:rPr>
    </w:pPr>
    <w:r w:rsidRPr="005304C6">
      <w:rPr>
        <w:rFonts w:ascii="Times New Roman" w:eastAsia="Arial Unicode MS" w:hAnsi="Times New Roman" w:cs="Times New Roman"/>
        <w:bCs/>
        <w:i/>
        <w:color w:val="808080" w:themeColor="background1" w:themeShade="80"/>
        <w:kern w:val="1"/>
        <w:sz w:val="20"/>
        <w:szCs w:val="20"/>
        <w:lang w:val="sr-Cyrl-RS" w:eastAsia="ar-SA"/>
      </w:rPr>
      <w:t xml:space="preserve">     </w:t>
    </w:r>
  </w:p>
  <w:tbl>
    <w:tblPr>
      <w:tblW w:w="10107" w:type="dxa"/>
      <w:tblInd w:w="-176" w:type="dxa"/>
      <w:tblLayout w:type="fixed"/>
      <w:tblLook w:val="0000" w:firstRow="0" w:lastRow="0" w:firstColumn="0" w:lastColumn="0" w:noHBand="0" w:noVBand="0"/>
    </w:tblPr>
    <w:tblGrid>
      <w:gridCol w:w="9073"/>
      <w:gridCol w:w="1034"/>
    </w:tblGrid>
    <w:tr w:rsidR="00551192" w:rsidRPr="005304C6" w:rsidTr="00AC2B86">
      <w:tc>
        <w:tcPr>
          <w:tcW w:w="9073" w:type="dxa"/>
          <w:tcBorders>
            <w:top w:val="single" w:sz="8" w:space="0" w:color="808080"/>
          </w:tcBorders>
          <w:shd w:val="clear" w:color="auto" w:fill="auto"/>
        </w:tcPr>
        <w:p w:rsidR="00551192" w:rsidRPr="005304C6" w:rsidRDefault="00551192" w:rsidP="005304C6">
          <w:pPr>
            <w:suppressLineNumbers/>
            <w:tabs>
              <w:tab w:val="center" w:pos="4513"/>
              <w:tab w:val="right" w:pos="9026"/>
            </w:tabs>
            <w:suppressAutoHyphens/>
            <w:spacing w:after="0" w:line="100" w:lineRule="atLeast"/>
            <w:rPr>
              <w:rFonts w:ascii="Times New Roman" w:eastAsia="Arial Unicode MS" w:hAnsi="Times New Roman" w:cs="Times New Roman"/>
              <w:bCs/>
              <w:i/>
              <w:color w:val="4F81BD"/>
              <w:kern w:val="1"/>
              <w:sz w:val="20"/>
              <w:szCs w:val="20"/>
              <w:lang w:val="en-US" w:eastAsia="ar-SA"/>
            </w:rPr>
          </w:pPr>
          <w:r w:rsidRPr="005304C6">
            <w:rPr>
              <w:rFonts w:ascii="Times New Roman" w:eastAsia="Arial Unicode MS" w:hAnsi="Times New Roman" w:cs="Times New Roman"/>
              <w:bCs/>
              <w:i/>
              <w:color w:val="808080" w:themeColor="background1" w:themeShade="80"/>
              <w:kern w:val="1"/>
              <w:sz w:val="20"/>
              <w:szCs w:val="20"/>
              <w:lang w:val="sr-Cyrl-RS" w:eastAsia="ar-SA"/>
            </w:rPr>
            <w:t xml:space="preserve">          Дом ученика средњих школа  Вршац -  К</w:t>
          </w:r>
          <w:r w:rsidRPr="005304C6">
            <w:rPr>
              <w:rFonts w:ascii="Times New Roman" w:eastAsia="Arial Unicode MS" w:hAnsi="Times New Roman" w:cs="Times New Roman"/>
              <w:bCs/>
              <w:i/>
              <w:color w:val="808080" w:themeColor="background1" w:themeShade="80"/>
              <w:kern w:val="1"/>
              <w:sz w:val="20"/>
              <w:szCs w:val="20"/>
              <w:lang w:val="en-US" w:eastAsia="ar-SA"/>
            </w:rPr>
            <w:t>онкурсн</w:t>
          </w:r>
          <w:r w:rsidRPr="005304C6">
            <w:rPr>
              <w:rFonts w:ascii="Times New Roman" w:eastAsia="Arial Unicode MS" w:hAnsi="Times New Roman" w:cs="Times New Roman"/>
              <w:bCs/>
              <w:i/>
              <w:color w:val="808080" w:themeColor="background1" w:themeShade="80"/>
              <w:kern w:val="1"/>
              <w:sz w:val="20"/>
              <w:szCs w:val="20"/>
              <w:lang w:val="sr-Cyrl-RS" w:eastAsia="ar-SA"/>
            </w:rPr>
            <w:t>а</w:t>
          </w:r>
          <w:r w:rsidRPr="005304C6">
            <w:rPr>
              <w:rFonts w:ascii="Times New Roman" w:eastAsia="Arial Unicode MS" w:hAnsi="Times New Roman" w:cs="Times New Roman"/>
              <w:bCs/>
              <w:i/>
              <w:color w:val="808080" w:themeColor="background1" w:themeShade="80"/>
              <w:kern w:val="1"/>
              <w:sz w:val="20"/>
              <w:szCs w:val="20"/>
              <w:lang w:val="en-US" w:eastAsia="ar-SA"/>
            </w:rPr>
            <w:t xml:space="preserve"> документациј</w:t>
          </w:r>
          <w:r w:rsidRPr="005304C6">
            <w:rPr>
              <w:rFonts w:ascii="Times New Roman" w:eastAsia="Arial Unicode MS" w:hAnsi="Times New Roman" w:cs="Times New Roman"/>
              <w:bCs/>
              <w:i/>
              <w:color w:val="808080" w:themeColor="background1" w:themeShade="80"/>
              <w:kern w:val="1"/>
              <w:sz w:val="20"/>
              <w:szCs w:val="20"/>
              <w:lang w:val="sr-Cyrl-RS" w:eastAsia="ar-SA"/>
            </w:rPr>
            <w:t xml:space="preserve">а – </w:t>
          </w:r>
          <w:r>
            <w:rPr>
              <w:rFonts w:ascii="Times New Roman" w:eastAsia="Arial Unicode MS" w:hAnsi="Times New Roman" w:cs="Times New Roman"/>
              <w:bCs/>
              <w:i/>
              <w:color w:val="808080" w:themeColor="background1" w:themeShade="80"/>
              <w:kern w:val="1"/>
              <w:sz w:val="20"/>
              <w:szCs w:val="20"/>
              <w:lang w:val="sr-Cyrl-RS" w:eastAsia="ar-SA"/>
            </w:rPr>
            <w:t>Аутомобил</w:t>
          </w:r>
          <w:r w:rsidRPr="005304C6">
            <w:rPr>
              <w:rFonts w:ascii="Times New Roman" w:eastAsia="Arial Unicode MS" w:hAnsi="Times New Roman" w:cs="Times New Roman"/>
              <w:bCs/>
              <w:i/>
              <w:color w:val="808080" w:themeColor="background1" w:themeShade="80"/>
              <w:kern w:val="1"/>
              <w:sz w:val="20"/>
              <w:szCs w:val="20"/>
              <w:lang w:val="sr-Cyrl-RS" w:eastAsia="ar-SA"/>
            </w:rPr>
            <w:t xml:space="preserve">  </w:t>
          </w:r>
          <w:r w:rsidRPr="005304C6">
            <w:rPr>
              <w:rFonts w:ascii="Times New Roman" w:eastAsia="Arial Unicode MS" w:hAnsi="Times New Roman" w:cs="Times New Roman"/>
              <w:bCs/>
              <w:i/>
              <w:color w:val="808080" w:themeColor="background1" w:themeShade="80"/>
              <w:kern w:val="1"/>
              <w:sz w:val="20"/>
              <w:szCs w:val="20"/>
              <w:lang w:val="en-US" w:eastAsia="ar-SA"/>
            </w:rPr>
            <w:t>ЈН</w:t>
          </w:r>
          <w:r w:rsidRPr="005304C6">
            <w:rPr>
              <w:rFonts w:ascii="Times New Roman" w:eastAsia="Arial Unicode MS" w:hAnsi="Times New Roman" w:cs="Times New Roman"/>
              <w:bCs/>
              <w:i/>
              <w:color w:val="808080" w:themeColor="background1" w:themeShade="80"/>
              <w:kern w:val="1"/>
              <w:sz w:val="20"/>
              <w:szCs w:val="20"/>
              <w:lang w:val="sr-Cyrl-RS" w:eastAsia="ar-SA"/>
            </w:rPr>
            <w:t xml:space="preserve">МВ  </w:t>
          </w:r>
          <w:r>
            <w:rPr>
              <w:rFonts w:ascii="Times New Roman" w:eastAsia="Arial Unicode MS" w:hAnsi="Times New Roman" w:cs="Times New Roman"/>
              <w:bCs/>
              <w:i/>
              <w:color w:val="808080" w:themeColor="background1" w:themeShade="80"/>
              <w:kern w:val="1"/>
              <w:sz w:val="20"/>
              <w:szCs w:val="20"/>
              <w:lang w:val="sr-Cyrl-RS" w:eastAsia="ar-SA"/>
            </w:rPr>
            <w:t>9</w:t>
          </w:r>
          <w:r w:rsidRPr="005304C6">
            <w:rPr>
              <w:rFonts w:ascii="Times New Roman" w:eastAsia="Arial Unicode MS" w:hAnsi="Times New Roman" w:cs="Times New Roman"/>
              <w:bCs/>
              <w:i/>
              <w:color w:val="808080" w:themeColor="background1" w:themeShade="80"/>
              <w:kern w:val="1"/>
              <w:sz w:val="20"/>
              <w:szCs w:val="20"/>
              <w:lang w:val="en-US" w:eastAsia="ar-SA"/>
            </w:rPr>
            <w:t>/</w:t>
          </w:r>
          <w:r w:rsidRPr="005304C6">
            <w:rPr>
              <w:rFonts w:ascii="Times New Roman" w:eastAsia="Arial Unicode MS" w:hAnsi="Times New Roman" w:cs="Times New Roman"/>
              <w:bCs/>
              <w:i/>
              <w:color w:val="808080" w:themeColor="background1" w:themeShade="80"/>
              <w:kern w:val="1"/>
              <w:sz w:val="20"/>
              <w:szCs w:val="20"/>
              <w:lang w:val="sr-Cyrl-RS" w:eastAsia="ar-SA"/>
            </w:rPr>
            <w:t>20</w:t>
          </w:r>
          <w:r w:rsidRPr="005304C6">
            <w:rPr>
              <w:rFonts w:ascii="Times New Roman" w:eastAsia="Arial Unicode MS" w:hAnsi="Times New Roman" w:cs="Times New Roman"/>
              <w:bCs/>
              <w:i/>
              <w:color w:val="808080" w:themeColor="background1" w:themeShade="80"/>
              <w:kern w:val="1"/>
              <w:sz w:val="20"/>
              <w:szCs w:val="20"/>
              <w:lang w:val="en-US" w:eastAsia="ar-SA"/>
            </w:rPr>
            <w:t>19</w:t>
          </w:r>
        </w:p>
        <w:p w:rsidR="00551192" w:rsidRPr="005304C6" w:rsidRDefault="00551192" w:rsidP="005304C6">
          <w:pPr>
            <w:suppressLineNumbers/>
            <w:tabs>
              <w:tab w:val="center" w:pos="4513"/>
              <w:tab w:val="right" w:pos="9026"/>
            </w:tabs>
            <w:suppressAutoHyphens/>
            <w:spacing w:after="0" w:line="100" w:lineRule="atLeast"/>
            <w:rPr>
              <w:rFonts w:ascii="Times New Roman" w:eastAsia="Arial Unicode MS" w:hAnsi="Times New Roman" w:cs="Times New Roman"/>
              <w:bCs/>
              <w:i/>
              <w:color w:val="4F81BD"/>
              <w:kern w:val="1"/>
              <w:sz w:val="20"/>
              <w:szCs w:val="20"/>
              <w:lang w:val="en-US" w:eastAsia="ar-SA"/>
            </w:rPr>
          </w:pPr>
        </w:p>
      </w:tc>
      <w:tc>
        <w:tcPr>
          <w:tcW w:w="1034" w:type="dxa"/>
          <w:tcBorders>
            <w:top w:val="single" w:sz="8" w:space="0" w:color="808080"/>
            <w:left w:val="single" w:sz="8" w:space="0" w:color="808080"/>
          </w:tcBorders>
          <w:shd w:val="clear" w:color="auto" w:fill="auto"/>
        </w:tcPr>
        <w:p w:rsidR="00551192" w:rsidRPr="005304C6" w:rsidRDefault="00551192" w:rsidP="005304C6">
          <w:pPr>
            <w:suppressLineNumbers/>
            <w:tabs>
              <w:tab w:val="center" w:pos="4513"/>
              <w:tab w:val="right" w:pos="9026"/>
            </w:tabs>
            <w:suppressAutoHyphens/>
            <w:spacing w:after="0" w:line="100" w:lineRule="atLeast"/>
            <w:rPr>
              <w:rFonts w:ascii="Times New Roman" w:eastAsia="Arial Unicode MS" w:hAnsi="Times New Roman" w:cs="Times New Roman"/>
              <w:color w:val="1F497D"/>
              <w:kern w:val="1"/>
              <w:sz w:val="20"/>
              <w:szCs w:val="20"/>
              <w:lang w:val="en-US" w:eastAsia="ar-SA"/>
            </w:rPr>
          </w:pPr>
          <w:r w:rsidRPr="005304C6">
            <w:rPr>
              <w:rFonts w:ascii="Times New Roman" w:eastAsia="Arial Unicode MS" w:hAnsi="Times New Roman" w:cs="Times New Roman"/>
              <w:b/>
              <w:bCs/>
              <w:color w:val="4F81BD"/>
              <w:kern w:val="1"/>
              <w:sz w:val="20"/>
              <w:szCs w:val="20"/>
              <w:lang w:val="en-US" w:eastAsia="ar-SA"/>
            </w:rPr>
            <w:t xml:space="preserve"> </w:t>
          </w:r>
          <w:r w:rsidRPr="005304C6">
            <w:rPr>
              <w:rFonts w:ascii="Times New Roman" w:eastAsia="Arial Unicode MS" w:hAnsi="Times New Roman" w:cs="Times New Roman"/>
              <w:b/>
              <w:bCs/>
              <w:color w:val="4F81BD"/>
              <w:kern w:val="1"/>
              <w:sz w:val="20"/>
              <w:szCs w:val="20"/>
              <w:lang w:val="en-US" w:eastAsia="ar-SA"/>
            </w:rPr>
            <w:fldChar w:fldCharType="begin"/>
          </w:r>
          <w:r w:rsidRPr="005304C6">
            <w:rPr>
              <w:rFonts w:ascii="Times New Roman" w:eastAsia="Arial Unicode MS" w:hAnsi="Times New Roman" w:cs="Times New Roman"/>
              <w:b/>
              <w:bCs/>
              <w:color w:val="4F81BD"/>
              <w:kern w:val="1"/>
              <w:sz w:val="20"/>
              <w:szCs w:val="20"/>
              <w:lang w:val="en-US" w:eastAsia="ar-SA"/>
            </w:rPr>
            <w:instrText xml:space="preserve"> PAGE </w:instrText>
          </w:r>
          <w:r w:rsidRPr="005304C6">
            <w:rPr>
              <w:rFonts w:ascii="Times New Roman" w:eastAsia="Arial Unicode MS" w:hAnsi="Times New Roman" w:cs="Times New Roman"/>
              <w:b/>
              <w:bCs/>
              <w:color w:val="4F81BD"/>
              <w:kern w:val="1"/>
              <w:sz w:val="20"/>
              <w:szCs w:val="20"/>
              <w:lang w:val="en-US" w:eastAsia="ar-SA"/>
            </w:rPr>
            <w:fldChar w:fldCharType="separate"/>
          </w:r>
          <w:r w:rsidR="007337B7">
            <w:rPr>
              <w:rFonts w:ascii="Times New Roman" w:eastAsia="Arial Unicode MS" w:hAnsi="Times New Roman" w:cs="Times New Roman"/>
              <w:b/>
              <w:bCs/>
              <w:noProof/>
              <w:color w:val="4F81BD"/>
              <w:kern w:val="1"/>
              <w:sz w:val="20"/>
              <w:szCs w:val="20"/>
              <w:lang w:val="en-US" w:eastAsia="ar-SA"/>
            </w:rPr>
            <w:t>32</w:t>
          </w:r>
          <w:r w:rsidRPr="005304C6">
            <w:rPr>
              <w:rFonts w:ascii="Times New Roman" w:eastAsia="Arial Unicode MS" w:hAnsi="Times New Roman" w:cs="Times New Roman"/>
              <w:b/>
              <w:bCs/>
              <w:color w:val="4F81BD"/>
              <w:kern w:val="1"/>
              <w:sz w:val="20"/>
              <w:szCs w:val="20"/>
              <w:lang w:val="en-US" w:eastAsia="ar-SA"/>
            </w:rPr>
            <w:fldChar w:fldCharType="end"/>
          </w:r>
          <w:r w:rsidRPr="005304C6">
            <w:rPr>
              <w:rFonts w:ascii="Times New Roman" w:eastAsia="Arial Unicode MS" w:hAnsi="Times New Roman" w:cs="Times New Roman"/>
              <w:color w:val="4F81BD"/>
              <w:kern w:val="1"/>
              <w:sz w:val="20"/>
              <w:szCs w:val="20"/>
              <w:lang w:val="en-US" w:eastAsia="ar-SA"/>
            </w:rPr>
            <w:t xml:space="preserve">/ </w:t>
          </w:r>
          <w:r w:rsidRPr="005304C6">
            <w:rPr>
              <w:rFonts w:ascii="Times New Roman" w:eastAsia="Arial Unicode MS" w:hAnsi="Times New Roman" w:cs="Times New Roman"/>
              <w:b/>
              <w:bCs/>
              <w:color w:val="4F81BD"/>
              <w:kern w:val="1"/>
              <w:sz w:val="20"/>
              <w:szCs w:val="20"/>
              <w:lang w:val="en-US" w:eastAsia="ar-SA"/>
            </w:rPr>
            <w:fldChar w:fldCharType="begin"/>
          </w:r>
          <w:r w:rsidRPr="005304C6">
            <w:rPr>
              <w:rFonts w:ascii="Times New Roman" w:eastAsia="Arial Unicode MS" w:hAnsi="Times New Roman" w:cs="Times New Roman"/>
              <w:b/>
              <w:bCs/>
              <w:color w:val="4F81BD"/>
              <w:kern w:val="1"/>
              <w:sz w:val="20"/>
              <w:szCs w:val="20"/>
              <w:lang w:val="en-US" w:eastAsia="ar-SA"/>
            </w:rPr>
            <w:instrText xml:space="preserve"> NUMPAGES \*Arabic </w:instrText>
          </w:r>
          <w:r w:rsidRPr="005304C6">
            <w:rPr>
              <w:rFonts w:ascii="Times New Roman" w:eastAsia="Arial Unicode MS" w:hAnsi="Times New Roman" w:cs="Times New Roman"/>
              <w:b/>
              <w:bCs/>
              <w:color w:val="4F81BD"/>
              <w:kern w:val="1"/>
              <w:sz w:val="20"/>
              <w:szCs w:val="20"/>
              <w:lang w:val="en-US" w:eastAsia="ar-SA"/>
            </w:rPr>
            <w:fldChar w:fldCharType="separate"/>
          </w:r>
          <w:r w:rsidR="007337B7">
            <w:rPr>
              <w:rFonts w:ascii="Times New Roman" w:eastAsia="Arial Unicode MS" w:hAnsi="Times New Roman" w:cs="Times New Roman"/>
              <w:b/>
              <w:bCs/>
              <w:noProof/>
              <w:color w:val="4F81BD"/>
              <w:kern w:val="1"/>
              <w:sz w:val="20"/>
              <w:szCs w:val="20"/>
              <w:lang w:val="en-US" w:eastAsia="ar-SA"/>
            </w:rPr>
            <w:t>32</w:t>
          </w:r>
          <w:r w:rsidRPr="005304C6">
            <w:rPr>
              <w:rFonts w:ascii="Times New Roman" w:eastAsia="Arial Unicode MS" w:hAnsi="Times New Roman" w:cs="Times New Roman"/>
              <w:b/>
              <w:bCs/>
              <w:color w:val="4F81BD"/>
              <w:kern w:val="1"/>
              <w:sz w:val="20"/>
              <w:szCs w:val="20"/>
              <w:lang w:val="en-US" w:eastAsia="ar-SA"/>
            </w:rPr>
            <w:fldChar w:fldCharType="end"/>
          </w:r>
        </w:p>
      </w:tc>
    </w:tr>
  </w:tbl>
  <w:p w:rsidR="00551192" w:rsidRPr="005304C6" w:rsidRDefault="00551192" w:rsidP="005304C6">
    <w:pPr>
      <w:suppressLineNumbers/>
      <w:tabs>
        <w:tab w:val="center" w:pos="4513"/>
        <w:tab w:val="right" w:pos="9026"/>
      </w:tabs>
      <w:suppressAutoHyphens/>
      <w:spacing w:after="0" w:line="100" w:lineRule="atLeast"/>
      <w:rPr>
        <w:rFonts w:ascii="Times New Roman" w:eastAsia="Arial Unicode MS" w:hAnsi="Times New Roman" w:cs="Times New Roman"/>
        <w:bCs/>
        <w:i/>
        <w:color w:val="4F81BD"/>
        <w:kern w:val="1"/>
        <w:sz w:val="20"/>
        <w:szCs w:val="20"/>
        <w:lang w:val="en-US" w:eastAsia="ar-SA"/>
      </w:rPr>
    </w:pPr>
  </w:p>
  <w:p w:rsidR="00551192" w:rsidRPr="002D44C8" w:rsidRDefault="00551192">
    <w:pPr>
      <w:pStyle w:val="Footer"/>
      <w:jc w:val="right"/>
      <w:rPr>
        <w:color w:val="auto"/>
      </w:rPr>
    </w:pPr>
  </w:p>
  <w:p w:rsidR="00551192" w:rsidRDefault="00551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9F" w:rsidRDefault="001F079F">
      <w:pPr>
        <w:spacing w:after="0" w:line="240" w:lineRule="auto"/>
      </w:pPr>
      <w:r>
        <w:separator/>
      </w:r>
    </w:p>
  </w:footnote>
  <w:footnote w:type="continuationSeparator" w:id="0">
    <w:p w:rsidR="001F079F" w:rsidRDefault="001F0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C5433C6"/>
    <w:multiLevelType w:val="hybridMultilevel"/>
    <w:tmpl w:val="90BE4442"/>
    <w:lvl w:ilvl="0" w:tplc="8FC2A3E8">
      <w:start w:val="1"/>
      <w:numFmt w:val="bullet"/>
      <w:lvlText w:val="-"/>
      <w:lvlJc w:val="left"/>
      <w:pPr>
        <w:ind w:left="984" w:hanging="360"/>
      </w:pPr>
      <w:rPr>
        <w:rFonts w:ascii="Cambria" w:eastAsiaTheme="minorHAnsi" w:hAnsi="Cambria"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AD50F3D"/>
    <w:multiLevelType w:val="hybridMultilevel"/>
    <w:tmpl w:val="65FE5D0E"/>
    <w:lvl w:ilvl="0" w:tplc="9998D4B2">
      <w:start w:val="19"/>
      <w:numFmt w:val="decimal"/>
      <w:lvlText w:val="%1."/>
      <w:lvlJc w:val="left"/>
      <w:pPr>
        <w:ind w:left="720" w:hanging="360"/>
      </w:pPr>
      <w:rPr>
        <w:rFonts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D9C26D3"/>
    <w:multiLevelType w:val="hybridMultilevel"/>
    <w:tmpl w:val="0562E04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64F85181"/>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665E7473"/>
    <w:multiLevelType w:val="hybridMultilevel"/>
    <w:tmpl w:val="A0160928"/>
    <w:lvl w:ilvl="0" w:tplc="E60A8AB4">
      <w:start w:val="1"/>
      <w:numFmt w:val="decimal"/>
      <w:lvlText w:val="%1)"/>
      <w:lvlJc w:val="left"/>
      <w:pPr>
        <w:ind w:left="1080" w:hanging="360"/>
      </w:pPr>
      <w:rPr>
        <w:b/>
        <w:i w:val="0"/>
      </w:rPr>
    </w:lvl>
    <w:lvl w:ilvl="1" w:tplc="AC0A76AC">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8A973BD"/>
    <w:multiLevelType w:val="hybridMultilevel"/>
    <w:tmpl w:val="27961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4E10F4"/>
    <w:multiLevelType w:val="hybridMultilevel"/>
    <w:tmpl w:val="D7A673AA"/>
    <w:lvl w:ilvl="0" w:tplc="150A8B16">
      <w:start w:val="3"/>
      <w:numFmt w:val="bullet"/>
      <w:lvlText w:val="-"/>
      <w:lvlJc w:val="left"/>
      <w:pPr>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nsid w:val="7E7B7904"/>
    <w:multiLevelType w:val="multilevel"/>
    <w:tmpl w:val="0DAE2CBA"/>
    <w:lvl w:ilvl="0">
      <w:start w:val="1"/>
      <w:numFmt w:val="decimal"/>
      <w:lvlText w:val="%1)"/>
      <w:lvlJc w:val="left"/>
      <w:pPr>
        <w:tabs>
          <w:tab w:val="num" w:pos="0"/>
        </w:tabs>
        <w:ind w:left="1440" w:hanging="360"/>
      </w:pPr>
      <w:rPr>
        <w:rFonts w:cs="Arial"/>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3"/>
  </w:num>
  <w:num w:numId="13">
    <w:abstractNumId w:val="34"/>
  </w:num>
  <w:num w:numId="14">
    <w:abstractNumId w:val="32"/>
  </w:num>
  <w:num w:numId="15">
    <w:abstractNumId w:val="45"/>
  </w:num>
  <w:num w:numId="16">
    <w:abstractNumId w:val="26"/>
  </w:num>
  <w:num w:numId="17">
    <w:abstractNumId w:val="24"/>
  </w:num>
  <w:num w:numId="18">
    <w:abstractNumId w:val="16"/>
  </w:num>
  <w:num w:numId="19">
    <w:abstractNumId w:val="17"/>
  </w:num>
  <w:num w:numId="20">
    <w:abstractNumId w:val="19"/>
  </w:num>
  <w:num w:numId="21">
    <w:abstractNumId w:val="14"/>
  </w:num>
  <w:num w:numId="22">
    <w:abstractNumId w:val="13"/>
  </w:num>
  <w:num w:numId="23">
    <w:abstractNumId w:val="35"/>
  </w:num>
  <w:num w:numId="24">
    <w:abstractNumId w:val="22"/>
  </w:num>
  <w:num w:numId="25">
    <w:abstractNumId w:val="44"/>
  </w:num>
  <w:num w:numId="26">
    <w:abstractNumId w:val="28"/>
  </w:num>
  <w:num w:numId="27">
    <w:abstractNumId w:val="36"/>
  </w:num>
  <w:num w:numId="28">
    <w:abstractNumId w:val="15"/>
  </w:num>
  <w:num w:numId="29">
    <w:abstractNumId w:val="42"/>
  </w:num>
  <w:num w:numId="30">
    <w:abstractNumId w:val="30"/>
  </w:num>
  <w:num w:numId="31">
    <w:abstractNumId w:val="23"/>
  </w:num>
  <w:num w:numId="32">
    <w:abstractNumId w:val="21"/>
  </w:num>
  <w:num w:numId="33">
    <w:abstractNumId w:val="43"/>
  </w:num>
  <w:num w:numId="34">
    <w:abstractNumId w:val="25"/>
  </w:num>
  <w:num w:numId="35">
    <w:abstractNumId w:val="10"/>
  </w:num>
  <w:num w:numId="36">
    <w:abstractNumId w:val="27"/>
  </w:num>
  <w:num w:numId="37">
    <w:abstractNumId w:val="20"/>
  </w:num>
  <w:num w:numId="38">
    <w:abstractNumId w:val="11"/>
  </w:num>
  <w:num w:numId="39">
    <w:abstractNumId w:val="40"/>
  </w:num>
  <w:num w:numId="40">
    <w:abstractNumId w:val="41"/>
  </w:num>
  <w:num w:numId="41">
    <w:abstractNumId w:val="29"/>
  </w:num>
  <w:num w:numId="42">
    <w:abstractNumId w:val="31"/>
  </w:num>
  <w:num w:numId="43">
    <w:abstractNumId w:val="46"/>
  </w:num>
  <w:num w:numId="44">
    <w:abstractNumId w:val="38"/>
  </w:num>
  <w:num w:numId="45">
    <w:abstractNumId w:val="18"/>
  </w:num>
  <w:num w:numId="46">
    <w:abstractNumId w:val="37"/>
  </w:num>
  <w:num w:numId="47">
    <w:abstractNumId w:val="1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BB"/>
    <w:rsid w:val="000345F4"/>
    <w:rsid w:val="001479BE"/>
    <w:rsid w:val="001F079F"/>
    <w:rsid w:val="0024261E"/>
    <w:rsid w:val="00252A40"/>
    <w:rsid w:val="00300730"/>
    <w:rsid w:val="00321474"/>
    <w:rsid w:val="00430015"/>
    <w:rsid w:val="0048178E"/>
    <w:rsid w:val="004D2FA4"/>
    <w:rsid w:val="005304C6"/>
    <w:rsid w:val="00551192"/>
    <w:rsid w:val="0062361A"/>
    <w:rsid w:val="006559DB"/>
    <w:rsid w:val="006D3F4A"/>
    <w:rsid w:val="007337B7"/>
    <w:rsid w:val="007414BB"/>
    <w:rsid w:val="00762C4A"/>
    <w:rsid w:val="007D221C"/>
    <w:rsid w:val="007F6471"/>
    <w:rsid w:val="00803C0E"/>
    <w:rsid w:val="00884DB0"/>
    <w:rsid w:val="008D5E48"/>
    <w:rsid w:val="009E2A7B"/>
    <w:rsid w:val="00A52EBB"/>
    <w:rsid w:val="00AA408C"/>
    <w:rsid w:val="00AC2B86"/>
    <w:rsid w:val="00AD33B7"/>
    <w:rsid w:val="00B530CF"/>
    <w:rsid w:val="00B95B3D"/>
    <w:rsid w:val="00BB4024"/>
    <w:rsid w:val="00BD5047"/>
    <w:rsid w:val="00CD1527"/>
    <w:rsid w:val="00D2376D"/>
    <w:rsid w:val="00D43B21"/>
    <w:rsid w:val="00F7018C"/>
    <w:rsid w:val="00FA6EA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52EBB"/>
    <w:pPr>
      <w:keepNext/>
      <w:keepLines/>
      <w:suppressAutoHyphens/>
      <w:spacing w:before="480" w:after="0" w:line="100" w:lineRule="atLeast"/>
      <w:outlineLvl w:val="0"/>
    </w:pPr>
    <w:rPr>
      <w:rFonts w:ascii="Cambria" w:eastAsia="Arial Unicode MS" w:hAnsi="Cambria" w:cs="font285"/>
      <w:b/>
      <w:bCs/>
      <w:color w:val="365F91"/>
      <w:kern w:val="1"/>
      <w:sz w:val="28"/>
      <w:szCs w:val="28"/>
      <w:lang w:eastAsia="ar-SA"/>
    </w:rPr>
  </w:style>
  <w:style w:type="paragraph" w:styleId="Heading2">
    <w:name w:val="heading 2"/>
    <w:basedOn w:val="Normal"/>
    <w:next w:val="BodyText"/>
    <w:link w:val="Heading2Char"/>
    <w:qFormat/>
    <w:rsid w:val="00A52EBB"/>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A52EBB"/>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A52EBB"/>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A52EBB"/>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A52EBB"/>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A52EBB"/>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A52EBB"/>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A52EBB"/>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EBB"/>
    <w:rPr>
      <w:rFonts w:ascii="Cambria" w:eastAsia="Arial Unicode MS" w:hAnsi="Cambria" w:cs="font285"/>
      <w:b/>
      <w:bCs/>
      <w:color w:val="365F91"/>
      <w:kern w:val="1"/>
      <w:sz w:val="28"/>
      <w:szCs w:val="28"/>
      <w:lang w:eastAsia="ar-SA"/>
    </w:rPr>
  </w:style>
  <w:style w:type="character" w:customStyle="1" w:styleId="Heading2Char">
    <w:name w:val="Heading 2 Char"/>
    <w:basedOn w:val="DefaultParagraphFont"/>
    <w:link w:val="Heading2"/>
    <w:rsid w:val="00A52EB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52EB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52EB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52EB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A52EB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52EB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52EB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52EBB"/>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A52EBB"/>
  </w:style>
  <w:style w:type="character" w:customStyle="1" w:styleId="WW8Num2z0">
    <w:name w:val="WW8Num2z0"/>
    <w:rsid w:val="00A52EBB"/>
    <w:rPr>
      <w:rFonts w:ascii="Symbol" w:hAnsi="Symbol" w:cs="Symbol"/>
    </w:rPr>
  </w:style>
  <w:style w:type="character" w:customStyle="1" w:styleId="WW8Num2z1">
    <w:name w:val="WW8Num2z1"/>
    <w:rsid w:val="00A52EBB"/>
    <w:rPr>
      <w:rFonts w:ascii="Courier New" w:hAnsi="Courier New" w:cs="Courier New"/>
    </w:rPr>
  </w:style>
  <w:style w:type="character" w:customStyle="1" w:styleId="WW8Num2z2">
    <w:name w:val="WW8Num2z2"/>
    <w:rsid w:val="00A52EBB"/>
    <w:rPr>
      <w:rFonts w:ascii="Wingdings" w:hAnsi="Wingdings" w:cs="Wingdings"/>
    </w:rPr>
  </w:style>
  <w:style w:type="character" w:customStyle="1" w:styleId="WW8Num3z0">
    <w:name w:val="WW8Num3z0"/>
    <w:rsid w:val="00A52EBB"/>
    <w:rPr>
      <w:b/>
    </w:rPr>
  </w:style>
  <w:style w:type="character" w:customStyle="1" w:styleId="WW8Num3z1">
    <w:name w:val="WW8Num3z1"/>
    <w:rsid w:val="00A52EBB"/>
    <w:rPr>
      <w:b/>
      <w:i w:val="0"/>
      <w:sz w:val="24"/>
      <w:szCs w:val="24"/>
    </w:rPr>
  </w:style>
  <w:style w:type="character" w:customStyle="1" w:styleId="WW8Num4z0">
    <w:name w:val="WW8Num4z0"/>
    <w:rsid w:val="00A52EBB"/>
    <w:rPr>
      <w:rFonts w:cs="Arial"/>
      <w:i w:val="0"/>
      <w:sz w:val="24"/>
    </w:rPr>
  </w:style>
  <w:style w:type="character" w:customStyle="1" w:styleId="WW8Num5z0">
    <w:name w:val="WW8Num5z0"/>
    <w:rsid w:val="00A52EBB"/>
    <w:rPr>
      <w:rFonts w:cs="Arial"/>
      <w:b w:val="0"/>
      <w:i w:val="0"/>
      <w:sz w:val="24"/>
    </w:rPr>
  </w:style>
  <w:style w:type="character" w:customStyle="1" w:styleId="WW8Num6z0">
    <w:name w:val="WW8Num6z0"/>
    <w:rsid w:val="00A52EBB"/>
    <w:rPr>
      <w:rFonts w:ascii="Symbol" w:hAnsi="Symbol" w:cs="Symbol"/>
    </w:rPr>
  </w:style>
  <w:style w:type="character" w:customStyle="1" w:styleId="WW8Num6z1">
    <w:name w:val="WW8Num6z1"/>
    <w:rsid w:val="00A52EBB"/>
    <w:rPr>
      <w:rFonts w:ascii="Courier New" w:hAnsi="Courier New" w:cs="Courier New"/>
    </w:rPr>
  </w:style>
  <w:style w:type="character" w:customStyle="1" w:styleId="WW8Num6z2">
    <w:name w:val="WW8Num6z2"/>
    <w:rsid w:val="00A52EBB"/>
    <w:rPr>
      <w:rFonts w:ascii="Wingdings" w:hAnsi="Wingdings" w:cs="Wingdings"/>
    </w:rPr>
  </w:style>
  <w:style w:type="character" w:customStyle="1" w:styleId="WW8Num7z0">
    <w:name w:val="WW8Num7z0"/>
    <w:rsid w:val="00A52EBB"/>
    <w:rPr>
      <w:b w:val="0"/>
      <w:i w:val="0"/>
      <w:color w:val="00000A"/>
    </w:rPr>
  </w:style>
  <w:style w:type="character" w:customStyle="1" w:styleId="WW8Num7z1">
    <w:name w:val="WW8Num7z1"/>
    <w:rsid w:val="00A52EBB"/>
    <w:rPr>
      <w:rFonts w:ascii="Courier New" w:hAnsi="Courier New" w:cs="Courier New"/>
    </w:rPr>
  </w:style>
  <w:style w:type="character" w:customStyle="1" w:styleId="WW8Num7z2">
    <w:name w:val="WW8Num7z2"/>
    <w:rsid w:val="00A52EBB"/>
    <w:rPr>
      <w:rFonts w:ascii="Wingdings" w:hAnsi="Wingdings" w:cs="Wingdings"/>
    </w:rPr>
  </w:style>
  <w:style w:type="character" w:customStyle="1" w:styleId="WW8Num8z0">
    <w:name w:val="WW8Num8z0"/>
    <w:rsid w:val="00A52EBB"/>
    <w:rPr>
      <w:rFonts w:ascii="Symbol" w:hAnsi="Symbol" w:cs="Symbol"/>
    </w:rPr>
  </w:style>
  <w:style w:type="character" w:customStyle="1" w:styleId="WW8Num9z0">
    <w:name w:val="WW8Num9z0"/>
    <w:rsid w:val="00A52EBB"/>
    <w:rPr>
      <w:i w:val="0"/>
    </w:rPr>
  </w:style>
  <w:style w:type="character" w:customStyle="1" w:styleId="WW8Num9z1">
    <w:name w:val="WW8Num9z1"/>
    <w:rsid w:val="00A52EBB"/>
    <w:rPr>
      <w:rFonts w:ascii="Courier New" w:hAnsi="Courier New" w:cs="Courier New"/>
    </w:rPr>
  </w:style>
  <w:style w:type="character" w:customStyle="1" w:styleId="WW8Num9z2">
    <w:name w:val="WW8Num9z2"/>
    <w:rsid w:val="00A52EBB"/>
    <w:rPr>
      <w:rFonts w:ascii="Wingdings" w:hAnsi="Wingdings" w:cs="Wingdings"/>
    </w:rPr>
  </w:style>
  <w:style w:type="character" w:customStyle="1" w:styleId="WW8Num8z1">
    <w:name w:val="WW8Num8z1"/>
    <w:rsid w:val="00A52EBB"/>
    <w:rPr>
      <w:rFonts w:ascii="Courier New" w:hAnsi="Courier New" w:cs="Courier New"/>
    </w:rPr>
  </w:style>
  <w:style w:type="character" w:customStyle="1" w:styleId="WW8Num8z2">
    <w:name w:val="WW8Num8z2"/>
    <w:rsid w:val="00A52EBB"/>
    <w:rPr>
      <w:rFonts w:ascii="Wingdings" w:hAnsi="Wingdings" w:cs="Wingdings"/>
    </w:rPr>
  </w:style>
  <w:style w:type="character" w:customStyle="1" w:styleId="WW8Num10z0">
    <w:name w:val="WW8Num10z0"/>
    <w:rsid w:val="00A52EBB"/>
    <w:rPr>
      <w:rFonts w:ascii="Symbol" w:hAnsi="Symbol" w:cs="Symbol"/>
    </w:rPr>
  </w:style>
  <w:style w:type="character" w:customStyle="1" w:styleId="WW8Num10z1">
    <w:name w:val="WW8Num10z1"/>
    <w:rsid w:val="00A52EBB"/>
    <w:rPr>
      <w:rFonts w:ascii="Courier New" w:hAnsi="Courier New" w:cs="Courier New"/>
    </w:rPr>
  </w:style>
  <w:style w:type="character" w:customStyle="1" w:styleId="WW8Num10z2">
    <w:name w:val="WW8Num10z2"/>
    <w:rsid w:val="00A52EBB"/>
    <w:rPr>
      <w:rFonts w:ascii="Wingdings" w:hAnsi="Wingdings" w:cs="Wingdings"/>
    </w:rPr>
  </w:style>
  <w:style w:type="character" w:customStyle="1" w:styleId="WW8Num12z0">
    <w:name w:val="WW8Num12z0"/>
    <w:rsid w:val="00A52EBB"/>
    <w:rPr>
      <w:b/>
    </w:rPr>
  </w:style>
  <w:style w:type="character" w:customStyle="1" w:styleId="WW8Num12z1">
    <w:name w:val="WW8Num12z1"/>
    <w:rsid w:val="00A52EBB"/>
    <w:rPr>
      <w:b/>
      <w:i w:val="0"/>
      <w:sz w:val="24"/>
      <w:szCs w:val="24"/>
    </w:rPr>
  </w:style>
  <w:style w:type="character" w:customStyle="1" w:styleId="WW8Num13z0">
    <w:name w:val="WW8Num13z0"/>
    <w:rsid w:val="00A52EBB"/>
    <w:rPr>
      <w:b w:val="0"/>
    </w:rPr>
  </w:style>
  <w:style w:type="character" w:customStyle="1" w:styleId="WW8Num15z0">
    <w:name w:val="WW8Num15z0"/>
    <w:rsid w:val="00A52EBB"/>
    <w:rPr>
      <w:rFonts w:ascii="Wingdings" w:hAnsi="Wingdings" w:cs="Wingdings"/>
    </w:rPr>
  </w:style>
  <w:style w:type="character" w:customStyle="1" w:styleId="WW8Num15z1">
    <w:name w:val="WW8Num15z1"/>
    <w:rsid w:val="00A52EBB"/>
    <w:rPr>
      <w:rFonts w:ascii="Courier New" w:hAnsi="Courier New" w:cs="Courier New"/>
    </w:rPr>
  </w:style>
  <w:style w:type="character" w:customStyle="1" w:styleId="WW8Num15z3">
    <w:name w:val="WW8Num15z3"/>
    <w:rsid w:val="00A52EBB"/>
    <w:rPr>
      <w:rFonts w:ascii="Symbol" w:hAnsi="Symbol" w:cs="Symbol"/>
    </w:rPr>
  </w:style>
  <w:style w:type="character" w:customStyle="1" w:styleId="WW-DefaultParagraphFont">
    <w:name w:val="WW-Default Paragraph Font"/>
    <w:rsid w:val="00A52EBB"/>
  </w:style>
  <w:style w:type="character" w:customStyle="1" w:styleId="ListParagraphChar">
    <w:name w:val="List Paragraph Char"/>
    <w:rsid w:val="00A52EBB"/>
  </w:style>
  <w:style w:type="character" w:customStyle="1" w:styleId="CommentReference1">
    <w:name w:val="Comment Reference1"/>
    <w:rsid w:val="00A52EBB"/>
    <w:rPr>
      <w:sz w:val="16"/>
      <w:szCs w:val="16"/>
    </w:rPr>
  </w:style>
  <w:style w:type="character" w:customStyle="1" w:styleId="CommentTextChar">
    <w:name w:val="Comment Text Char"/>
    <w:rsid w:val="00A52EBB"/>
    <w:rPr>
      <w:sz w:val="20"/>
      <w:szCs w:val="20"/>
    </w:rPr>
  </w:style>
  <w:style w:type="character" w:customStyle="1" w:styleId="CommentSubjectChar">
    <w:name w:val="Comment Subject Char"/>
    <w:rsid w:val="00A52EBB"/>
    <w:rPr>
      <w:b/>
      <w:bCs/>
      <w:sz w:val="20"/>
      <w:szCs w:val="20"/>
    </w:rPr>
  </w:style>
  <w:style w:type="character" w:customStyle="1" w:styleId="BalloonTextChar">
    <w:name w:val="Balloon Text Char"/>
    <w:rsid w:val="00A52EBB"/>
    <w:rPr>
      <w:rFonts w:ascii="Tahoma" w:hAnsi="Tahoma" w:cs="Tahoma"/>
      <w:sz w:val="16"/>
      <w:szCs w:val="16"/>
    </w:rPr>
  </w:style>
  <w:style w:type="character" w:customStyle="1" w:styleId="BodyText2Char">
    <w:name w:val="Body Text 2 Char"/>
    <w:rsid w:val="00A52EBB"/>
    <w:rPr>
      <w:sz w:val="24"/>
      <w:szCs w:val="24"/>
    </w:rPr>
  </w:style>
  <w:style w:type="character" w:customStyle="1" w:styleId="BodyText2Char1">
    <w:name w:val="Body Text 2 Char1"/>
    <w:basedOn w:val="WW-DefaultParagraphFont"/>
    <w:rsid w:val="00A52EBB"/>
  </w:style>
  <w:style w:type="character" w:customStyle="1" w:styleId="BodyText3Char">
    <w:name w:val="Body Text 3 Char"/>
    <w:rsid w:val="00A52EBB"/>
    <w:rPr>
      <w:rFonts w:ascii="Times New Roman" w:eastAsia="Times New Roman" w:hAnsi="Times New Roman" w:cs="Times New Roman"/>
      <w:sz w:val="16"/>
      <w:szCs w:val="16"/>
    </w:rPr>
  </w:style>
  <w:style w:type="character" w:customStyle="1" w:styleId="NoSpacingChar">
    <w:name w:val="No Spacing Char"/>
    <w:rsid w:val="00A52EBB"/>
    <w:rPr>
      <w:rFonts w:cs="font285"/>
      <w:lang w:val="en-US"/>
    </w:rPr>
  </w:style>
  <w:style w:type="character" w:customStyle="1" w:styleId="HeaderChar">
    <w:name w:val="Header Char"/>
    <w:basedOn w:val="WW-DefaultParagraphFont"/>
    <w:rsid w:val="00A52EBB"/>
  </w:style>
  <w:style w:type="character" w:customStyle="1" w:styleId="FooterChar">
    <w:name w:val="Footer Char"/>
    <w:basedOn w:val="WW-DefaultParagraphFont"/>
    <w:rsid w:val="00A52EBB"/>
  </w:style>
  <w:style w:type="character" w:customStyle="1" w:styleId="ListLabel1">
    <w:name w:val="ListLabel 1"/>
    <w:rsid w:val="00A52EBB"/>
    <w:rPr>
      <w:rFonts w:cs="Courier New"/>
    </w:rPr>
  </w:style>
  <w:style w:type="character" w:customStyle="1" w:styleId="ListLabel2">
    <w:name w:val="ListLabel 2"/>
    <w:rsid w:val="00A52EBB"/>
    <w:rPr>
      <w:b/>
      <w:i w:val="0"/>
      <w:sz w:val="24"/>
      <w:szCs w:val="24"/>
    </w:rPr>
  </w:style>
  <w:style w:type="character" w:customStyle="1" w:styleId="ListLabel3">
    <w:name w:val="ListLabel 3"/>
    <w:rsid w:val="00A52EBB"/>
    <w:rPr>
      <w:rFonts w:cs="Arial"/>
      <w:i w:val="0"/>
      <w:sz w:val="24"/>
    </w:rPr>
  </w:style>
  <w:style w:type="character" w:customStyle="1" w:styleId="ListLabel4">
    <w:name w:val="ListLabel 4"/>
    <w:rsid w:val="00A52EBB"/>
    <w:rPr>
      <w:rFonts w:cs="Arial"/>
      <w:b w:val="0"/>
      <w:i w:val="0"/>
      <w:sz w:val="24"/>
    </w:rPr>
  </w:style>
  <w:style w:type="character" w:customStyle="1" w:styleId="ListLabel5">
    <w:name w:val="ListLabel 5"/>
    <w:rsid w:val="00A52EBB"/>
    <w:rPr>
      <w:rFonts w:cs="Calibri"/>
    </w:rPr>
  </w:style>
  <w:style w:type="character" w:customStyle="1" w:styleId="ListLabel6">
    <w:name w:val="ListLabel 6"/>
    <w:rsid w:val="00A52EBB"/>
    <w:rPr>
      <w:b w:val="0"/>
      <w:i w:val="0"/>
      <w:color w:val="00000A"/>
    </w:rPr>
  </w:style>
  <w:style w:type="character" w:customStyle="1" w:styleId="ListLabel7">
    <w:name w:val="ListLabel 7"/>
    <w:rsid w:val="00A52EBB"/>
    <w:rPr>
      <w:rFonts w:eastAsia="TimesNewRomanPSMT" w:cs="Times New Roman"/>
    </w:rPr>
  </w:style>
  <w:style w:type="character" w:customStyle="1" w:styleId="ListLabel8">
    <w:name w:val="ListLabel 8"/>
    <w:rsid w:val="00A52EBB"/>
    <w:rPr>
      <w:i w:val="0"/>
    </w:rPr>
  </w:style>
  <w:style w:type="character" w:customStyle="1" w:styleId="NumberingSymbols">
    <w:name w:val="Numbering Symbols"/>
    <w:rsid w:val="00A52EBB"/>
  </w:style>
  <w:style w:type="paragraph" w:customStyle="1" w:styleId="Heading">
    <w:name w:val="Heading"/>
    <w:basedOn w:val="Normal"/>
    <w:next w:val="BodyText"/>
    <w:rsid w:val="00A52EB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A52EB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A52EBB"/>
    <w:rPr>
      <w:rFonts w:ascii="Times New Roman" w:eastAsia="Arial Unicode MS" w:hAnsi="Times New Roman" w:cs="Times New Roman"/>
      <w:color w:val="000000"/>
      <w:kern w:val="1"/>
      <w:sz w:val="24"/>
      <w:szCs w:val="24"/>
      <w:lang w:eastAsia="ar-SA"/>
    </w:rPr>
  </w:style>
  <w:style w:type="paragraph" w:styleId="List">
    <w:name w:val="List"/>
    <w:basedOn w:val="BodyText"/>
    <w:rsid w:val="00A52EBB"/>
    <w:rPr>
      <w:rFonts w:cs="Mangal"/>
    </w:rPr>
  </w:style>
  <w:style w:type="paragraph" w:styleId="Caption">
    <w:name w:val="caption"/>
    <w:basedOn w:val="Normal"/>
    <w:qFormat/>
    <w:rsid w:val="00A52EB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A52EB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A52EB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A52EB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A52EBB"/>
    <w:rPr>
      <w:b/>
      <w:bCs/>
    </w:rPr>
  </w:style>
  <w:style w:type="paragraph" w:styleId="BalloonText">
    <w:name w:val="Balloon Text"/>
    <w:basedOn w:val="Normal"/>
    <w:link w:val="BalloonTextChar1"/>
    <w:rsid w:val="00A52EB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A52EB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52EBB"/>
    <w:pPr>
      <w:suppressLineNumbers/>
    </w:pPr>
    <w:rPr>
      <w:sz w:val="32"/>
      <w:szCs w:val="32"/>
      <w:lang w:val="en-US"/>
    </w:rPr>
  </w:style>
  <w:style w:type="paragraph" w:styleId="BodyText2">
    <w:name w:val="Body Text 2"/>
    <w:basedOn w:val="Normal"/>
    <w:link w:val="BodyText2Char2"/>
    <w:rsid w:val="00A52EB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A52EB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52EB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A52EBB"/>
    <w:rPr>
      <w:rFonts w:ascii="Times New Roman" w:eastAsia="Times New Roman" w:hAnsi="Times New Roman" w:cs="Times New Roman"/>
      <w:color w:val="000000"/>
      <w:kern w:val="1"/>
      <w:sz w:val="16"/>
      <w:szCs w:val="16"/>
      <w:lang w:eastAsia="ar-SA"/>
    </w:rPr>
  </w:style>
  <w:style w:type="paragraph" w:styleId="NoSpacing">
    <w:name w:val="No Spacing"/>
    <w:qFormat/>
    <w:rsid w:val="00A52EBB"/>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A52EB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A52EB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A52EB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A52EB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52EB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A52EBB"/>
    <w:pPr>
      <w:jc w:val="center"/>
    </w:pPr>
    <w:rPr>
      <w:b/>
      <w:bCs/>
    </w:rPr>
  </w:style>
  <w:style w:type="paragraph" w:customStyle="1" w:styleId="PythagoreanTheorem">
    <w:name w:val="Pythagorean Theorem"/>
    <w:rsid w:val="00A52EBB"/>
    <w:pPr>
      <w:suppressAutoHyphens/>
    </w:pPr>
    <w:rPr>
      <w:rFonts w:ascii="Calibri" w:eastAsia="MS Mincho" w:hAnsi="Calibri" w:cs="Arial"/>
      <w:lang w:val="en-US" w:eastAsia="ar-SA"/>
    </w:rPr>
  </w:style>
  <w:style w:type="table" w:styleId="TableGrid">
    <w:name w:val="Table Grid"/>
    <w:basedOn w:val="TableNormal"/>
    <w:rsid w:val="00A52EB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A52EB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A52EBB"/>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A52EB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A52EBB"/>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A52EBB"/>
    <w:rPr>
      <w:vertAlign w:val="superscript"/>
    </w:rPr>
  </w:style>
  <w:style w:type="character" w:styleId="CommentReference">
    <w:name w:val="annotation reference"/>
    <w:semiHidden/>
    <w:unhideWhenUsed/>
    <w:rsid w:val="00A52EBB"/>
    <w:rPr>
      <w:sz w:val="16"/>
      <w:szCs w:val="16"/>
    </w:rPr>
  </w:style>
  <w:style w:type="paragraph" w:customStyle="1" w:styleId="Default">
    <w:name w:val="Default"/>
    <w:link w:val="DefaultChar"/>
    <w:rsid w:val="00A52EB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2">
    <w:name w:val="Body Text Indent 2"/>
    <w:basedOn w:val="Normal"/>
    <w:link w:val="BodyTextIndent2Char"/>
    <w:rsid w:val="00A52EBB"/>
    <w:pPr>
      <w:suppressAutoHyphens/>
      <w:spacing w:after="120" w:line="480" w:lineRule="auto"/>
      <w:ind w:left="283"/>
    </w:pPr>
    <w:rPr>
      <w:rFonts w:ascii="Times New Roman" w:eastAsia="Arial Unicode MS" w:hAnsi="Times New Roman" w:cs="Times New Roman"/>
      <w:color w:val="000000"/>
      <w:kern w:val="1"/>
      <w:sz w:val="24"/>
      <w:szCs w:val="24"/>
      <w:lang w:eastAsia="ar-SA"/>
    </w:rPr>
  </w:style>
  <w:style w:type="character" w:customStyle="1" w:styleId="BodyTextIndent2Char">
    <w:name w:val="Body Text Indent 2 Char"/>
    <w:basedOn w:val="DefaultParagraphFont"/>
    <w:link w:val="BodyTextIndent2"/>
    <w:rsid w:val="00A52EBB"/>
    <w:rPr>
      <w:rFonts w:ascii="Times New Roman" w:eastAsia="Arial Unicode MS" w:hAnsi="Times New Roman" w:cs="Times New Roman"/>
      <w:color w:val="000000"/>
      <w:kern w:val="1"/>
      <w:sz w:val="24"/>
      <w:szCs w:val="24"/>
      <w:lang w:eastAsia="ar-SA"/>
    </w:rPr>
  </w:style>
  <w:style w:type="character" w:styleId="Hyperlink">
    <w:name w:val="Hyperlink"/>
    <w:rsid w:val="00A52EBB"/>
    <w:rPr>
      <w:color w:val="0000FF"/>
      <w:u w:val="single"/>
    </w:rPr>
  </w:style>
  <w:style w:type="character" w:customStyle="1" w:styleId="DefaultChar">
    <w:name w:val="Default Char"/>
    <w:link w:val="Default"/>
    <w:rsid w:val="00A52EBB"/>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A52EBB"/>
  </w:style>
  <w:style w:type="character" w:customStyle="1" w:styleId="Bodytext13">
    <w:name w:val="Body text (13)"/>
    <w:link w:val="Bodytext131"/>
    <w:locked/>
    <w:rsid w:val="00A52EBB"/>
    <w:rPr>
      <w:sz w:val="18"/>
      <w:szCs w:val="18"/>
      <w:shd w:val="clear" w:color="auto" w:fill="FFFFFF"/>
    </w:rPr>
  </w:style>
  <w:style w:type="paragraph" w:customStyle="1" w:styleId="Bodytext131">
    <w:name w:val="Body text (13)1"/>
    <w:basedOn w:val="Normal"/>
    <w:link w:val="Bodytext13"/>
    <w:rsid w:val="00A52EBB"/>
    <w:pPr>
      <w:shd w:val="clear" w:color="auto" w:fill="FFFFFF"/>
      <w:spacing w:after="0" w:line="216" w:lineRule="exact"/>
    </w:pPr>
    <w:rPr>
      <w:sz w:val="18"/>
      <w:szCs w:val="18"/>
      <w:shd w:val="clear" w:color="auto" w:fill="FFFFFF"/>
    </w:rPr>
  </w:style>
  <w:style w:type="character" w:customStyle="1" w:styleId="Bodytext42">
    <w:name w:val="Body text (42)"/>
    <w:link w:val="Bodytext421"/>
    <w:locked/>
    <w:rsid w:val="00A52EBB"/>
    <w:rPr>
      <w:shd w:val="clear" w:color="auto" w:fill="FFFFFF"/>
    </w:rPr>
  </w:style>
  <w:style w:type="paragraph" w:customStyle="1" w:styleId="Bodytext421">
    <w:name w:val="Body text (42)1"/>
    <w:basedOn w:val="Normal"/>
    <w:link w:val="Bodytext42"/>
    <w:rsid w:val="00A52EBB"/>
    <w:pPr>
      <w:shd w:val="clear" w:color="auto" w:fill="FFFFFF"/>
      <w:spacing w:after="0" w:line="518" w:lineRule="exact"/>
    </w:pPr>
    <w:rPr>
      <w:shd w:val="clear" w:color="auto" w:fill="FFFFFF"/>
    </w:rPr>
  </w:style>
  <w:style w:type="paragraph" w:styleId="NormalWeb">
    <w:name w:val="Normal (Web)"/>
    <w:basedOn w:val="Normal"/>
    <w:rsid w:val="00A52EBB"/>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Char4">
    <w:name w:val="Char4"/>
    <w:basedOn w:val="Normal"/>
    <w:rsid w:val="00A52EBB"/>
    <w:pPr>
      <w:spacing w:after="160" w:line="240" w:lineRule="exact"/>
    </w:pPr>
    <w:rPr>
      <w:rFonts w:ascii="Symbol" w:eastAsia="Calibri" w:hAnsi="Symbol" w:cs="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52EBB"/>
    <w:pPr>
      <w:keepNext/>
      <w:keepLines/>
      <w:suppressAutoHyphens/>
      <w:spacing w:before="480" w:after="0" w:line="100" w:lineRule="atLeast"/>
      <w:outlineLvl w:val="0"/>
    </w:pPr>
    <w:rPr>
      <w:rFonts w:ascii="Cambria" w:eastAsia="Arial Unicode MS" w:hAnsi="Cambria" w:cs="font285"/>
      <w:b/>
      <w:bCs/>
      <w:color w:val="365F91"/>
      <w:kern w:val="1"/>
      <w:sz w:val="28"/>
      <w:szCs w:val="28"/>
      <w:lang w:eastAsia="ar-SA"/>
    </w:rPr>
  </w:style>
  <w:style w:type="paragraph" w:styleId="Heading2">
    <w:name w:val="heading 2"/>
    <w:basedOn w:val="Normal"/>
    <w:next w:val="BodyText"/>
    <w:link w:val="Heading2Char"/>
    <w:qFormat/>
    <w:rsid w:val="00A52EBB"/>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A52EBB"/>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A52EBB"/>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A52EBB"/>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A52EBB"/>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A52EBB"/>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A52EBB"/>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A52EBB"/>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EBB"/>
    <w:rPr>
      <w:rFonts w:ascii="Cambria" w:eastAsia="Arial Unicode MS" w:hAnsi="Cambria" w:cs="font285"/>
      <w:b/>
      <w:bCs/>
      <w:color w:val="365F91"/>
      <w:kern w:val="1"/>
      <w:sz w:val="28"/>
      <w:szCs w:val="28"/>
      <w:lang w:eastAsia="ar-SA"/>
    </w:rPr>
  </w:style>
  <w:style w:type="character" w:customStyle="1" w:styleId="Heading2Char">
    <w:name w:val="Heading 2 Char"/>
    <w:basedOn w:val="DefaultParagraphFont"/>
    <w:link w:val="Heading2"/>
    <w:rsid w:val="00A52EB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52EB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52EB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52EB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A52EB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52EB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52EB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52EBB"/>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A52EBB"/>
  </w:style>
  <w:style w:type="character" w:customStyle="1" w:styleId="WW8Num2z0">
    <w:name w:val="WW8Num2z0"/>
    <w:rsid w:val="00A52EBB"/>
    <w:rPr>
      <w:rFonts w:ascii="Symbol" w:hAnsi="Symbol" w:cs="Symbol"/>
    </w:rPr>
  </w:style>
  <w:style w:type="character" w:customStyle="1" w:styleId="WW8Num2z1">
    <w:name w:val="WW8Num2z1"/>
    <w:rsid w:val="00A52EBB"/>
    <w:rPr>
      <w:rFonts w:ascii="Courier New" w:hAnsi="Courier New" w:cs="Courier New"/>
    </w:rPr>
  </w:style>
  <w:style w:type="character" w:customStyle="1" w:styleId="WW8Num2z2">
    <w:name w:val="WW8Num2z2"/>
    <w:rsid w:val="00A52EBB"/>
    <w:rPr>
      <w:rFonts w:ascii="Wingdings" w:hAnsi="Wingdings" w:cs="Wingdings"/>
    </w:rPr>
  </w:style>
  <w:style w:type="character" w:customStyle="1" w:styleId="WW8Num3z0">
    <w:name w:val="WW8Num3z0"/>
    <w:rsid w:val="00A52EBB"/>
    <w:rPr>
      <w:b/>
    </w:rPr>
  </w:style>
  <w:style w:type="character" w:customStyle="1" w:styleId="WW8Num3z1">
    <w:name w:val="WW8Num3z1"/>
    <w:rsid w:val="00A52EBB"/>
    <w:rPr>
      <w:b/>
      <w:i w:val="0"/>
      <w:sz w:val="24"/>
      <w:szCs w:val="24"/>
    </w:rPr>
  </w:style>
  <w:style w:type="character" w:customStyle="1" w:styleId="WW8Num4z0">
    <w:name w:val="WW8Num4z0"/>
    <w:rsid w:val="00A52EBB"/>
    <w:rPr>
      <w:rFonts w:cs="Arial"/>
      <w:i w:val="0"/>
      <w:sz w:val="24"/>
    </w:rPr>
  </w:style>
  <w:style w:type="character" w:customStyle="1" w:styleId="WW8Num5z0">
    <w:name w:val="WW8Num5z0"/>
    <w:rsid w:val="00A52EBB"/>
    <w:rPr>
      <w:rFonts w:cs="Arial"/>
      <w:b w:val="0"/>
      <w:i w:val="0"/>
      <w:sz w:val="24"/>
    </w:rPr>
  </w:style>
  <w:style w:type="character" w:customStyle="1" w:styleId="WW8Num6z0">
    <w:name w:val="WW8Num6z0"/>
    <w:rsid w:val="00A52EBB"/>
    <w:rPr>
      <w:rFonts w:ascii="Symbol" w:hAnsi="Symbol" w:cs="Symbol"/>
    </w:rPr>
  </w:style>
  <w:style w:type="character" w:customStyle="1" w:styleId="WW8Num6z1">
    <w:name w:val="WW8Num6z1"/>
    <w:rsid w:val="00A52EBB"/>
    <w:rPr>
      <w:rFonts w:ascii="Courier New" w:hAnsi="Courier New" w:cs="Courier New"/>
    </w:rPr>
  </w:style>
  <w:style w:type="character" w:customStyle="1" w:styleId="WW8Num6z2">
    <w:name w:val="WW8Num6z2"/>
    <w:rsid w:val="00A52EBB"/>
    <w:rPr>
      <w:rFonts w:ascii="Wingdings" w:hAnsi="Wingdings" w:cs="Wingdings"/>
    </w:rPr>
  </w:style>
  <w:style w:type="character" w:customStyle="1" w:styleId="WW8Num7z0">
    <w:name w:val="WW8Num7z0"/>
    <w:rsid w:val="00A52EBB"/>
    <w:rPr>
      <w:b w:val="0"/>
      <w:i w:val="0"/>
      <w:color w:val="00000A"/>
    </w:rPr>
  </w:style>
  <w:style w:type="character" w:customStyle="1" w:styleId="WW8Num7z1">
    <w:name w:val="WW8Num7z1"/>
    <w:rsid w:val="00A52EBB"/>
    <w:rPr>
      <w:rFonts w:ascii="Courier New" w:hAnsi="Courier New" w:cs="Courier New"/>
    </w:rPr>
  </w:style>
  <w:style w:type="character" w:customStyle="1" w:styleId="WW8Num7z2">
    <w:name w:val="WW8Num7z2"/>
    <w:rsid w:val="00A52EBB"/>
    <w:rPr>
      <w:rFonts w:ascii="Wingdings" w:hAnsi="Wingdings" w:cs="Wingdings"/>
    </w:rPr>
  </w:style>
  <w:style w:type="character" w:customStyle="1" w:styleId="WW8Num8z0">
    <w:name w:val="WW8Num8z0"/>
    <w:rsid w:val="00A52EBB"/>
    <w:rPr>
      <w:rFonts w:ascii="Symbol" w:hAnsi="Symbol" w:cs="Symbol"/>
    </w:rPr>
  </w:style>
  <w:style w:type="character" w:customStyle="1" w:styleId="WW8Num9z0">
    <w:name w:val="WW8Num9z0"/>
    <w:rsid w:val="00A52EBB"/>
    <w:rPr>
      <w:i w:val="0"/>
    </w:rPr>
  </w:style>
  <w:style w:type="character" w:customStyle="1" w:styleId="WW8Num9z1">
    <w:name w:val="WW8Num9z1"/>
    <w:rsid w:val="00A52EBB"/>
    <w:rPr>
      <w:rFonts w:ascii="Courier New" w:hAnsi="Courier New" w:cs="Courier New"/>
    </w:rPr>
  </w:style>
  <w:style w:type="character" w:customStyle="1" w:styleId="WW8Num9z2">
    <w:name w:val="WW8Num9z2"/>
    <w:rsid w:val="00A52EBB"/>
    <w:rPr>
      <w:rFonts w:ascii="Wingdings" w:hAnsi="Wingdings" w:cs="Wingdings"/>
    </w:rPr>
  </w:style>
  <w:style w:type="character" w:customStyle="1" w:styleId="WW8Num8z1">
    <w:name w:val="WW8Num8z1"/>
    <w:rsid w:val="00A52EBB"/>
    <w:rPr>
      <w:rFonts w:ascii="Courier New" w:hAnsi="Courier New" w:cs="Courier New"/>
    </w:rPr>
  </w:style>
  <w:style w:type="character" w:customStyle="1" w:styleId="WW8Num8z2">
    <w:name w:val="WW8Num8z2"/>
    <w:rsid w:val="00A52EBB"/>
    <w:rPr>
      <w:rFonts w:ascii="Wingdings" w:hAnsi="Wingdings" w:cs="Wingdings"/>
    </w:rPr>
  </w:style>
  <w:style w:type="character" w:customStyle="1" w:styleId="WW8Num10z0">
    <w:name w:val="WW8Num10z0"/>
    <w:rsid w:val="00A52EBB"/>
    <w:rPr>
      <w:rFonts w:ascii="Symbol" w:hAnsi="Symbol" w:cs="Symbol"/>
    </w:rPr>
  </w:style>
  <w:style w:type="character" w:customStyle="1" w:styleId="WW8Num10z1">
    <w:name w:val="WW8Num10z1"/>
    <w:rsid w:val="00A52EBB"/>
    <w:rPr>
      <w:rFonts w:ascii="Courier New" w:hAnsi="Courier New" w:cs="Courier New"/>
    </w:rPr>
  </w:style>
  <w:style w:type="character" w:customStyle="1" w:styleId="WW8Num10z2">
    <w:name w:val="WW8Num10z2"/>
    <w:rsid w:val="00A52EBB"/>
    <w:rPr>
      <w:rFonts w:ascii="Wingdings" w:hAnsi="Wingdings" w:cs="Wingdings"/>
    </w:rPr>
  </w:style>
  <w:style w:type="character" w:customStyle="1" w:styleId="WW8Num12z0">
    <w:name w:val="WW8Num12z0"/>
    <w:rsid w:val="00A52EBB"/>
    <w:rPr>
      <w:b/>
    </w:rPr>
  </w:style>
  <w:style w:type="character" w:customStyle="1" w:styleId="WW8Num12z1">
    <w:name w:val="WW8Num12z1"/>
    <w:rsid w:val="00A52EBB"/>
    <w:rPr>
      <w:b/>
      <w:i w:val="0"/>
      <w:sz w:val="24"/>
      <w:szCs w:val="24"/>
    </w:rPr>
  </w:style>
  <w:style w:type="character" w:customStyle="1" w:styleId="WW8Num13z0">
    <w:name w:val="WW8Num13z0"/>
    <w:rsid w:val="00A52EBB"/>
    <w:rPr>
      <w:b w:val="0"/>
    </w:rPr>
  </w:style>
  <w:style w:type="character" w:customStyle="1" w:styleId="WW8Num15z0">
    <w:name w:val="WW8Num15z0"/>
    <w:rsid w:val="00A52EBB"/>
    <w:rPr>
      <w:rFonts w:ascii="Wingdings" w:hAnsi="Wingdings" w:cs="Wingdings"/>
    </w:rPr>
  </w:style>
  <w:style w:type="character" w:customStyle="1" w:styleId="WW8Num15z1">
    <w:name w:val="WW8Num15z1"/>
    <w:rsid w:val="00A52EBB"/>
    <w:rPr>
      <w:rFonts w:ascii="Courier New" w:hAnsi="Courier New" w:cs="Courier New"/>
    </w:rPr>
  </w:style>
  <w:style w:type="character" w:customStyle="1" w:styleId="WW8Num15z3">
    <w:name w:val="WW8Num15z3"/>
    <w:rsid w:val="00A52EBB"/>
    <w:rPr>
      <w:rFonts w:ascii="Symbol" w:hAnsi="Symbol" w:cs="Symbol"/>
    </w:rPr>
  </w:style>
  <w:style w:type="character" w:customStyle="1" w:styleId="WW-DefaultParagraphFont">
    <w:name w:val="WW-Default Paragraph Font"/>
    <w:rsid w:val="00A52EBB"/>
  </w:style>
  <w:style w:type="character" w:customStyle="1" w:styleId="ListParagraphChar">
    <w:name w:val="List Paragraph Char"/>
    <w:rsid w:val="00A52EBB"/>
  </w:style>
  <w:style w:type="character" w:customStyle="1" w:styleId="CommentReference1">
    <w:name w:val="Comment Reference1"/>
    <w:rsid w:val="00A52EBB"/>
    <w:rPr>
      <w:sz w:val="16"/>
      <w:szCs w:val="16"/>
    </w:rPr>
  </w:style>
  <w:style w:type="character" w:customStyle="1" w:styleId="CommentTextChar">
    <w:name w:val="Comment Text Char"/>
    <w:rsid w:val="00A52EBB"/>
    <w:rPr>
      <w:sz w:val="20"/>
      <w:szCs w:val="20"/>
    </w:rPr>
  </w:style>
  <w:style w:type="character" w:customStyle="1" w:styleId="CommentSubjectChar">
    <w:name w:val="Comment Subject Char"/>
    <w:rsid w:val="00A52EBB"/>
    <w:rPr>
      <w:b/>
      <w:bCs/>
      <w:sz w:val="20"/>
      <w:szCs w:val="20"/>
    </w:rPr>
  </w:style>
  <w:style w:type="character" w:customStyle="1" w:styleId="BalloonTextChar">
    <w:name w:val="Balloon Text Char"/>
    <w:rsid w:val="00A52EBB"/>
    <w:rPr>
      <w:rFonts w:ascii="Tahoma" w:hAnsi="Tahoma" w:cs="Tahoma"/>
      <w:sz w:val="16"/>
      <w:szCs w:val="16"/>
    </w:rPr>
  </w:style>
  <w:style w:type="character" w:customStyle="1" w:styleId="BodyText2Char">
    <w:name w:val="Body Text 2 Char"/>
    <w:rsid w:val="00A52EBB"/>
    <w:rPr>
      <w:sz w:val="24"/>
      <w:szCs w:val="24"/>
    </w:rPr>
  </w:style>
  <w:style w:type="character" w:customStyle="1" w:styleId="BodyText2Char1">
    <w:name w:val="Body Text 2 Char1"/>
    <w:basedOn w:val="WW-DefaultParagraphFont"/>
    <w:rsid w:val="00A52EBB"/>
  </w:style>
  <w:style w:type="character" w:customStyle="1" w:styleId="BodyText3Char">
    <w:name w:val="Body Text 3 Char"/>
    <w:rsid w:val="00A52EBB"/>
    <w:rPr>
      <w:rFonts w:ascii="Times New Roman" w:eastAsia="Times New Roman" w:hAnsi="Times New Roman" w:cs="Times New Roman"/>
      <w:sz w:val="16"/>
      <w:szCs w:val="16"/>
    </w:rPr>
  </w:style>
  <w:style w:type="character" w:customStyle="1" w:styleId="NoSpacingChar">
    <w:name w:val="No Spacing Char"/>
    <w:rsid w:val="00A52EBB"/>
    <w:rPr>
      <w:rFonts w:cs="font285"/>
      <w:lang w:val="en-US"/>
    </w:rPr>
  </w:style>
  <w:style w:type="character" w:customStyle="1" w:styleId="HeaderChar">
    <w:name w:val="Header Char"/>
    <w:basedOn w:val="WW-DefaultParagraphFont"/>
    <w:rsid w:val="00A52EBB"/>
  </w:style>
  <w:style w:type="character" w:customStyle="1" w:styleId="FooterChar">
    <w:name w:val="Footer Char"/>
    <w:basedOn w:val="WW-DefaultParagraphFont"/>
    <w:rsid w:val="00A52EBB"/>
  </w:style>
  <w:style w:type="character" w:customStyle="1" w:styleId="ListLabel1">
    <w:name w:val="ListLabel 1"/>
    <w:rsid w:val="00A52EBB"/>
    <w:rPr>
      <w:rFonts w:cs="Courier New"/>
    </w:rPr>
  </w:style>
  <w:style w:type="character" w:customStyle="1" w:styleId="ListLabel2">
    <w:name w:val="ListLabel 2"/>
    <w:rsid w:val="00A52EBB"/>
    <w:rPr>
      <w:b/>
      <w:i w:val="0"/>
      <w:sz w:val="24"/>
      <w:szCs w:val="24"/>
    </w:rPr>
  </w:style>
  <w:style w:type="character" w:customStyle="1" w:styleId="ListLabel3">
    <w:name w:val="ListLabel 3"/>
    <w:rsid w:val="00A52EBB"/>
    <w:rPr>
      <w:rFonts w:cs="Arial"/>
      <w:i w:val="0"/>
      <w:sz w:val="24"/>
    </w:rPr>
  </w:style>
  <w:style w:type="character" w:customStyle="1" w:styleId="ListLabel4">
    <w:name w:val="ListLabel 4"/>
    <w:rsid w:val="00A52EBB"/>
    <w:rPr>
      <w:rFonts w:cs="Arial"/>
      <w:b w:val="0"/>
      <w:i w:val="0"/>
      <w:sz w:val="24"/>
    </w:rPr>
  </w:style>
  <w:style w:type="character" w:customStyle="1" w:styleId="ListLabel5">
    <w:name w:val="ListLabel 5"/>
    <w:rsid w:val="00A52EBB"/>
    <w:rPr>
      <w:rFonts w:cs="Calibri"/>
    </w:rPr>
  </w:style>
  <w:style w:type="character" w:customStyle="1" w:styleId="ListLabel6">
    <w:name w:val="ListLabel 6"/>
    <w:rsid w:val="00A52EBB"/>
    <w:rPr>
      <w:b w:val="0"/>
      <w:i w:val="0"/>
      <w:color w:val="00000A"/>
    </w:rPr>
  </w:style>
  <w:style w:type="character" w:customStyle="1" w:styleId="ListLabel7">
    <w:name w:val="ListLabel 7"/>
    <w:rsid w:val="00A52EBB"/>
    <w:rPr>
      <w:rFonts w:eastAsia="TimesNewRomanPSMT" w:cs="Times New Roman"/>
    </w:rPr>
  </w:style>
  <w:style w:type="character" w:customStyle="1" w:styleId="ListLabel8">
    <w:name w:val="ListLabel 8"/>
    <w:rsid w:val="00A52EBB"/>
    <w:rPr>
      <w:i w:val="0"/>
    </w:rPr>
  </w:style>
  <w:style w:type="character" w:customStyle="1" w:styleId="NumberingSymbols">
    <w:name w:val="Numbering Symbols"/>
    <w:rsid w:val="00A52EBB"/>
  </w:style>
  <w:style w:type="paragraph" w:customStyle="1" w:styleId="Heading">
    <w:name w:val="Heading"/>
    <w:basedOn w:val="Normal"/>
    <w:next w:val="BodyText"/>
    <w:rsid w:val="00A52EB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A52EB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A52EBB"/>
    <w:rPr>
      <w:rFonts w:ascii="Times New Roman" w:eastAsia="Arial Unicode MS" w:hAnsi="Times New Roman" w:cs="Times New Roman"/>
      <w:color w:val="000000"/>
      <w:kern w:val="1"/>
      <w:sz w:val="24"/>
      <w:szCs w:val="24"/>
      <w:lang w:eastAsia="ar-SA"/>
    </w:rPr>
  </w:style>
  <w:style w:type="paragraph" w:styleId="List">
    <w:name w:val="List"/>
    <w:basedOn w:val="BodyText"/>
    <w:rsid w:val="00A52EBB"/>
    <w:rPr>
      <w:rFonts w:cs="Mangal"/>
    </w:rPr>
  </w:style>
  <w:style w:type="paragraph" w:styleId="Caption">
    <w:name w:val="caption"/>
    <w:basedOn w:val="Normal"/>
    <w:qFormat/>
    <w:rsid w:val="00A52EB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A52EB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A52EB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A52EB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A52EBB"/>
    <w:rPr>
      <w:b/>
      <w:bCs/>
    </w:rPr>
  </w:style>
  <w:style w:type="paragraph" w:styleId="BalloonText">
    <w:name w:val="Balloon Text"/>
    <w:basedOn w:val="Normal"/>
    <w:link w:val="BalloonTextChar1"/>
    <w:rsid w:val="00A52EB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A52EB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52EBB"/>
    <w:pPr>
      <w:suppressLineNumbers/>
    </w:pPr>
    <w:rPr>
      <w:sz w:val="32"/>
      <w:szCs w:val="32"/>
      <w:lang w:val="en-US"/>
    </w:rPr>
  </w:style>
  <w:style w:type="paragraph" w:styleId="BodyText2">
    <w:name w:val="Body Text 2"/>
    <w:basedOn w:val="Normal"/>
    <w:link w:val="BodyText2Char2"/>
    <w:rsid w:val="00A52EB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A52EB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52EB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A52EBB"/>
    <w:rPr>
      <w:rFonts w:ascii="Times New Roman" w:eastAsia="Times New Roman" w:hAnsi="Times New Roman" w:cs="Times New Roman"/>
      <w:color w:val="000000"/>
      <w:kern w:val="1"/>
      <w:sz w:val="16"/>
      <w:szCs w:val="16"/>
      <w:lang w:eastAsia="ar-SA"/>
    </w:rPr>
  </w:style>
  <w:style w:type="paragraph" w:styleId="NoSpacing">
    <w:name w:val="No Spacing"/>
    <w:qFormat/>
    <w:rsid w:val="00A52EBB"/>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A52EB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A52EB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A52EB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A52EB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52EB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A52EBB"/>
    <w:pPr>
      <w:jc w:val="center"/>
    </w:pPr>
    <w:rPr>
      <w:b/>
      <w:bCs/>
    </w:rPr>
  </w:style>
  <w:style w:type="paragraph" w:customStyle="1" w:styleId="PythagoreanTheorem">
    <w:name w:val="Pythagorean Theorem"/>
    <w:rsid w:val="00A52EBB"/>
    <w:pPr>
      <w:suppressAutoHyphens/>
    </w:pPr>
    <w:rPr>
      <w:rFonts w:ascii="Calibri" w:eastAsia="MS Mincho" w:hAnsi="Calibri" w:cs="Arial"/>
      <w:lang w:val="en-US" w:eastAsia="ar-SA"/>
    </w:rPr>
  </w:style>
  <w:style w:type="table" w:styleId="TableGrid">
    <w:name w:val="Table Grid"/>
    <w:basedOn w:val="TableNormal"/>
    <w:rsid w:val="00A52EB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A52EB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A52EBB"/>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A52EB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A52EBB"/>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A52EBB"/>
    <w:rPr>
      <w:vertAlign w:val="superscript"/>
    </w:rPr>
  </w:style>
  <w:style w:type="character" w:styleId="CommentReference">
    <w:name w:val="annotation reference"/>
    <w:semiHidden/>
    <w:unhideWhenUsed/>
    <w:rsid w:val="00A52EBB"/>
    <w:rPr>
      <w:sz w:val="16"/>
      <w:szCs w:val="16"/>
    </w:rPr>
  </w:style>
  <w:style w:type="paragraph" w:customStyle="1" w:styleId="Default">
    <w:name w:val="Default"/>
    <w:link w:val="DefaultChar"/>
    <w:rsid w:val="00A52EB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2">
    <w:name w:val="Body Text Indent 2"/>
    <w:basedOn w:val="Normal"/>
    <w:link w:val="BodyTextIndent2Char"/>
    <w:rsid w:val="00A52EBB"/>
    <w:pPr>
      <w:suppressAutoHyphens/>
      <w:spacing w:after="120" w:line="480" w:lineRule="auto"/>
      <w:ind w:left="283"/>
    </w:pPr>
    <w:rPr>
      <w:rFonts w:ascii="Times New Roman" w:eastAsia="Arial Unicode MS" w:hAnsi="Times New Roman" w:cs="Times New Roman"/>
      <w:color w:val="000000"/>
      <w:kern w:val="1"/>
      <w:sz w:val="24"/>
      <w:szCs w:val="24"/>
      <w:lang w:eastAsia="ar-SA"/>
    </w:rPr>
  </w:style>
  <w:style w:type="character" w:customStyle="1" w:styleId="BodyTextIndent2Char">
    <w:name w:val="Body Text Indent 2 Char"/>
    <w:basedOn w:val="DefaultParagraphFont"/>
    <w:link w:val="BodyTextIndent2"/>
    <w:rsid w:val="00A52EBB"/>
    <w:rPr>
      <w:rFonts w:ascii="Times New Roman" w:eastAsia="Arial Unicode MS" w:hAnsi="Times New Roman" w:cs="Times New Roman"/>
      <w:color w:val="000000"/>
      <w:kern w:val="1"/>
      <w:sz w:val="24"/>
      <w:szCs w:val="24"/>
      <w:lang w:eastAsia="ar-SA"/>
    </w:rPr>
  </w:style>
  <w:style w:type="character" w:styleId="Hyperlink">
    <w:name w:val="Hyperlink"/>
    <w:rsid w:val="00A52EBB"/>
    <w:rPr>
      <w:color w:val="0000FF"/>
      <w:u w:val="single"/>
    </w:rPr>
  </w:style>
  <w:style w:type="character" w:customStyle="1" w:styleId="DefaultChar">
    <w:name w:val="Default Char"/>
    <w:link w:val="Default"/>
    <w:rsid w:val="00A52EBB"/>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A52EBB"/>
  </w:style>
  <w:style w:type="character" w:customStyle="1" w:styleId="Bodytext13">
    <w:name w:val="Body text (13)"/>
    <w:link w:val="Bodytext131"/>
    <w:locked/>
    <w:rsid w:val="00A52EBB"/>
    <w:rPr>
      <w:sz w:val="18"/>
      <w:szCs w:val="18"/>
      <w:shd w:val="clear" w:color="auto" w:fill="FFFFFF"/>
    </w:rPr>
  </w:style>
  <w:style w:type="paragraph" w:customStyle="1" w:styleId="Bodytext131">
    <w:name w:val="Body text (13)1"/>
    <w:basedOn w:val="Normal"/>
    <w:link w:val="Bodytext13"/>
    <w:rsid w:val="00A52EBB"/>
    <w:pPr>
      <w:shd w:val="clear" w:color="auto" w:fill="FFFFFF"/>
      <w:spacing w:after="0" w:line="216" w:lineRule="exact"/>
    </w:pPr>
    <w:rPr>
      <w:sz w:val="18"/>
      <w:szCs w:val="18"/>
      <w:shd w:val="clear" w:color="auto" w:fill="FFFFFF"/>
    </w:rPr>
  </w:style>
  <w:style w:type="character" w:customStyle="1" w:styleId="Bodytext42">
    <w:name w:val="Body text (42)"/>
    <w:link w:val="Bodytext421"/>
    <w:locked/>
    <w:rsid w:val="00A52EBB"/>
    <w:rPr>
      <w:shd w:val="clear" w:color="auto" w:fill="FFFFFF"/>
    </w:rPr>
  </w:style>
  <w:style w:type="paragraph" w:customStyle="1" w:styleId="Bodytext421">
    <w:name w:val="Body text (42)1"/>
    <w:basedOn w:val="Normal"/>
    <w:link w:val="Bodytext42"/>
    <w:rsid w:val="00A52EBB"/>
    <w:pPr>
      <w:shd w:val="clear" w:color="auto" w:fill="FFFFFF"/>
      <w:spacing w:after="0" w:line="518" w:lineRule="exact"/>
    </w:pPr>
    <w:rPr>
      <w:shd w:val="clear" w:color="auto" w:fill="FFFFFF"/>
    </w:rPr>
  </w:style>
  <w:style w:type="paragraph" w:styleId="NormalWeb">
    <w:name w:val="Normal (Web)"/>
    <w:basedOn w:val="Normal"/>
    <w:rsid w:val="00A52EBB"/>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Char4">
    <w:name w:val="Char4"/>
    <w:basedOn w:val="Normal"/>
    <w:rsid w:val="00A52EBB"/>
    <w:pPr>
      <w:spacing w:after="160" w:line="240" w:lineRule="exact"/>
    </w:pPr>
    <w:rPr>
      <w:rFonts w:ascii="Symbol" w:eastAsia="Calibri" w:hAnsi="Symbol"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nat-vrsac.edu.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vrsac.edu.rs" TargetMode="External"/><Relationship Id="rId5" Type="http://schemas.openxmlformats.org/officeDocument/2006/relationships/settings" Target="settings.xml"/><Relationship Id="rId15" Type="http://schemas.openxmlformats.org/officeDocument/2006/relationships/hyperlink" Target="mailto:racunovodstvo@internat-vrsac.edu.rs" TargetMode="External"/><Relationship Id="rId10" Type="http://schemas.openxmlformats.org/officeDocument/2006/relationships/hyperlink" Target="mailto:racunovodstvo@internat-vrsac.edu.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ternat-vrsa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965E-19EE-483F-AE73-9200E6B4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32</Pages>
  <Words>9454</Words>
  <Characters>53892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2019-11-26T12:47:00Z</cp:lastPrinted>
  <dcterms:created xsi:type="dcterms:W3CDTF">2019-11-20T07:23:00Z</dcterms:created>
  <dcterms:modified xsi:type="dcterms:W3CDTF">2019-11-26T13:40:00Z</dcterms:modified>
</cp:coreProperties>
</file>